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FBE" w:rsidRPr="00EC2EA2" w:rsidRDefault="003220F2" w:rsidP="001E0FBE">
      <w:pPr>
        <w:rPr>
          <w:rFonts w:ascii="Arial" w:hAnsi="Arial" w:cs="Arial"/>
          <w:b/>
          <w:lang w:val="sr-Cyrl-CS"/>
        </w:rPr>
      </w:pPr>
      <w:r>
        <w:rPr>
          <w:rFonts w:ascii="Arial" w:hAnsi="Arial" w:cs="Arial"/>
          <w:b/>
          <w:lang w:val="sr-Cyrl-CS"/>
        </w:rPr>
        <w:t>ОШ "</w:t>
      </w:r>
      <w:r w:rsidR="00EE1DC7">
        <w:rPr>
          <w:rFonts w:ascii="Arial" w:hAnsi="Arial" w:cs="Arial"/>
          <w:b/>
        </w:rPr>
        <w:t>Ј</w:t>
      </w:r>
      <w:r>
        <w:rPr>
          <w:rFonts w:ascii="Arial" w:hAnsi="Arial" w:cs="Arial"/>
          <w:b/>
        </w:rPr>
        <w:t>улијана Ћатић</w:t>
      </w:r>
      <w:r w:rsidR="001E0FBE" w:rsidRPr="00EC2EA2">
        <w:rPr>
          <w:rFonts w:ascii="Arial" w:hAnsi="Arial" w:cs="Arial"/>
          <w:b/>
          <w:lang w:val="sr-Cyrl-CS"/>
        </w:rPr>
        <w:t>"</w:t>
      </w:r>
    </w:p>
    <w:p w:rsidR="001E0FBE" w:rsidRPr="00EC2EA2" w:rsidRDefault="003220F2" w:rsidP="001E0FBE">
      <w:pPr>
        <w:rPr>
          <w:rFonts w:ascii="Arial" w:hAnsi="Arial" w:cs="Arial"/>
          <w:b/>
          <w:lang w:val="sr-Cyrl-CS"/>
        </w:rPr>
      </w:pPr>
      <w:r>
        <w:rPr>
          <w:rFonts w:ascii="Arial" w:hAnsi="Arial" w:cs="Arial"/>
          <w:b/>
          <w:lang w:val="sr-Cyrl-CS"/>
        </w:rPr>
        <w:t>Жике Пинтера бр.44</w:t>
      </w:r>
    </w:p>
    <w:p w:rsidR="001E0FBE" w:rsidRDefault="003220F2" w:rsidP="001E0FBE">
      <w:pPr>
        <w:rPr>
          <w:rFonts w:ascii="Arial" w:hAnsi="Arial" w:cs="Arial"/>
          <w:b/>
        </w:rPr>
      </w:pPr>
      <w:r>
        <w:rPr>
          <w:rFonts w:ascii="Arial" w:hAnsi="Arial" w:cs="Arial"/>
          <w:b/>
          <w:lang w:val="sr-Cyrl-CS"/>
        </w:rPr>
        <w:t>34 323 Страгари</w:t>
      </w:r>
    </w:p>
    <w:p w:rsidR="001E0FBE" w:rsidRDefault="001E0FBE" w:rsidP="001E0FBE">
      <w:pPr>
        <w:rPr>
          <w:rFonts w:ascii="Arial" w:hAnsi="Arial" w:cs="Arial"/>
          <w:b/>
          <w:lang/>
        </w:rPr>
      </w:pPr>
      <w:r>
        <w:rPr>
          <w:rFonts w:ascii="Arial" w:hAnsi="Arial" w:cs="Arial"/>
          <w:b/>
        </w:rPr>
        <w:t>дел.број:</w:t>
      </w:r>
      <w:r w:rsidR="00CA0047">
        <w:rPr>
          <w:rFonts w:ascii="Arial" w:hAnsi="Arial" w:cs="Arial"/>
          <w:b/>
          <w:lang/>
        </w:rPr>
        <w:t>22</w:t>
      </w:r>
    </w:p>
    <w:p w:rsidR="00CA0047" w:rsidRPr="00CA0047" w:rsidRDefault="00CA0047" w:rsidP="001E0FBE">
      <w:pPr>
        <w:rPr>
          <w:rFonts w:ascii="Arial" w:hAnsi="Arial" w:cs="Arial"/>
          <w:b/>
          <w:lang/>
        </w:rPr>
      </w:pPr>
      <w:r>
        <w:rPr>
          <w:rFonts w:ascii="Arial" w:hAnsi="Arial" w:cs="Arial"/>
          <w:b/>
          <w:lang/>
        </w:rPr>
        <w:t>датум:29.01.2020.</w:t>
      </w:r>
    </w:p>
    <w:p w:rsidR="001E0FBE" w:rsidRPr="003220F2" w:rsidRDefault="001E0FBE" w:rsidP="001E0FBE">
      <w:pPr>
        <w:rPr>
          <w:rFonts w:ascii="Arial" w:hAnsi="Arial" w:cs="Arial"/>
          <w:b/>
        </w:rPr>
      </w:pPr>
    </w:p>
    <w:p w:rsidR="001E0FBE" w:rsidRPr="00EC2EA2" w:rsidRDefault="001E0FBE" w:rsidP="001E0FBE">
      <w:pPr>
        <w:jc w:val="center"/>
        <w:rPr>
          <w:rFonts w:ascii="Arial" w:hAnsi="Arial" w:cs="Arial"/>
          <w:sz w:val="32"/>
          <w:szCs w:val="32"/>
        </w:rPr>
      </w:pPr>
    </w:p>
    <w:p w:rsidR="001E0FBE" w:rsidRPr="00EC2EA2" w:rsidRDefault="001E0FBE" w:rsidP="001E0FBE">
      <w:pPr>
        <w:jc w:val="center"/>
        <w:rPr>
          <w:rFonts w:ascii="Arial" w:hAnsi="Arial" w:cs="Arial"/>
          <w:sz w:val="32"/>
          <w:szCs w:val="32"/>
        </w:rPr>
      </w:pPr>
    </w:p>
    <w:p w:rsidR="001E0FBE" w:rsidRPr="00EC2EA2" w:rsidRDefault="001E0FBE" w:rsidP="001E0FBE">
      <w:pPr>
        <w:jc w:val="center"/>
        <w:rPr>
          <w:rFonts w:ascii="Arial" w:hAnsi="Arial" w:cs="Arial"/>
          <w:sz w:val="32"/>
          <w:szCs w:val="32"/>
        </w:rPr>
      </w:pPr>
    </w:p>
    <w:p w:rsidR="001E0FBE" w:rsidRPr="00EC2EA2" w:rsidRDefault="001E0FBE" w:rsidP="001E0FBE">
      <w:pPr>
        <w:jc w:val="center"/>
        <w:rPr>
          <w:rFonts w:ascii="Arial" w:hAnsi="Arial" w:cs="Arial"/>
          <w:sz w:val="32"/>
          <w:szCs w:val="32"/>
        </w:rPr>
      </w:pPr>
    </w:p>
    <w:p w:rsidR="001E0FBE" w:rsidRPr="00EC2EA2" w:rsidRDefault="001E0FBE" w:rsidP="001E0FBE">
      <w:pPr>
        <w:jc w:val="center"/>
        <w:rPr>
          <w:rFonts w:ascii="Arial" w:hAnsi="Arial" w:cs="Arial"/>
          <w:sz w:val="32"/>
          <w:szCs w:val="32"/>
        </w:rPr>
      </w:pPr>
    </w:p>
    <w:p w:rsidR="001E0FBE" w:rsidRPr="00663051" w:rsidRDefault="001E0FBE" w:rsidP="001E0FBE">
      <w:pPr>
        <w:jc w:val="center"/>
        <w:rPr>
          <w:rFonts w:ascii="Arial" w:hAnsi="Arial" w:cs="Arial"/>
          <w:sz w:val="32"/>
          <w:szCs w:val="32"/>
        </w:rPr>
      </w:pPr>
    </w:p>
    <w:p w:rsidR="001E0FBE" w:rsidRPr="00663051" w:rsidRDefault="001E0FBE" w:rsidP="001E0FBE">
      <w:pPr>
        <w:jc w:val="center"/>
        <w:rPr>
          <w:rFonts w:ascii="Arial" w:hAnsi="Arial" w:cs="Arial"/>
          <w:b/>
          <w:bCs/>
          <w:i/>
          <w:iCs/>
          <w:sz w:val="28"/>
          <w:szCs w:val="28"/>
        </w:rPr>
      </w:pPr>
    </w:p>
    <w:p w:rsidR="001E0FBE" w:rsidRPr="00EC2EA2" w:rsidRDefault="001E0FBE" w:rsidP="001E0FBE">
      <w:pPr>
        <w:jc w:val="center"/>
        <w:rPr>
          <w:rFonts w:ascii="Arial" w:hAnsi="Arial" w:cs="Arial"/>
          <w:b/>
          <w:bCs/>
          <w:color w:val="auto"/>
        </w:rPr>
      </w:pPr>
      <w:r w:rsidRPr="00EC2EA2">
        <w:rPr>
          <w:rFonts w:ascii="Arial" w:hAnsi="Arial" w:cs="Arial"/>
          <w:b/>
          <w:bCs/>
          <w:color w:val="auto"/>
        </w:rPr>
        <w:t>КОНКУРСНА ДОКУМЕНТАЦИЈА</w:t>
      </w:r>
    </w:p>
    <w:p w:rsidR="001E0FBE" w:rsidRPr="00EC2EA2" w:rsidRDefault="001E0FBE" w:rsidP="001E0FBE">
      <w:pPr>
        <w:jc w:val="center"/>
        <w:rPr>
          <w:rFonts w:ascii="Arial" w:hAnsi="Arial" w:cs="Arial"/>
          <w:b/>
          <w:bCs/>
          <w:color w:val="auto"/>
        </w:rPr>
      </w:pPr>
    </w:p>
    <w:p w:rsidR="001E0FBE" w:rsidRPr="003220F2" w:rsidRDefault="001E0FBE" w:rsidP="001E0FBE">
      <w:pPr>
        <w:jc w:val="center"/>
        <w:rPr>
          <w:rFonts w:ascii="Arial" w:hAnsi="Arial" w:cs="Arial"/>
          <w:b/>
          <w:bCs/>
          <w:color w:val="auto"/>
        </w:rPr>
      </w:pPr>
      <w:r w:rsidRPr="00EC2EA2">
        <w:rPr>
          <w:rFonts w:ascii="Arial" w:hAnsi="Arial" w:cs="Arial"/>
          <w:b/>
          <w:bCs/>
          <w:color w:val="auto"/>
        </w:rPr>
        <w:t xml:space="preserve">ЗА ЈАВНУ НАБАВКУ </w:t>
      </w:r>
      <w:r w:rsidRPr="00EC2EA2">
        <w:rPr>
          <w:rFonts w:ascii="Arial" w:hAnsi="Arial" w:cs="Arial"/>
          <w:b/>
          <w:bCs/>
          <w:color w:val="auto"/>
          <w:lang w:val="sr-Cyrl-CS"/>
        </w:rPr>
        <w:t>УСЛУГА</w:t>
      </w:r>
      <w:r w:rsidRPr="00EC2EA2">
        <w:rPr>
          <w:rFonts w:ascii="Arial" w:hAnsi="Arial" w:cs="Arial"/>
          <w:b/>
          <w:bCs/>
          <w:color w:val="auto"/>
        </w:rPr>
        <w:t xml:space="preserve"> – </w:t>
      </w:r>
      <w:r w:rsidR="003220F2">
        <w:rPr>
          <w:rFonts w:ascii="Arial" w:hAnsi="Arial" w:cs="Arial"/>
          <w:b/>
          <w:bCs/>
          <w:color w:val="auto"/>
        </w:rPr>
        <w:t>ЕКСКУРЗИЈА УЧЕНИКА ОД ПРВОГ ДО ОСМОГ РАЗРЕДА</w:t>
      </w:r>
    </w:p>
    <w:p w:rsidR="001E0FBE" w:rsidRPr="00EC2EA2" w:rsidRDefault="001E0FBE" w:rsidP="001E0FBE">
      <w:pPr>
        <w:jc w:val="center"/>
        <w:rPr>
          <w:rFonts w:ascii="Arial" w:hAnsi="Arial" w:cs="Arial"/>
          <w:b/>
          <w:bCs/>
          <w:color w:val="auto"/>
        </w:rPr>
      </w:pPr>
    </w:p>
    <w:p w:rsidR="001E0FBE" w:rsidRPr="00EC2EA2" w:rsidRDefault="001E0FBE" w:rsidP="001E0FBE">
      <w:pPr>
        <w:jc w:val="center"/>
        <w:rPr>
          <w:rFonts w:ascii="Arial" w:hAnsi="Arial" w:cs="Arial"/>
          <w:b/>
          <w:bCs/>
          <w:color w:val="auto"/>
          <w:lang w:val="sr-Cyrl-CS"/>
        </w:rPr>
      </w:pPr>
      <w:r w:rsidRPr="00EC2EA2">
        <w:rPr>
          <w:rFonts w:ascii="Arial" w:hAnsi="Arial" w:cs="Arial"/>
          <w:b/>
          <w:bCs/>
          <w:color w:val="auto"/>
          <w:lang w:val="sr-Cyrl-CS"/>
        </w:rPr>
        <w:t xml:space="preserve">  ЈАВНА НАБАВКА МАЛЕ ВРЕДНОСТИ  </w:t>
      </w:r>
    </w:p>
    <w:p w:rsidR="001E0FBE" w:rsidRPr="00EC2EA2" w:rsidRDefault="001E0FBE" w:rsidP="001E0FBE">
      <w:pPr>
        <w:jc w:val="center"/>
        <w:rPr>
          <w:rFonts w:ascii="Arial" w:hAnsi="Arial" w:cs="Arial"/>
          <w:b/>
          <w:bCs/>
          <w:color w:val="auto"/>
        </w:rPr>
      </w:pPr>
    </w:p>
    <w:p w:rsidR="001E0FBE" w:rsidRPr="003220F2" w:rsidRDefault="001E0FBE" w:rsidP="001E0FBE">
      <w:pPr>
        <w:jc w:val="center"/>
        <w:rPr>
          <w:rFonts w:ascii="Arial" w:hAnsi="Arial" w:cs="Arial"/>
          <w:b/>
          <w:bCs/>
          <w:color w:val="auto"/>
        </w:rPr>
      </w:pPr>
      <w:r w:rsidRPr="00EC2EA2">
        <w:rPr>
          <w:rFonts w:ascii="Arial" w:hAnsi="Arial" w:cs="Arial"/>
          <w:b/>
          <w:bCs/>
          <w:color w:val="auto"/>
        </w:rPr>
        <w:t>ЈАВНА НАБАВКА број 1.</w:t>
      </w:r>
      <w:r w:rsidRPr="00EC2EA2">
        <w:rPr>
          <w:rFonts w:ascii="Arial" w:hAnsi="Arial" w:cs="Arial"/>
          <w:b/>
          <w:bCs/>
          <w:color w:val="auto"/>
          <w:lang w:val="sr-Cyrl-CS"/>
        </w:rPr>
        <w:t>2</w:t>
      </w:r>
      <w:r w:rsidRPr="00EC2EA2">
        <w:rPr>
          <w:rFonts w:ascii="Arial" w:hAnsi="Arial" w:cs="Arial"/>
          <w:b/>
          <w:bCs/>
          <w:color w:val="auto"/>
        </w:rPr>
        <w:t>.</w:t>
      </w:r>
      <w:r w:rsidR="001C362C">
        <w:rPr>
          <w:rFonts w:ascii="Arial" w:hAnsi="Arial" w:cs="Arial"/>
          <w:b/>
          <w:bCs/>
          <w:color w:val="auto"/>
        </w:rPr>
        <w:t>3</w:t>
      </w:r>
      <w:r>
        <w:rPr>
          <w:rFonts w:ascii="Arial" w:hAnsi="Arial" w:cs="Arial"/>
          <w:b/>
          <w:bCs/>
          <w:color w:val="auto"/>
          <w:lang w:val="sr-Cyrl-CS"/>
        </w:rPr>
        <w:t>.</w:t>
      </w:r>
      <w:r w:rsidR="003220F2">
        <w:rPr>
          <w:rFonts w:ascii="Arial" w:hAnsi="Arial" w:cs="Arial"/>
          <w:b/>
          <w:bCs/>
          <w:color w:val="auto"/>
        </w:rPr>
        <w:t>/2020</w:t>
      </w:r>
    </w:p>
    <w:p w:rsidR="001E0FBE" w:rsidRPr="00663051" w:rsidRDefault="001E0FBE" w:rsidP="001E0FBE">
      <w:pPr>
        <w:jc w:val="both"/>
        <w:rPr>
          <w:rFonts w:ascii="Arial" w:hAnsi="Arial" w:cs="Arial"/>
          <w:b/>
          <w:bCs/>
          <w:color w:val="auto"/>
          <w:lang w:val="sr-Cyrl-CS"/>
        </w:rPr>
      </w:pPr>
    </w:p>
    <w:p w:rsidR="001E0FBE" w:rsidRDefault="001E0FBE" w:rsidP="001E0FBE">
      <w:pPr>
        <w:rPr>
          <w:rFonts w:ascii="Arial" w:eastAsia="TimesNewRomanPSMT" w:hAnsi="Arial" w:cs="Arial"/>
          <w:b/>
          <w:lang w:val="sr-Cyrl-CS"/>
        </w:rPr>
      </w:pPr>
      <w:r w:rsidRPr="00663051">
        <w:rPr>
          <w:rFonts w:ascii="Arial" w:eastAsia="TimesNewRomanPSMT" w:hAnsi="Arial" w:cs="Arial"/>
          <w:b/>
          <w:lang w:val="sr-Cyrl-CS"/>
        </w:rPr>
        <w:t>Ознака из општег речника набавки: 6351600</w:t>
      </w:r>
      <w:r w:rsidRPr="00663051">
        <w:rPr>
          <w:rFonts w:ascii="Arial" w:eastAsia="TimesNewRomanPSMT" w:hAnsi="Arial" w:cs="Arial"/>
          <w:b/>
        </w:rPr>
        <w:t>0</w:t>
      </w:r>
      <w:r w:rsidRPr="00663051">
        <w:rPr>
          <w:rFonts w:ascii="Arial" w:eastAsia="TimesNewRomanPSMT" w:hAnsi="Arial" w:cs="Arial"/>
          <w:b/>
          <w:lang w:val="sr-Cyrl-CS"/>
        </w:rPr>
        <w:t>-Услуге организације путовања</w:t>
      </w:r>
    </w:p>
    <w:p w:rsidR="001E0FBE" w:rsidRPr="008A0E76" w:rsidRDefault="001E0FBE" w:rsidP="001E0FBE">
      <w:pPr>
        <w:jc w:val="both"/>
        <w:rPr>
          <w:rFonts w:ascii="Arial" w:hAnsi="Arial" w:cs="Arial"/>
          <w:lang w:val="sr-Cyrl-CS"/>
        </w:rPr>
      </w:pPr>
      <w:r w:rsidRPr="008A0E76">
        <w:rPr>
          <w:rFonts w:ascii="Arial" w:hAnsi="Arial" w:cs="Arial"/>
          <w:iCs/>
          <w:lang w:val="sr-Cyrl-CS"/>
        </w:rPr>
        <w:t>Партија бр. 1- Екску</w:t>
      </w:r>
      <w:r>
        <w:rPr>
          <w:rFonts w:ascii="Arial" w:hAnsi="Arial" w:cs="Arial"/>
          <w:iCs/>
          <w:lang w:val="sr-Cyrl-CS"/>
        </w:rPr>
        <w:t>р</w:t>
      </w:r>
      <w:r w:rsidRPr="008A0E76">
        <w:rPr>
          <w:rFonts w:ascii="Arial" w:hAnsi="Arial" w:cs="Arial"/>
          <w:iCs/>
          <w:lang w:val="sr-Cyrl-CS"/>
        </w:rPr>
        <w:t xml:space="preserve">зија ученика </w:t>
      </w:r>
      <w:r w:rsidR="003220F2">
        <w:rPr>
          <w:rFonts w:ascii="Arial" w:hAnsi="Arial" w:cs="Arial"/>
          <w:iCs/>
          <w:lang w:val="sr-Cyrl-CS"/>
        </w:rPr>
        <w:t xml:space="preserve">од </w:t>
      </w:r>
      <w:r w:rsidRPr="008A0E76">
        <w:rPr>
          <w:rFonts w:ascii="Arial" w:hAnsi="Arial" w:cs="Arial"/>
          <w:iCs/>
          <w:lang w:val="sr-Cyrl-CS"/>
        </w:rPr>
        <w:t>првог</w:t>
      </w:r>
      <w:r w:rsidR="003220F2">
        <w:rPr>
          <w:rFonts w:ascii="Arial" w:hAnsi="Arial" w:cs="Arial"/>
          <w:iCs/>
          <w:lang w:val="sr-Cyrl-CS"/>
        </w:rPr>
        <w:t xml:space="preserve"> до шетвртог</w:t>
      </w:r>
      <w:r w:rsidRPr="008A0E76">
        <w:rPr>
          <w:rFonts w:ascii="Arial" w:hAnsi="Arial" w:cs="Arial"/>
          <w:iCs/>
          <w:lang w:val="sr-Cyrl-CS"/>
        </w:rPr>
        <w:t xml:space="preserve"> разреда-ОРН </w:t>
      </w:r>
      <w:r w:rsidRPr="008A0E76">
        <w:rPr>
          <w:rFonts w:ascii="Arial" w:hAnsi="Arial" w:cs="Arial"/>
          <w:lang w:val="sr-Cyrl-CS"/>
        </w:rPr>
        <w:t>63516000 – Услуге организације путовања;</w:t>
      </w:r>
    </w:p>
    <w:p w:rsidR="001E0FBE" w:rsidRPr="008A0E76" w:rsidRDefault="001E0FBE" w:rsidP="001E0FBE">
      <w:pPr>
        <w:jc w:val="both"/>
        <w:rPr>
          <w:rFonts w:ascii="Arial" w:hAnsi="Arial" w:cs="Arial"/>
          <w:lang w:val="sr-Cyrl-CS"/>
        </w:rPr>
      </w:pPr>
      <w:r w:rsidRPr="008A0E76">
        <w:rPr>
          <w:rFonts w:ascii="Arial" w:hAnsi="Arial" w:cs="Arial"/>
          <w:iCs/>
          <w:lang w:val="sr-Cyrl-CS"/>
        </w:rPr>
        <w:t>Партија бр. 2 - Екску</w:t>
      </w:r>
      <w:r>
        <w:rPr>
          <w:rFonts w:ascii="Arial" w:hAnsi="Arial" w:cs="Arial"/>
          <w:iCs/>
          <w:lang w:val="sr-Cyrl-CS"/>
        </w:rPr>
        <w:t>р</w:t>
      </w:r>
      <w:r w:rsidR="003220F2">
        <w:rPr>
          <w:rFonts w:ascii="Arial" w:hAnsi="Arial" w:cs="Arial"/>
          <w:iCs/>
          <w:lang w:val="sr-Cyrl-CS"/>
        </w:rPr>
        <w:t>зија ученика од петог до осмог</w:t>
      </w:r>
      <w:r w:rsidRPr="008A0E76">
        <w:rPr>
          <w:rFonts w:ascii="Arial" w:hAnsi="Arial" w:cs="Arial"/>
          <w:iCs/>
          <w:lang w:val="sr-Cyrl-CS"/>
        </w:rPr>
        <w:t xml:space="preserve"> разреда-ОРН </w:t>
      </w:r>
      <w:r w:rsidRPr="008A0E76">
        <w:rPr>
          <w:rFonts w:ascii="Arial" w:hAnsi="Arial" w:cs="Arial"/>
          <w:lang w:val="sr-Cyrl-CS"/>
        </w:rPr>
        <w:t>63516000 – Услуге организације путовања;</w:t>
      </w:r>
    </w:p>
    <w:p w:rsidR="001E0FBE" w:rsidRDefault="001E0FBE" w:rsidP="001E0FBE">
      <w:pPr>
        <w:rPr>
          <w:rFonts w:ascii="Arial" w:hAnsi="Arial" w:cs="Arial"/>
          <w:iCs/>
          <w:lang w:val="sr-Cyrl-CS"/>
        </w:rPr>
      </w:pPr>
    </w:p>
    <w:p w:rsidR="003220F2" w:rsidRDefault="003220F2" w:rsidP="001E0FBE">
      <w:pPr>
        <w:rPr>
          <w:rFonts w:ascii="Arial" w:hAnsi="Arial" w:cs="Arial"/>
          <w:iCs/>
          <w:lang w:val="sr-Cyrl-CS"/>
        </w:rPr>
      </w:pPr>
    </w:p>
    <w:p w:rsidR="003220F2" w:rsidRDefault="003220F2" w:rsidP="001E0FBE">
      <w:pPr>
        <w:rPr>
          <w:rFonts w:ascii="Arial" w:hAnsi="Arial" w:cs="Arial"/>
          <w:iCs/>
          <w:lang w:val="sr-Cyrl-CS"/>
        </w:rPr>
      </w:pPr>
    </w:p>
    <w:p w:rsidR="003220F2" w:rsidRDefault="003220F2" w:rsidP="001E0FBE">
      <w:pPr>
        <w:rPr>
          <w:rFonts w:ascii="Arial" w:hAnsi="Arial" w:cs="Arial"/>
          <w:iCs/>
          <w:lang w:val="sr-Cyrl-CS"/>
        </w:rPr>
      </w:pPr>
    </w:p>
    <w:p w:rsidR="003220F2" w:rsidRDefault="003220F2" w:rsidP="001E0FBE">
      <w:pPr>
        <w:rPr>
          <w:rFonts w:ascii="Arial" w:hAnsi="Arial" w:cs="Arial"/>
          <w:iCs/>
          <w:lang w:val="sr-Cyrl-CS"/>
        </w:rPr>
      </w:pPr>
    </w:p>
    <w:p w:rsidR="003220F2" w:rsidRDefault="003220F2" w:rsidP="001E0FBE">
      <w:pPr>
        <w:rPr>
          <w:rFonts w:ascii="Arial" w:hAnsi="Arial" w:cs="Arial"/>
          <w:iCs/>
          <w:lang w:val="sr-Cyrl-CS"/>
        </w:rPr>
      </w:pPr>
    </w:p>
    <w:p w:rsidR="003220F2" w:rsidRDefault="003220F2" w:rsidP="001E0FBE">
      <w:pPr>
        <w:rPr>
          <w:rFonts w:ascii="Arial" w:hAnsi="Arial" w:cs="Arial"/>
          <w:iCs/>
          <w:lang w:val="sr-Cyrl-CS"/>
        </w:rPr>
      </w:pPr>
    </w:p>
    <w:p w:rsidR="003220F2" w:rsidRDefault="003220F2" w:rsidP="001E0FBE">
      <w:pPr>
        <w:rPr>
          <w:rFonts w:ascii="Arial" w:hAnsi="Arial" w:cs="Arial"/>
          <w:iCs/>
          <w:lang w:val="sr-Cyrl-CS"/>
        </w:rPr>
      </w:pPr>
    </w:p>
    <w:p w:rsidR="003220F2" w:rsidRDefault="003220F2" w:rsidP="001E0FBE">
      <w:pPr>
        <w:rPr>
          <w:rFonts w:ascii="Arial" w:hAnsi="Arial" w:cs="Arial"/>
          <w:iCs/>
          <w:lang w:val="sr-Cyrl-CS"/>
        </w:rPr>
      </w:pPr>
    </w:p>
    <w:p w:rsidR="003220F2" w:rsidRDefault="003220F2" w:rsidP="001E0FBE">
      <w:pPr>
        <w:rPr>
          <w:rFonts w:ascii="Arial" w:hAnsi="Arial" w:cs="Arial"/>
          <w:iCs/>
          <w:lang w:val="sr-Cyrl-CS"/>
        </w:rPr>
      </w:pPr>
    </w:p>
    <w:p w:rsidR="003220F2" w:rsidRDefault="003220F2" w:rsidP="001E0FBE">
      <w:pPr>
        <w:rPr>
          <w:rFonts w:ascii="Arial" w:hAnsi="Arial" w:cs="Arial"/>
          <w:iCs/>
          <w:lang w:val="sr-Cyrl-CS"/>
        </w:rPr>
      </w:pPr>
    </w:p>
    <w:p w:rsidR="003220F2" w:rsidRDefault="003220F2" w:rsidP="001E0FBE">
      <w:pPr>
        <w:rPr>
          <w:rFonts w:ascii="Arial" w:hAnsi="Arial" w:cs="Arial"/>
          <w:iCs/>
          <w:lang w:val="sr-Cyrl-CS"/>
        </w:rPr>
      </w:pPr>
    </w:p>
    <w:p w:rsidR="003220F2" w:rsidRPr="00663051" w:rsidRDefault="003220F2" w:rsidP="001E0FBE">
      <w:pPr>
        <w:rPr>
          <w:rFonts w:ascii="Arial" w:eastAsia="TimesNewRomanPSMT" w:hAnsi="Arial" w:cs="Arial"/>
          <w:b/>
          <w:lang w:val="sr-Cyrl-CS"/>
        </w:rPr>
      </w:pPr>
    </w:p>
    <w:p w:rsidR="001E0FBE" w:rsidRDefault="001E0FBE" w:rsidP="001E0FBE">
      <w:pPr>
        <w:jc w:val="center"/>
        <w:rPr>
          <w:b/>
          <w:bCs/>
          <w:color w:val="auto"/>
          <w:lang w:val="sr-Cyrl-CS"/>
        </w:rPr>
      </w:pPr>
    </w:p>
    <w:p w:rsidR="001E0FBE" w:rsidRDefault="001E0FBE" w:rsidP="001E0FBE">
      <w:pPr>
        <w:jc w:val="center"/>
        <w:rPr>
          <w:b/>
          <w:bCs/>
          <w:color w:val="auto"/>
          <w:lang w:val="sr-Cyrl-CS"/>
        </w:rPr>
      </w:pPr>
    </w:p>
    <w:p w:rsidR="001E0FBE" w:rsidRDefault="001E0FBE" w:rsidP="001E0FBE">
      <w:pPr>
        <w:jc w:val="center"/>
        <w:rPr>
          <w:b/>
          <w:bCs/>
          <w:color w:val="auto"/>
          <w:lang w:val="sr-Cyrl-CS"/>
        </w:rPr>
      </w:pPr>
    </w:p>
    <w:p w:rsidR="001E0FBE" w:rsidRPr="00EC2EA2" w:rsidRDefault="001E0FBE" w:rsidP="001E0FBE">
      <w:pPr>
        <w:jc w:val="center"/>
        <w:rPr>
          <w:rFonts w:ascii="Arial" w:hAnsi="Arial" w:cs="Arial"/>
          <w:i/>
          <w:iCs/>
        </w:rPr>
      </w:pPr>
    </w:p>
    <w:p w:rsidR="001E0FBE" w:rsidRPr="003220F2" w:rsidRDefault="001E0FBE" w:rsidP="001E0FBE">
      <w:pPr>
        <w:jc w:val="center"/>
        <w:rPr>
          <w:rFonts w:ascii="Arial" w:hAnsi="Arial" w:cs="Arial"/>
          <w:b/>
          <w:bCs/>
        </w:rPr>
      </w:pPr>
      <w:r w:rsidRPr="00EC2EA2">
        <w:rPr>
          <w:rFonts w:ascii="Arial" w:hAnsi="Arial" w:cs="Arial"/>
          <w:b/>
          <w:bCs/>
          <w:lang w:val="sr-Cyrl-CS"/>
        </w:rPr>
        <w:t xml:space="preserve">Крагујевац, </w:t>
      </w:r>
      <w:r w:rsidR="003220F2">
        <w:rPr>
          <w:rFonts w:ascii="Arial" w:hAnsi="Arial" w:cs="Arial"/>
          <w:b/>
          <w:bCs/>
        </w:rPr>
        <w:t>2020</w:t>
      </w:r>
      <w:r w:rsidRPr="00EC2EA2">
        <w:rPr>
          <w:rFonts w:ascii="Arial" w:hAnsi="Arial" w:cs="Arial"/>
          <w:b/>
          <w:bCs/>
        </w:rPr>
        <w:t>. годин</w:t>
      </w:r>
      <w:r w:rsidR="003220F2">
        <w:rPr>
          <w:rFonts w:ascii="Arial" w:hAnsi="Arial" w:cs="Arial"/>
          <w:b/>
          <w:bCs/>
        </w:rPr>
        <w:t>е</w:t>
      </w:r>
    </w:p>
    <w:p w:rsidR="001E0FBE" w:rsidRPr="00D350E2" w:rsidRDefault="001E0FBE" w:rsidP="001E0FBE">
      <w:pPr>
        <w:jc w:val="center"/>
        <w:rPr>
          <w:rFonts w:ascii="Arial" w:hAnsi="Arial" w:cs="Arial"/>
          <w:b/>
          <w:bCs/>
        </w:rPr>
      </w:pPr>
    </w:p>
    <w:p w:rsidR="001E0FBE" w:rsidRPr="001C362C" w:rsidRDefault="001E0FBE" w:rsidP="001E0FBE">
      <w:pPr>
        <w:jc w:val="both"/>
        <w:rPr>
          <w:rFonts w:ascii="Arial" w:hAnsi="Arial" w:cs="Arial"/>
          <w:lang w:val="sr-Cyrl-CS"/>
        </w:rPr>
      </w:pPr>
      <w:r w:rsidRPr="00EC2EA2">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EC2EA2">
        <w:rPr>
          <w:rFonts w:ascii="Arial" w:hAnsi="Arial" w:cs="Arial"/>
        </w:rPr>
        <w:t>Одлуке о покретању поступка јавне набавке број</w:t>
      </w:r>
      <w:r w:rsidR="001C362C">
        <w:rPr>
          <w:rFonts w:ascii="Arial" w:hAnsi="Arial" w:cs="Arial"/>
        </w:rPr>
        <w:t xml:space="preserve"> 12 </w:t>
      </w:r>
      <w:r w:rsidR="001C362C">
        <w:rPr>
          <w:rFonts w:ascii="Arial" w:hAnsi="Arial" w:cs="Arial"/>
          <w:lang w:val="sr-Cyrl-CS"/>
        </w:rPr>
        <w:t>од 24</w:t>
      </w:r>
      <w:r w:rsidR="003220F2">
        <w:rPr>
          <w:rFonts w:ascii="Arial" w:hAnsi="Arial" w:cs="Arial"/>
          <w:lang w:val="sr-Cyrl-CS"/>
        </w:rPr>
        <w:t>.01</w:t>
      </w:r>
      <w:r w:rsidRPr="00EC2EA2">
        <w:rPr>
          <w:rFonts w:ascii="Arial" w:hAnsi="Arial" w:cs="Arial"/>
          <w:lang w:val="sr-Cyrl-CS"/>
        </w:rPr>
        <w:t>.</w:t>
      </w:r>
      <w:r w:rsidR="003220F2">
        <w:rPr>
          <w:rFonts w:ascii="Arial" w:hAnsi="Arial" w:cs="Arial"/>
          <w:lang w:val="sr-Cyrl-CS"/>
        </w:rPr>
        <w:t>2020 за јавну набавку број 1.2.</w:t>
      </w:r>
      <w:r w:rsidR="001C362C">
        <w:rPr>
          <w:rFonts w:ascii="Arial" w:hAnsi="Arial" w:cs="Arial"/>
          <w:lang w:val="sr-Cyrl-CS"/>
        </w:rPr>
        <w:t>3</w:t>
      </w:r>
      <w:r w:rsidRPr="00EC2EA2">
        <w:rPr>
          <w:rFonts w:ascii="Arial" w:hAnsi="Arial" w:cs="Arial"/>
          <w:lang w:val="sr-Cyrl-CS"/>
        </w:rPr>
        <w:t>.</w:t>
      </w:r>
      <w:r w:rsidR="003220F2">
        <w:rPr>
          <w:rFonts w:ascii="Arial" w:hAnsi="Arial" w:cs="Arial"/>
          <w:lang w:val="sr-Cyrl-CS"/>
        </w:rPr>
        <w:t>/2020</w:t>
      </w:r>
      <w:r>
        <w:rPr>
          <w:rFonts w:ascii="Arial" w:hAnsi="Arial" w:cs="Arial"/>
          <w:lang w:val="sr-Cyrl-CS"/>
        </w:rPr>
        <w:t xml:space="preserve">. </w:t>
      </w:r>
      <w:r w:rsidRPr="00EC2EA2">
        <w:rPr>
          <w:rFonts w:ascii="Arial" w:hAnsi="Arial" w:cs="Arial"/>
        </w:rPr>
        <w:t>и</w:t>
      </w:r>
      <w:r w:rsidR="00046C17">
        <w:rPr>
          <w:rFonts w:ascii="Arial" w:hAnsi="Arial" w:cs="Arial"/>
        </w:rPr>
        <w:t xml:space="preserve"> </w:t>
      </w:r>
      <w:r w:rsidRPr="00EC2EA2">
        <w:rPr>
          <w:rFonts w:ascii="Arial" w:hAnsi="Arial" w:cs="Arial"/>
          <w:color w:val="auto"/>
        </w:rPr>
        <w:t xml:space="preserve">Решења о именовању </w:t>
      </w:r>
      <w:r>
        <w:rPr>
          <w:rFonts w:ascii="Arial" w:hAnsi="Arial" w:cs="Arial"/>
          <w:color w:val="auto"/>
          <w:lang w:val="sr-Cyrl-CS"/>
        </w:rPr>
        <w:t>образовању комис</w:t>
      </w:r>
      <w:r w:rsidRPr="00EC2EA2">
        <w:rPr>
          <w:rFonts w:ascii="Arial" w:hAnsi="Arial" w:cs="Arial"/>
          <w:color w:val="auto"/>
          <w:lang w:val="sr-Cyrl-CS"/>
        </w:rPr>
        <w:t>ије број</w:t>
      </w:r>
      <w:r w:rsidR="001C362C">
        <w:rPr>
          <w:rFonts w:ascii="Arial" w:hAnsi="Arial" w:cs="Arial"/>
          <w:color w:val="auto"/>
        </w:rPr>
        <w:t xml:space="preserve"> 13 </w:t>
      </w:r>
      <w:r w:rsidR="001C362C">
        <w:rPr>
          <w:rFonts w:ascii="Arial" w:hAnsi="Arial" w:cs="Arial"/>
          <w:color w:val="auto"/>
          <w:lang w:val="sr-Cyrl-CS"/>
        </w:rPr>
        <w:t>од 24</w:t>
      </w:r>
      <w:r w:rsidR="003220F2">
        <w:rPr>
          <w:rFonts w:ascii="Arial" w:hAnsi="Arial" w:cs="Arial"/>
          <w:color w:val="auto"/>
          <w:lang w:val="sr-Cyrl-CS"/>
        </w:rPr>
        <w:t>.01</w:t>
      </w:r>
      <w:r w:rsidRPr="00EC2EA2">
        <w:rPr>
          <w:rFonts w:ascii="Arial" w:hAnsi="Arial" w:cs="Arial"/>
          <w:color w:val="auto"/>
          <w:lang w:val="sr-Cyrl-CS"/>
        </w:rPr>
        <w:t>.</w:t>
      </w:r>
      <w:r w:rsidR="003220F2">
        <w:rPr>
          <w:rFonts w:ascii="Arial" w:hAnsi="Arial" w:cs="Arial"/>
          <w:color w:val="auto"/>
          <w:lang w:val="sr-Cyrl-CS"/>
        </w:rPr>
        <w:t>2020</w:t>
      </w:r>
      <w:r>
        <w:rPr>
          <w:rFonts w:ascii="Arial" w:hAnsi="Arial" w:cs="Arial"/>
          <w:color w:val="auto"/>
          <w:lang w:val="sr-Cyrl-CS"/>
        </w:rPr>
        <w:t>.за јавну набавку број 1.2.</w:t>
      </w:r>
      <w:r w:rsidR="001C362C">
        <w:rPr>
          <w:rFonts w:ascii="Arial" w:hAnsi="Arial" w:cs="Arial"/>
          <w:color w:val="auto"/>
          <w:lang w:val="sr-Cyrl-CS"/>
        </w:rPr>
        <w:t>3</w:t>
      </w:r>
      <w:r w:rsidRPr="00EC2EA2">
        <w:rPr>
          <w:rFonts w:ascii="Arial" w:hAnsi="Arial" w:cs="Arial"/>
          <w:color w:val="auto"/>
          <w:lang w:val="sr-Cyrl-CS"/>
        </w:rPr>
        <w:t>./20</w:t>
      </w:r>
      <w:r w:rsidR="003220F2">
        <w:rPr>
          <w:rFonts w:ascii="Arial" w:hAnsi="Arial" w:cs="Arial"/>
          <w:color w:val="auto"/>
          <w:lang w:val="sr-Cyrl-CS"/>
        </w:rPr>
        <w:t>20</w:t>
      </w:r>
      <w:r w:rsidRPr="00EC2EA2">
        <w:rPr>
          <w:rFonts w:ascii="Arial" w:hAnsi="Arial" w:cs="Arial"/>
        </w:rPr>
        <w:t>, припремљена је:</w:t>
      </w:r>
    </w:p>
    <w:p w:rsidR="001E0FBE" w:rsidRPr="00EC2EA2" w:rsidRDefault="001E0FBE" w:rsidP="001E0FBE">
      <w:pPr>
        <w:ind w:firstLine="720"/>
        <w:jc w:val="both"/>
        <w:rPr>
          <w:rFonts w:ascii="Arial" w:eastAsia="TimesNewRomanPSMT" w:hAnsi="Arial" w:cs="Arial"/>
        </w:rPr>
      </w:pPr>
    </w:p>
    <w:p w:rsidR="001E0FBE" w:rsidRPr="00EC2EA2" w:rsidRDefault="001E0FBE" w:rsidP="001E0FBE">
      <w:pPr>
        <w:shd w:val="clear" w:color="auto" w:fill="C6D9F1"/>
        <w:jc w:val="center"/>
        <w:rPr>
          <w:rFonts w:ascii="Arial" w:eastAsia="TimesNewRomanPS-BoldMT" w:hAnsi="Arial" w:cs="Arial"/>
          <w:b/>
          <w:bCs/>
          <w:lang w:val="ru-RU"/>
        </w:rPr>
      </w:pPr>
      <w:r w:rsidRPr="00EC2EA2">
        <w:rPr>
          <w:rFonts w:ascii="Arial" w:eastAsia="TimesNewRomanPS-BoldMT" w:hAnsi="Arial" w:cs="Arial"/>
          <w:b/>
          <w:bCs/>
        </w:rPr>
        <w:t>КОНКУРСНА ДОКУМЕНТАЦИЈА</w:t>
      </w:r>
    </w:p>
    <w:p w:rsidR="001E0FBE" w:rsidRPr="00EC2EA2" w:rsidRDefault="001E0FBE" w:rsidP="001E0FBE">
      <w:pPr>
        <w:shd w:val="clear" w:color="auto" w:fill="C6D9F1"/>
        <w:jc w:val="center"/>
        <w:rPr>
          <w:rFonts w:ascii="Arial" w:eastAsia="TimesNewRomanPS-BoldMT" w:hAnsi="Arial" w:cs="Arial"/>
          <w:b/>
          <w:bCs/>
          <w:lang w:val="ru-RU"/>
        </w:rPr>
      </w:pPr>
    </w:p>
    <w:p w:rsidR="001E0FBE" w:rsidRPr="00EC2EA2" w:rsidRDefault="001E0FBE" w:rsidP="001E0FBE">
      <w:pPr>
        <w:shd w:val="clear" w:color="auto" w:fill="C6D9F1"/>
        <w:jc w:val="center"/>
        <w:rPr>
          <w:rFonts w:ascii="Arial" w:eastAsia="TimesNewRomanPS-BoldMT" w:hAnsi="Arial" w:cs="Arial"/>
          <w:b/>
          <w:bCs/>
          <w:lang w:val="sr-Cyrl-CS"/>
        </w:rPr>
      </w:pPr>
      <w:r w:rsidRPr="00EC2EA2">
        <w:rPr>
          <w:rFonts w:ascii="Arial" w:eastAsia="TimesNewRomanPS-BoldMT" w:hAnsi="Arial" w:cs="Arial"/>
          <w:b/>
          <w:bCs/>
        </w:rPr>
        <w:t xml:space="preserve">за јавну набавку мале вредности - </w:t>
      </w:r>
      <w:r>
        <w:rPr>
          <w:rFonts w:ascii="Arial" w:eastAsia="TimesNewRomanPS-BoldMT" w:hAnsi="Arial" w:cs="Arial"/>
          <w:b/>
          <w:bCs/>
          <w:lang w:val="sr-Cyrl-CS"/>
        </w:rPr>
        <w:t>екскурзија</w:t>
      </w:r>
      <w:r w:rsidR="003220F2">
        <w:rPr>
          <w:rFonts w:ascii="Arial" w:eastAsia="TimesNewRomanPS-BoldMT" w:hAnsi="Arial" w:cs="Arial"/>
          <w:b/>
          <w:bCs/>
          <w:lang w:val="sr-Cyrl-CS"/>
        </w:rPr>
        <w:t xml:space="preserve"> ученика од првог до осмог разреда</w:t>
      </w:r>
    </w:p>
    <w:p w:rsidR="001E0FBE" w:rsidRPr="00EC2EA2" w:rsidRDefault="001E0FBE" w:rsidP="001E0FBE">
      <w:pPr>
        <w:shd w:val="clear" w:color="auto" w:fill="C6D9F1"/>
        <w:jc w:val="center"/>
        <w:rPr>
          <w:rFonts w:ascii="Arial" w:eastAsia="TimesNewRomanPS-BoldMT" w:hAnsi="Arial" w:cs="Arial"/>
          <w:b/>
          <w:bCs/>
          <w:lang w:val="sr-Cyrl-CS"/>
        </w:rPr>
      </w:pPr>
      <w:r w:rsidRPr="00EC2EA2">
        <w:rPr>
          <w:rFonts w:ascii="Arial" w:eastAsia="TimesNewRomanPS-BoldMT" w:hAnsi="Arial" w:cs="Arial"/>
          <w:b/>
          <w:bCs/>
        </w:rPr>
        <w:t>ЈН бр.</w:t>
      </w:r>
      <w:r w:rsidR="003220F2">
        <w:rPr>
          <w:rFonts w:ascii="Arial" w:eastAsia="TimesNewRomanPS-BoldMT" w:hAnsi="Arial" w:cs="Arial"/>
          <w:b/>
          <w:bCs/>
          <w:lang w:val="sr-Cyrl-CS"/>
        </w:rPr>
        <w:t>1.2.</w:t>
      </w:r>
      <w:r w:rsidR="001C362C">
        <w:rPr>
          <w:rFonts w:ascii="Arial" w:eastAsia="TimesNewRomanPS-BoldMT" w:hAnsi="Arial" w:cs="Arial"/>
          <w:b/>
          <w:bCs/>
          <w:lang w:val="sr-Cyrl-CS"/>
        </w:rPr>
        <w:t>3</w:t>
      </w:r>
      <w:r>
        <w:rPr>
          <w:rFonts w:ascii="Arial" w:eastAsia="TimesNewRomanPS-BoldMT" w:hAnsi="Arial" w:cs="Arial"/>
          <w:b/>
          <w:bCs/>
          <w:lang w:val="sr-Cyrl-CS"/>
        </w:rPr>
        <w:t>.</w:t>
      </w:r>
      <w:r w:rsidR="003220F2">
        <w:rPr>
          <w:rFonts w:ascii="Arial" w:eastAsia="TimesNewRomanPS-BoldMT" w:hAnsi="Arial" w:cs="Arial"/>
          <w:b/>
          <w:bCs/>
        </w:rPr>
        <w:t>/2020</w:t>
      </w:r>
      <w:r>
        <w:rPr>
          <w:rFonts w:ascii="Arial" w:eastAsia="TimesNewRomanPS-BoldMT" w:hAnsi="Arial" w:cs="Arial"/>
          <w:b/>
          <w:bCs/>
          <w:lang w:val="sr-Cyrl-CS"/>
        </w:rPr>
        <w:t>.</w:t>
      </w:r>
    </w:p>
    <w:p w:rsidR="001E0FBE" w:rsidRPr="00EC2EA2" w:rsidRDefault="001E0FBE" w:rsidP="001E0FBE">
      <w:pPr>
        <w:shd w:val="clear" w:color="auto" w:fill="C6D9F1"/>
        <w:jc w:val="center"/>
        <w:rPr>
          <w:rFonts w:ascii="Arial" w:eastAsia="TimesNewRomanPS-BoldMT" w:hAnsi="Arial" w:cs="Arial"/>
          <w:b/>
          <w:bCs/>
        </w:rPr>
      </w:pPr>
    </w:p>
    <w:p w:rsidR="001E0FBE" w:rsidRPr="00EC2EA2" w:rsidRDefault="001E0FBE" w:rsidP="001E0FBE">
      <w:pPr>
        <w:jc w:val="both"/>
        <w:rPr>
          <w:rFonts w:ascii="Arial" w:eastAsia="TimesNewRomanPS-BoldMT" w:hAnsi="Arial" w:cs="Arial"/>
          <w:b/>
          <w:bCs/>
          <w:color w:val="FF0000"/>
        </w:rPr>
      </w:pPr>
    </w:p>
    <w:p w:rsidR="001E0FBE" w:rsidRDefault="001E0FBE" w:rsidP="001E0FBE">
      <w:pPr>
        <w:jc w:val="both"/>
        <w:rPr>
          <w:rFonts w:ascii="Arial" w:eastAsia="TimesNewRomanPSMT" w:hAnsi="Arial" w:cs="Arial"/>
        </w:rPr>
      </w:pPr>
      <w:r w:rsidRPr="00EC2EA2">
        <w:rPr>
          <w:rFonts w:ascii="Arial" w:eastAsia="TimesNewRomanPSMT" w:hAnsi="Arial" w:cs="Arial"/>
        </w:rPr>
        <w:t>Конкурсна документација садржи:</w:t>
      </w:r>
    </w:p>
    <w:tbl>
      <w:tblPr>
        <w:tblW w:w="9302" w:type="dxa"/>
        <w:tblInd w:w="-30" w:type="dxa"/>
        <w:tblLayout w:type="fixed"/>
        <w:tblLook w:val="0000"/>
      </w:tblPr>
      <w:tblGrid>
        <w:gridCol w:w="1563"/>
        <w:gridCol w:w="6119"/>
        <w:gridCol w:w="1620"/>
      </w:tblGrid>
      <w:tr w:rsidR="001E0FBE" w:rsidTr="00456D14">
        <w:tc>
          <w:tcPr>
            <w:tcW w:w="1563" w:type="dxa"/>
            <w:tcBorders>
              <w:top w:val="single" w:sz="4" w:space="0" w:color="000000"/>
              <w:left w:val="single" w:sz="4" w:space="0" w:color="000000"/>
              <w:bottom w:val="single" w:sz="4" w:space="0" w:color="000000"/>
            </w:tcBorders>
          </w:tcPr>
          <w:p w:rsidR="001E0FBE" w:rsidRDefault="001E0FBE" w:rsidP="00456D14">
            <w:pPr>
              <w:jc w:val="both"/>
              <w:rPr>
                <w:rFonts w:ascii="Arial" w:eastAsia="Times New Roman" w:hAnsi="Arial" w:cs="Arial"/>
                <w:b/>
                <w:i/>
              </w:rPr>
            </w:pPr>
            <w:r>
              <w:rPr>
                <w:rFonts w:ascii="Arial" w:eastAsia="Times New Roman" w:hAnsi="Arial" w:cs="Arial"/>
                <w:b/>
                <w:i/>
                <w:lang w:val="sr-Cyrl-CS"/>
              </w:rPr>
              <w:t>Поглавље</w:t>
            </w:r>
          </w:p>
        </w:tc>
        <w:tc>
          <w:tcPr>
            <w:tcW w:w="6119" w:type="dxa"/>
            <w:tcBorders>
              <w:top w:val="single" w:sz="4" w:space="0" w:color="000000"/>
              <w:left w:val="single" w:sz="4" w:space="0" w:color="000000"/>
              <w:bottom w:val="single" w:sz="4" w:space="0" w:color="000000"/>
            </w:tcBorders>
          </w:tcPr>
          <w:p w:rsidR="001E0FBE" w:rsidRDefault="001E0FBE" w:rsidP="00456D14">
            <w:pPr>
              <w:jc w:val="center"/>
              <w:rPr>
                <w:rFonts w:ascii="Arial" w:eastAsia="Times New Roman" w:hAnsi="Arial" w:cs="Arial"/>
                <w:b/>
                <w:i/>
              </w:rPr>
            </w:pPr>
            <w:r>
              <w:rPr>
                <w:rFonts w:ascii="Arial" w:eastAsia="Times New Roman" w:hAnsi="Arial" w:cs="Arial"/>
                <w:b/>
                <w:i/>
              </w:rPr>
              <w:t>Назив</w:t>
            </w:r>
            <w:r>
              <w:rPr>
                <w:rFonts w:ascii="Arial" w:eastAsia="Times New Roman"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1E0FBE" w:rsidRDefault="001E0FBE" w:rsidP="00456D14">
            <w:pPr>
              <w:jc w:val="center"/>
              <w:rPr>
                <w:rFonts w:ascii="Arial" w:hAnsi="Arial" w:cs="Arial"/>
                <w:bCs/>
                <w:iCs/>
                <w:sz w:val="28"/>
                <w:szCs w:val="28"/>
              </w:rPr>
            </w:pPr>
            <w:r>
              <w:rPr>
                <w:rFonts w:ascii="Arial" w:eastAsia="Times New Roman" w:hAnsi="Arial" w:cs="Arial"/>
                <w:b/>
                <w:i/>
              </w:rPr>
              <w:t>Страна</w:t>
            </w:r>
          </w:p>
        </w:tc>
      </w:tr>
      <w:tr w:rsidR="001E0FBE" w:rsidTr="00456D14">
        <w:tc>
          <w:tcPr>
            <w:tcW w:w="1563" w:type="dxa"/>
            <w:tcBorders>
              <w:top w:val="single" w:sz="4" w:space="0" w:color="000000"/>
              <w:left w:val="single" w:sz="4" w:space="0" w:color="000000"/>
              <w:bottom w:val="single" w:sz="4" w:space="0" w:color="000000"/>
            </w:tcBorders>
          </w:tcPr>
          <w:p w:rsidR="001E0FBE" w:rsidRPr="00A06AAC" w:rsidRDefault="001E0FBE" w:rsidP="00456D14">
            <w:pPr>
              <w:snapToGrid w:val="0"/>
              <w:jc w:val="center"/>
              <w:rPr>
                <w:rFonts w:ascii="Arial" w:eastAsia="Times New Roman"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color w:val="auto"/>
              </w:rPr>
            </w:pPr>
            <w:r>
              <w:rPr>
                <w:rFonts w:ascii="Arial" w:eastAsia="Times New Roman"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1E0FBE" w:rsidRDefault="001E0FBE" w:rsidP="00456D14">
            <w:pPr>
              <w:snapToGrid w:val="0"/>
              <w:jc w:val="center"/>
              <w:rPr>
                <w:rFonts w:ascii="Arial" w:hAnsi="Arial" w:cs="Arial"/>
                <w:bCs/>
                <w:iCs/>
                <w:sz w:val="28"/>
                <w:szCs w:val="28"/>
              </w:rPr>
            </w:pPr>
            <w:r>
              <w:rPr>
                <w:rFonts w:ascii="Arial" w:eastAsia="Times New Roman" w:hAnsi="Arial" w:cs="Arial"/>
                <w:color w:val="auto"/>
              </w:rPr>
              <w:t>3</w:t>
            </w:r>
          </w:p>
        </w:tc>
      </w:tr>
      <w:tr w:rsidR="001E0FBE" w:rsidTr="00456D14">
        <w:tc>
          <w:tcPr>
            <w:tcW w:w="1563" w:type="dxa"/>
            <w:tcBorders>
              <w:top w:val="single" w:sz="4" w:space="0" w:color="000000"/>
              <w:left w:val="single" w:sz="4" w:space="0" w:color="000000"/>
              <w:bottom w:val="single" w:sz="4" w:space="0" w:color="000000"/>
            </w:tcBorders>
          </w:tcPr>
          <w:p w:rsidR="001E0FBE" w:rsidRPr="00A06AAC" w:rsidRDefault="001E0FBE" w:rsidP="00456D14">
            <w:pPr>
              <w:snapToGrid w:val="0"/>
              <w:jc w:val="center"/>
              <w:rPr>
                <w:rFonts w:ascii="Arial" w:eastAsia="Times New Roman"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color w:val="auto"/>
              </w:rPr>
            </w:pPr>
            <w:r>
              <w:rPr>
                <w:rFonts w:ascii="Arial" w:eastAsia="Times New Roman" w:hAnsi="Arial" w:cs="Arial"/>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1E0FBE" w:rsidRDefault="001E0FBE" w:rsidP="00456D14">
            <w:pPr>
              <w:snapToGrid w:val="0"/>
              <w:jc w:val="center"/>
              <w:rPr>
                <w:rFonts w:ascii="Arial" w:eastAsia="Times New Roman" w:hAnsi="Arial" w:cs="Arial"/>
              </w:rPr>
            </w:pPr>
            <w:r>
              <w:rPr>
                <w:rFonts w:ascii="Arial" w:eastAsia="Times New Roman" w:hAnsi="Arial" w:cs="Arial"/>
                <w:color w:val="auto"/>
              </w:rPr>
              <w:t>4</w:t>
            </w:r>
          </w:p>
        </w:tc>
      </w:tr>
      <w:tr w:rsidR="001E0FBE" w:rsidTr="00456D14">
        <w:tc>
          <w:tcPr>
            <w:tcW w:w="1563" w:type="dxa"/>
            <w:tcBorders>
              <w:top w:val="single" w:sz="4" w:space="0" w:color="000000"/>
              <w:left w:val="single" w:sz="4" w:space="0" w:color="000000"/>
              <w:bottom w:val="single" w:sz="4" w:space="0" w:color="000000"/>
            </w:tcBorders>
          </w:tcPr>
          <w:p w:rsidR="001E0FBE" w:rsidRDefault="001E0FBE" w:rsidP="00456D14">
            <w:pPr>
              <w:snapToGrid w:val="0"/>
              <w:jc w:val="center"/>
              <w:rPr>
                <w:rFonts w:ascii="Arial" w:eastAsia="Times New Roman" w:hAnsi="Arial" w:cs="Arial"/>
              </w:rPr>
            </w:pPr>
          </w:p>
          <w:p w:rsidR="001E0FBE" w:rsidRDefault="001E0FBE" w:rsidP="00456D14">
            <w:pPr>
              <w:snapToGrid w:val="0"/>
              <w:jc w:val="center"/>
              <w:rPr>
                <w:rFonts w:ascii="Arial" w:eastAsia="Times New Roman" w:hAnsi="Arial" w:cs="Arial"/>
              </w:rPr>
            </w:pPr>
          </w:p>
          <w:p w:rsidR="001E0FBE" w:rsidRDefault="001E0FBE" w:rsidP="00456D14">
            <w:pPr>
              <w:snapToGrid w:val="0"/>
              <w:jc w:val="center"/>
              <w:rPr>
                <w:rFonts w:ascii="Arial" w:eastAsia="Times New Roman" w:hAnsi="Arial" w:cs="Arial"/>
              </w:rPr>
            </w:pPr>
          </w:p>
          <w:p w:rsidR="001E0FBE" w:rsidRDefault="001E0FBE" w:rsidP="00456D14">
            <w:pPr>
              <w:snapToGrid w:val="0"/>
              <w:jc w:val="center"/>
              <w:rPr>
                <w:rFonts w:ascii="Arial" w:eastAsia="Times New Roman" w:hAnsi="Arial" w:cs="Arial"/>
              </w:rPr>
            </w:pPr>
          </w:p>
          <w:p w:rsidR="001E0FBE" w:rsidRDefault="001E0FBE" w:rsidP="00456D14">
            <w:pPr>
              <w:snapToGrid w:val="0"/>
              <w:jc w:val="center"/>
              <w:rPr>
                <w:rFonts w:ascii="Arial" w:eastAsia="Times New Roman" w:hAnsi="Arial" w:cs="Arial"/>
              </w:rPr>
            </w:pPr>
            <w:r>
              <w:rPr>
                <w:rFonts w:ascii="Arial" w:eastAsia="Times New Roman" w:hAnsi="Arial" w:cs="Arial"/>
              </w:rPr>
              <w:t>III</w:t>
            </w:r>
          </w:p>
        </w:tc>
        <w:tc>
          <w:tcPr>
            <w:tcW w:w="6119"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color w:val="auto"/>
              </w:rPr>
            </w:pPr>
            <w:r>
              <w:rPr>
                <w:rFonts w:ascii="Arial" w:eastAsia="Times New Roman"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1E0FBE" w:rsidRDefault="001E0FBE" w:rsidP="00456D14">
            <w:pPr>
              <w:snapToGrid w:val="0"/>
              <w:jc w:val="center"/>
              <w:rPr>
                <w:rFonts w:ascii="Arial" w:eastAsia="Times New Roman" w:hAnsi="Arial" w:cs="Arial"/>
                <w:color w:val="auto"/>
              </w:rPr>
            </w:pPr>
          </w:p>
          <w:p w:rsidR="001E0FBE" w:rsidRDefault="001E0FBE" w:rsidP="00456D14">
            <w:pPr>
              <w:snapToGrid w:val="0"/>
              <w:jc w:val="center"/>
              <w:rPr>
                <w:rFonts w:ascii="Arial" w:eastAsia="Times New Roman" w:hAnsi="Arial" w:cs="Arial"/>
                <w:color w:val="auto"/>
              </w:rPr>
            </w:pPr>
          </w:p>
          <w:p w:rsidR="001E0FBE" w:rsidRDefault="001E0FBE" w:rsidP="00456D14">
            <w:pPr>
              <w:snapToGrid w:val="0"/>
              <w:jc w:val="center"/>
              <w:rPr>
                <w:rFonts w:ascii="Arial" w:eastAsia="Times New Roman" w:hAnsi="Arial" w:cs="Arial"/>
                <w:color w:val="auto"/>
              </w:rPr>
            </w:pPr>
          </w:p>
          <w:p w:rsidR="001E0FBE" w:rsidRDefault="001E0FBE" w:rsidP="00456D14">
            <w:pPr>
              <w:snapToGrid w:val="0"/>
              <w:jc w:val="center"/>
              <w:rPr>
                <w:rFonts w:ascii="Arial" w:eastAsia="Times New Roman" w:hAnsi="Arial" w:cs="Arial"/>
                <w:color w:val="auto"/>
              </w:rPr>
            </w:pPr>
          </w:p>
          <w:p w:rsidR="001E0FBE" w:rsidRDefault="001E0FBE" w:rsidP="00456D14">
            <w:pPr>
              <w:snapToGrid w:val="0"/>
              <w:jc w:val="center"/>
              <w:rPr>
                <w:rFonts w:ascii="Arial" w:eastAsia="Times New Roman" w:hAnsi="Arial" w:cs="Arial"/>
              </w:rPr>
            </w:pPr>
            <w:r>
              <w:rPr>
                <w:rFonts w:ascii="Arial" w:eastAsia="Times New Roman" w:hAnsi="Arial" w:cs="Arial"/>
                <w:color w:val="auto"/>
              </w:rPr>
              <w:t>5</w:t>
            </w:r>
          </w:p>
        </w:tc>
      </w:tr>
      <w:tr w:rsidR="001E0FBE" w:rsidRPr="00327E7C" w:rsidTr="00456D14">
        <w:tc>
          <w:tcPr>
            <w:tcW w:w="1563" w:type="dxa"/>
            <w:tcBorders>
              <w:top w:val="single" w:sz="4" w:space="0" w:color="000000"/>
              <w:left w:val="single" w:sz="4" w:space="0" w:color="000000"/>
              <w:bottom w:val="single" w:sz="4" w:space="0" w:color="000000"/>
            </w:tcBorders>
          </w:tcPr>
          <w:p w:rsidR="001E0FBE" w:rsidRDefault="001E0FBE" w:rsidP="00456D14">
            <w:pPr>
              <w:snapToGrid w:val="0"/>
              <w:jc w:val="center"/>
              <w:rPr>
                <w:rFonts w:ascii="Arial" w:eastAsia="Times New Roman" w:hAnsi="Arial" w:cs="Arial"/>
              </w:rPr>
            </w:pPr>
          </w:p>
          <w:p w:rsidR="001E0FBE" w:rsidRDefault="001E0FBE" w:rsidP="00456D14">
            <w:pPr>
              <w:snapToGrid w:val="0"/>
              <w:jc w:val="center"/>
              <w:rPr>
                <w:rFonts w:ascii="Arial" w:eastAsia="Times New Roman" w:hAnsi="Arial" w:cs="Arial"/>
              </w:rPr>
            </w:pPr>
          </w:p>
          <w:p w:rsidR="001E0FBE" w:rsidRDefault="001E0FBE" w:rsidP="00456D14">
            <w:pPr>
              <w:snapToGrid w:val="0"/>
              <w:jc w:val="center"/>
              <w:rPr>
                <w:rFonts w:ascii="Arial" w:eastAsia="Times New Roman" w:hAnsi="Arial" w:cs="Arial"/>
              </w:rPr>
            </w:pPr>
            <w:r>
              <w:rPr>
                <w:rFonts w:ascii="Arial" w:eastAsia="Times New Roman" w:hAnsi="Arial" w:cs="Arial"/>
              </w:rPr>
              <w:t>IV</w:t>
            </w:r>
          </w:p>
        </w:tc>
        <w:tc>
          <w:tcPr>
            <w:tcW w:w="6119"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color w:val="auto"/>
              </w:rPr>
            </w:pPr>
            <w:r>
              <w:rPr>
                <w:rFonts w:ascii="Arial" w:eastAsia="Times New Roman" w:hAnsi="Arial" w:cs="Arial"/>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1E0FBE" w:rsidRDefault="001E0FBE" w:rsidP="00456D14">
            <w:pPr>
              <w:snapToGrid w:val="0"/>
              <w:jc w:val="center"/>
              <w:rPr>
                <w:rFonts w:ascii="Arial" w:eastAsia="Times New Roman" w:hAnsi="Arial" w:cs="Arial"/>
                <w:color w:val="auto"/>
              </w:rPr>
            </w:pPr>
          </w:p>
          <w:p w:rsidR="001E0FBE" w:rsidRDefault="001E0FBE" w:rsidP="00456D14">
            <w:pPr>
              <w:snapToGrid w:val="0"/>
              <w:jc w:val="center"/>
              <w:rPr>
                <w:rFonts w:ascii="Arial" w:eastAsia="Times New Roman" w:hAnsi="Arial" w:cs="Arial"/>
                <w:color w:val="auto"/>
              </w:rPr>
            </w:pPr>
          </w:p>
          <w:p w:rsidR="001E0FBE" w:rsidRPr="00046C17" w:rsidRDefault="00046C17" w:rsidP="00456D14">
            <w:pPr>
              <w:snapToGrid w:val="0"/>
              <w:jc w:val="center"/>
              <w:rPr>
                <w:rFonts w:ascii="Arial" w:eastAsia="Times New Roman" w:hAnsi="Arial" w:cs="Arial"/>
              </w:rPr>
            </w:pPr>
            <w:r>
              <w:rPr>
                <w:rFonts w:ascii="Arial" w:eastAsia="Times New Roman" w:hAnsi="Arial" w:cs="Arial"/>
                <w:color w:val="auto"/>
              </w:rPr>
              <w:t>9</w:t>
            </w:r>
          </w:p>
        </w:tc>
      </w:tr>
      <w:tr w:rsidR="001E0FBE" w:rsidRPr="009935CA" w:rsidTr="00456D14">
        <w:tc>
          <w:tcPr>
            <w:tcW w:w="1563" w:type="dxa"/>
            <w:tcBorders>
              <w:top w:val="single" w:sz="4" w:space="0" w:color="000000"/>
              <w:left w:val="single" w:sz="4" w:space="0" w:color="000000"/>
              <w:bottom w:val="single" w:sz="4" w:space="0" w:color="000000"/>
            </w:tcBorders>
          </w:tcPr>
          <w:p w:rsidR="001E0FBE" w:rsidRDefault="001E0FBE" w:rsidP="00456D14">
            <w:pPr>
              <w:snapToGrid w:val="0"/>
              <w:jc w:val="center"/>
              <w:rPr>
                <w:rFonts w:ascii="Arial" w:eastAsia="Times New Roman" w:hAnsi="Arial" w:cs="Arial"/>
              </w:rPr>
            </w:pPr>
            <w:r>
              <w:rPr>
                <w:rFonts w:ascii="Arial" w:eastAsia="Times New Roman" w:hAnsi="Arial" w:cs="Arial"/>
              </w:rPr>
              <w:t>V</w:t>
            </w:r>
          </w:p>
        </w:tc>
        <w:tc>
          <w:tcPr>
            <w:tcW w:w="6119"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color w:val="auto"/>
              </w:rPr>
            </w:pPr>
            <w:r>
              <w:rPr>
                <w:rFonts w:ascii="Arial" w:eastAsia="Times New Roman"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1E0FBE" w:rsidRPr="00046C17" w:rsidRDefault="00046C17" w:rsidP="00456D14">
            <w:pPr>
              <w:snapToGrid w:val="0"/>
              <w:jc w:val="center"/>
              <w:rPr>
                <w:rFonts w:ascii="Arial" w:eastAsia="Times New Roman" w:hAnsi="Arial" w:cs="Arial"/>
              </w:rPr>
            </w:pPr>
            <w:r>
              <w:rPr>
                <w:rFonts w:ascii="Arial" w:eastAsia="Times New Roman" w:hAnsi="Arial" w:cs="Arial"/>
                <w:color w:val="auto"/>
              </w:rPr>
              <w:t>14</w:t>
            </w:r>
          </w:p>
        </w:tc>
      </w:tr>
      <w:tr w:rsidR="001E0FBE" w:rsidRPr="009935CA" w:rsidTr="00456D14">
        <w:tc>
          <w:tcPr>
            <w:tcW w:w="1563" w:type="dxa"/>
            <w:tcBorders>
              <w:top w:val="single" w:sz="4" w:space="0" w:color="000000"/>
              <w:left w:val="single" w:sz="4" w:space="0" w:color="000000"/>
              <w:bottom w:val="single" w:sz="4" w:space="0" w:color="000000"/>
            </w:tcBorders>
          </w:tcPr>
          <w:p w:rsidR="001E0FBE" w:rsidRDefault="001E0FBE" w:rsidP="00456D14">
            <w:pPr>
              <w:snapToGrid w:val="0"/>
              <w:jc w:val="center"/>
              <w:rPr>
                <w:rFonts w:ascii="Arial" w:eastAsia="Times New Roman" w:hAnsi="Arial" w:cs="Arial"/>
              </w:rPr>
            </w:pPr>
            <w:r>
              <w:rPr>
                <w:rFonts w:ascii="Arial" w:eastAsia="Times New Roman" w:hAnsi="Arial" w:cs="Arial"/>
              </w:rPr>
              <w:t>VI</w:t>
            </w:r>
          </w:p>
        </w:tc>
        <w:tc>
          <w:tcPr>
            <w:tcW w:w="6119"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color w:val="auto"/>
              </w:rPr>
            </w:pPr>
            <w:r>
              <w:rPr>
                <w:rFonts w:ascii="Arial" w:eastAsia="Times New Roman" w:hAnsi="Arial" w:cs="Arial"/>
              </w:rPr>
              <w:t>Образац понуде</w:t>
            </w:r>
          </w:p>
        </w:tc>
        <w:tc>
          <w:tcPr>
            <w:tcW w:w="1620" w:type="dxa"/>
            <w:tcBorders>
              <w:top w:val="single" w:sz="4" w:space="0" w:color="000000"/>
              <w:left w:val="single" w:sz="4" w:space="0" w:color="000000"/>
              <w:bottom w:val="single" w:sz="4" w:space="0" w:color="000000"/>
              <w:right w:val="single" w:sz="4" w:space="0" w:color="000000"/>
            </w:tcBorders>
          </w:tcPr>
          <w:p w:rsidR="001E0FBE" w:rsidRPr="00046C17" w:rsidRDefault="00046C17" w:rsidP="00456D14">
            <w:pPr>
              <w:snapToGrid w:val="0"/>
              <w:jc w:val="center"/>
              <w:rPr>
                <w:rFonts w:ascii="Arial" w:eastAsia="Times New Roman" w:hAnsi="Arial" w:cs="Arial"/>
              </w:rPr>
            </w:pPr>
            <w:r>
              <w:rPr>
                <w:rFonts w:ascii="Arial" w:eastAsia="Times New Roman" w:hAnsi="Arial" w:cs="Arial"/>
                <w:color w:val="auto"/>
              </w:rPr>
              <w:t>24</w:t>
            </w:r>
          </w:p>
        </w:tc>
      </w:tr>
      <w:tr w:rsidR="001E0FBE" w:rsidRPr="009935CA" w:rsidTr="00456D14">
        <w:tc>
          <w:tcPr>
            <w:tcW w:w="1563" w:type="dxa"/>
            <w:tcBorders>
              <w:top w:val="single" w:sz="4" w:space="0" w:color="000000"/>
              <w:left w:val="single" w:sz="4" w:space="0" w:color="000000"/>
              <w:bottom w:val="single" w:sz="4" w:space="0" w:color="000000"/>
            </w:tcBorders>
          </w:tcPr>
          <w:p w:rsidR="001E0FBE" w:rsidRDefault="001E0FBE" w:rsidP="00456D14">
            <w:pPr>
              <w:snapToGrid w:val="0"/>
              <w:jc w:val="center"/>
              <w:rPr>
                <w:rFonts w:ascii="Arial" w:eastAsia="Times New Roman" w:hAnsi="Arial" w:cs="Arial"/>
              </w:rPr>
            </w:pPr>
            <w:r>
              <w:rPr>
                <w:rFonts w:ascii="Arial" w:eastAsia="Times New Roman" w:hAnsi="Arial" w:cs="Arial"/>
              </w:rPr>
              <w:t>VII</w:t>
            </w:r>
          </w:p>
        </w:tc>
        <w:tc>
          <w:tcPr>
            <w:tcW w:w="6119"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color w:val="auto"/>
              </w:rPr>
            </w:pPr>
            <w:r>
              <w:rPr>
                <w:rFonts w:ascii="Arial" w:eastAsia="Times New Roman"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1E0FBE" w:rsidRPr="00A8234E" w:rsidRDefault="00A8234E" w:rsidP="00456D14">
            <w:pPr>
              <w:snapToGrid w:val="0"/>
              <w:jc w:val="center"/>
              <w:rPr>
                <w:rFonts w:ascii="Arial" w:eastAsia="Times New Roman" w:hAnsi="Arial" w:cs="Arial"/>
              </w:rPr>
            </w:pPr>
            <w:r>
              <w:rPr>
                <w:rFonts w:ascii="Arial" w:eastAsia="Times New Roman" w:hAnsi="Arial" w:cs="Arial"/>
                <w:color w:val="auto"/>
              </w:rPr>
              <w:t>29</w:t>
            </w:r>
          </w:p>
        </w:tc>
      </w:tr>
      <w:tr w:rsidR="001E0FBE" w:rsidRPr="009935CA" w:rsidTr="00456D14">
        <w:tc>
          <w:tcPr>
            <w:tcW w:w="1563" w:type="dxa"/>
            <w:tcBorders>
              <w:top w:val="single" w:sz="4" w:space="0" w:color="000000"/>
              <w:left w:val="single" w:sz="4" w:space="0" w:color="000000"/>
              <w:bottom w:val="single" w:sz="4" w:space="0" w:color="000000"/>
            </w:tcBorders>
          </w:tcPr>
          <w:p w:rsidR="001E0FBE" w:rsidRDefault="001E0FBE" w:rsidP="00456D14">
            <w:pPr>
              <w:snapToGrid w:val="0"/>
              <w:jc w:val="center"/>
              <w:rPr>
                <w:rFonts w:ascii="Arial" w:eastAsia="Times New Roman" w:hAnsi="Arial" w:cs="Arial"/>
              </w:rPr>
            </w:pPr>
          </w:p>
          <w:p w:rsidR="001E0FBE" w:rsidRDefault="001E0FBE" w:rsidP="00456D14">
            <w:pPr>
              <w:snapToGrid w:val="0"/>
              <w:jc w:val="center"/>
              <w:rPr>
                <w:rFonts w:ascii="Arial" w:eastAsia="Times New Roman" w:hAnsi="Arial" w:cs="Arial"/>
              </w:rPr>
            </w:pPr>
            <w:r>
              <w:rPr>
                <w:rFonts w:ascii="Arial" w:eastAsia="Times New Roman" w:hAnsi="Arial" w:cs="Arial"/>
              </w:rPr>
              <w:t>VIII</w:t>
            </w:r>
          </w:p>
        </w:tc>
        <w:tc>
          <w:tcPr>
            <w:tcW w:w="6119"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color w:val="auto"/>
              </w:rPr>
            </w:pPr>
            <w:r>
              <w:rPr>
                <w:rFonts w:ascii="Arial" w:eastAsia="Times New Roman" w:hAnsi="Arial" w:cs="Arial"/>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1E0FBE" w:rsidRDefault="001E0FBE" w:rsidP="00456D14">
            <w:pPr>
              <w:snapToGrid w:val="0"/>
              <w:jc w:val="center"/>
              <w:rPr>
                <w:rFonts w:ascii="Arial" w:eastAsia="Times New Roman" w:hAnsi="Arial" w:cs="Arial"/>
                <w:color w:val="auto"/>
              </w:rPr>
            </w:pPr>
          </w:p>
          <w:p w:rsidR="001E0FBE" w:rsidRPr="00046C17" w:rsidRDefault="00046C17" w:rsidP="00456D14">
            <w:pPr>
              <w:snapToGrid w:val="0"/>
              <w:jc w:val="center"/>
              <w:rPr>
                <w:rFonts w:ascii="Arial" w:eastAsia="Times New Roman" w:hAnsi="Arial" w:cs="Arial"/>
              </w:rPr>
            </w:pPr>
            <w:r>
              <w:rPr>
                <w:rFonts w:ascii="Arial" w:eastAsia="Times New Roman" w:hAnsi="Arial" w:cs="Arial"/>
                <w:color w:val="auto"/>
              </w:rPr>
              <w:t>34</w:t>
            </w:r>
          </w:p>
        </w:tc>
      </w:tr>
      <w:tr w:rsidR="001E0FBE" w:rsidRPr="009935CA" w:rsidTr="00456D14">
        <w:tc>
          <w:tcPr>
            <w:tcW w:w="1563" w:type="dxa"/>
            <w:tcBorders>
              <w:top w:val="single" w:sz="4" w:space="0" w:color="000000"/>
              <w:left w:val="single" w:sz="4" w:space="0" w:color="000000"/>
              <w:bottom w:val="single" w:sz="4" w:space="0" w:color="000000"/>
            </w:tcBorders>
          </w:tcPr>
          <w:p w:rsidR="001E0FBE" w:rsidRDefault="001E0FBE" w:rsidP="00456D14">
            <w:pPr>
              <w:snapToGrid w:val="0"/>
              <w:jc w:val="center"/>
              <w:rPr>
                <w:rFonts w:ascii="Arial" w:eastAsia="Times New Roman" w:hAnsi="Arial" w:cs="Arial"/>
              </w:rPr>
            </w:pPr>
            <w:r>
              <w:rPr>
                <w:rFonts w:ascii="Arial" w:eastAsia="Times New Roman" w:hAnsi="Arial" w:cs="Arial"/>
              </w:rPr>
              <w:t>IX</w:t>
            </w:r>
          </w:p>
        </w:tc>
        <w:tc>
          <w:tcPr>
            <w:tcW w:w="6119"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color w:val="auto"/>
              </w:rPr>
            </w:pPr>
            <w:r>
              <w:rPr>
                <w:rFonts w:ascii="Arial" w:eastAsia="Times New Roman" w:hAnsi="Arial"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1E0FBE" w:rsidRPr="00046C17" w:rsidRDefault="00046C17" w:rsidP="00456D14">
            <w:pPr>
              <w:snapToGrid w:val="0"/>
              <w:jc w:val="center"/>
              <w:rPr>
                <w:rFonts w:ascii="Arial" w:eastAsia="Times New Roman" w:hAnsi="Arial" w:cs="Arial"/>
              </w:rPr>
            </w:pPr>
            <w:r>
              <w:rPr>
                <w:rFonts w:ascii="Arial" w:eastAsia="Times New Roman" w:hAnsi="Arial" w:cs="Arial"/>
                <w:color w:val="auto"/>
              </w:rPr>
              <w:t>36</w:t>
            </w:r>
          </w:p>
        </w:tc>
      </w:tr>
      <w:tr w:rsidR="001E0FBE" w:rsidRPr="009935CA" w:rsidTr="00456D14">
        <w:tc>
          <w:tcPr>
            <w:tcW w:w="1563" w:type="dxa"/>
            <w:tcBorders>
              <w:top w:val="single" w:sz="4" w:space="0" w:color="000000"/>
              <w:left w:val="single" w:sz="4" w:space="0" w:color="000000"/>
              <w:bottom w:val="single" w:sz="4" w:space="0" w:color="000000"/>
            </w:tcBorders>
          </w:tcPr>
          <w:p w:rsidR="001E0FBE" w:rsidRPr="003D24CD" w:rsidRDefault="001E0FBE" w:rsidP="00456D14">
            <w:pPr>
              <w:snapToGrid w:val="0"/>
              <w:jc w:val="center"/>
              <w:rPr>
                <w:rFonts w:ascii="Arial" w:eastAsia="Times New Roman" w:hAnsi="Arial" w:cs="Arial"/>
              </w:rPr>
            </w:pPr>
            <w:r>
              <w:rPr>
                <w:rFonts w:ascii="Arial" w:eastAsia="Times New Roman" w:hAnsi="Arial" w:cs="Arial"/>
              </w:rPr>
              <w:t>X</w:t>
            </w:r>
          </w:p>
        </w:tc>
        <w:tc>
          <w:tcPr>
            <w:tcW w:w="6119" w:type="dxa"/>
            <w:tcBorders>
              <w:top w:val="single" w:sz="4" w:space="0" w:color="000000"/>
              <w:left w:val="single" w:sz="4" w:space="0" w:color="000000"/>
              <w:bottom w:val="single" w:sz="4" w:space="0" w:color="000000"/>
            </w:tcBorders>
          </w:tcPr>
          <w:p w:rsidR="001E0FBE" w:rsidRPr="007E5D54" w:rsidRDefault="001E0FBE" w:rsidP="00456D14">
            <w:pPr>
              <w:jc w:val="both"/>
              <w:rPr>
                <w:rFonts w:ascii="Arial" w:hAnsi="Arial" w:cs="Arial"/>
                <w:bCs/>
                <w:color w:val="auto"/>
                <w:lang w:val="sr-Cyrl-CS"/>
              </w:rPr>
            </w:pPr>
            <w:r w:rsidRPr="007E5D54">
              <w:rPr>
                <w:rFonts w:ascii="Arial" w:hAnsi="Arial" w:cs="Arial"/>
                <w:bCs/>
                <w:color w:val="auto"/>
                <w:lang w:val="sr-Cyrl-CS"/>
              </w:rPr>
              <w:t xml:space="preserve">Образац изјаве о поштовању </w:t>
            </w:r>
            <w:r>
              <w:rPr>
                <w:rFonts w:ascii="Arial" w:hAnsi="Arial" w:cs="Arial"/>
                <w:bCs/>
                <w:color w:val="auto"/>
                <w:lang w:val="sr-Cyrl-CS"/>
              </w:rPr>
              <w:t>обавеза из члана 75. и 76. Закона</w:t>
            </w:r>
          </w:p>
        </w:tc>
        <w:tc>
          <w:tcPr>
            <w:tcW w:w="1620" w:type="dxa"/>
            <w:tcBorders>
              <w:top w:val="single" w:sz="4" w:space="0" w:color="000000"/>
              <w:left w:val="single" w:sz="4" w:space="0" w:color="000000"/>
              <w:bottom w:val="single" w:sz="4" w:space="0" w:color="000000"/>
              <w:right w:val="single" w:sz="4" w:space="0" w:color="000000"/>
            </w:tcBorders>
          </w:tcPr>
          <w:p w:rsidR="001E0FBE" w:rsidRPr="00046C17" w:rsidRDefault="00046C17" w:rsidP="00456D14">
            <w:pPr>
              <w:snapToGrid w:val="0"/>
              <w:jc w:val="center"/>
              <w:rPr>
                <w:rFonts w:ascii="Arial" w:eastAsia="Times New Roman" w:hAnsi="Arial" w:cs="Arial"/>
                <w:color w:val="auto"/>
              </w:rPr>
            </w:pPr>
            <w:r>
              <w:rPr>
                <w:rFonts w:ascii="Arial" w:eastAsia="Times New Roman" w:hAnsi="Arial" w:cs="Arial"/>
                <w:color w:val="auto"/>
              </w:rPr>
              <w:t>37</w:t>
            </w:r>
          </w:p>
        </w:tc>
      </w:tr>
      <w:tr w:rsidR="001E0FBE" w:rsidRPr="009935CA" w:rsidTr="00456D14">
        <w:tc>
          <w:tcPr>
            <w:tcW w:w="1563" w:type="dxa"/>
            <w:tcBorders>
              <w:top w:val="single" w:sz="4" w:space="0" w:color="000000"/>
              <w:left w:val="single" w:sz="4" w:space="0" w:color="000000"/>
              <w:bottom w:val="single" w:sz="4" w:space="0" w:color="000000"/>
            </w:tcBorders>
          </w:tcPr>
          <w:p w:rsidR="001E0FBE" w:rsidRDefault="001E0FBE" w:rsidP="00456D14">
            <w:pPr>
              <w:snapToGrid w:val="0"/>
              <w:jc w:val="center"/>
              <w:rPr>
                <w:rFonts w:ascii="Arial" w:eastAsia="Times New Roman" w:hAnsi="Arial" w:cs="Arial"/>
              </w:rPr>
            </w:pPr>
            <w:r>
              <w:rPr>
                <w:rFonts w:ascii="Arial" w:eastAsia="Times New Roman" w:hAnsi="Arial" w:cs="Arial"/>
              </w:rPr>
              <w:t>XI</w:t>
            </w:r>
          </w:p>
        </w:tc>
        <w:tc>
          <w:tcPr>
            <w:tcW w:w="6119" w:type="dxa"/>
            <w:tcBorders>
              <w:top w:val="single" w:sz="4" w:space="0" w:color="000000"/>
              <w:left w:val="single" w:sz="4" w:space="0" w:color="000000"/>
              <w:bottom w:val="single" w:sz="4" w:space="0" w:color="000000"/>
            </w:tcBorders>
          </w:tcPr>
          <w:p w:rsidR="001E0FBE" w:rsidRPr="0063636F" w:rsidRDefault="001E0FBE" w:rsidP="00456D14">
            <w:pPr>
              <w:jc w:val="both"/>
              <w:rPr>
                <w:rFonts w:ascii="Arial" w:hAnsi="Arial" w:cs="Arial"/>
                <w:bCs/>
                <w:color w:val="auto"/>
                <w:lang w:val="sr-Cyrl-CS"/>
              </w:rPr>
            </w:pPr>
            <w:r w:rsidRPr="007E5D54">
              <w:rPr>
                <w:rFonts w:ascii="Arial" w:hAnsi="Arial" w:cs="Arial"/>
                <w:bCs/>
                <w:color w:val="auto"/>
                <w:lang w:val="sr-Cyrl-CS"/>
              </w:rPr>
              <w:t xml:space="preserve">Образац изјаве о поштовању </w:t>
            </w:r>
            <w:r>
              <w:rPr>
                <w:rFonts w:ascii="Arial" w:hAnsi="Arial" w:cs="Arial"/>
                <w:bCs/>
                <w:color w:val="auto"/>
                <w:lang w:val="sr-Cyrl-CS"/>
              </w:rPr>
              <w:t>обавеза из члана 75. и 76. подизвођача</w:t>
            </w:r>
          </w:p>
        </w:tc>
        <w:tc>
          <w:tcPr>
            <w:tcW w:w="1620" w:type="dxa"/>
            <w:tcBorders>
              <w:top w:val="single" w:sz="4" w:space="0" w:color="000000"/>
              <w:left w:val="single" w:sz="4" w:space="0" w:color="000000"/>
              <w:bottom w:val="single" w:sz="4" w:space="0" w:color="000000"/>
              <w:right w:val="single" w:sz="4" w:space="0" w:color="000000"/>
            </w:tcBorders>
          </w:tcPr>
          <w:p w:rsidR="001E0FBE" w:rsidRPr="00046C17" w:rsidRDefault="00046C17" w:rsidP="00456D14">
            <w:pPr>
              <w:snapToGrid w:val="0"/>
              <w:jc w:val="center"/>
              <w:rPr>
                <w:rFonts w:ascii="Arial" w:eastAsia="Times New Roman" w:hAnsi="Arial" w:cs="Arial"/>
                <w:color w:val="auto"/>
              </w:rPr>
            </w:pPr>
            <w:r>
              <w:rPr>
                <w:rFonts w:ascii="Arial" w:eastAsia="Times New Roman" w:hAnsi="Arial" w:cs="Arial"/>
                <w:color w:val="auto"/>
              </w:rPr>
              <w:t>38</w:t>
            </w:r>
          </w:p>
        </w:tc>
      </w:tr>
      <w:tr w:rsidR="001E0FBE" w:rsidRPr="009935CA" w:rsidTr="00456D14">
        <w:tc>
          <w:tcPr>
            <w:tcW w:w="1563" w:type="dxa"/>
            <w:tcBorders>
              <w:top w:val="single" w:sz="4" w:space="0" w:color="000000"/>
              <w:left w:val="single" w:sz="4" w:space="0" w:color="000000"/>
              <w:bottom w:val="single" w:sz="4" w:space="0" w:color="000000"/>
            </w:tcBorders>
          </w:tcPr>
          <w:p w:rsidR="001E0FBE" w:rsidRDefault="001E0FBE" w:rsidP="00456D14">
            <w:pPr>
              <w:snapToGrid w:val="0"/>
              <w:jc w:val="center"/>
              <w:rPr>
                <w:rFonts w:ascii="Arial" w:eastAsia="Times New Roman" w:hAnsi="Arial" w:cs="Arial"/>
              </w:rPr>
            </w:pPr>
            <w:r>
              <w:rPr>
                <w:rFonts w:ascii="Arial" w:eastAsia="Times New Roman" w:hAnsi="Arial" w:cs="Arial"/>
              </w:rPr>
              <w:t>XII</w:t>
            </w:r>
          </w:p>
        </w:tc>
        <w:tc>
          <w:tcPr>
            <w:tcW w:w="6119"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color w:val="auto"/>
              </w:rPr>
            </w:pPr>
            <w:r>
              <w:rPr>
                <w:rFonts w:ascii="Arial" w:eastAsia="Times New Roman" w:hAnsi="Arial" w:cs="Arial"/>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1E0FBE" w:rsidRPr="00046C17" w:rsidRDefault="00046C17" w:rsidP="00456D14">
            <w:pPr>
              <w:snapToGrid w:val="0"/>
              <w:jc w:val="center"/>
              <w:rPr>
                <w:rFonts w:ascii="Arial" w:eastAsia="Times New Roman" w:hAnsi="Arial" w:cs="Arial"/>
              </w:rPr>
            </w:pPr>
            <w:r>
              <w:rPr>
                <w:rFonts w:ascii="Arial" w:eastAsia="Times New Roman" w:hAnsi="Arial" w:cs="Arial"/>
                <w:color w:val="auto"/>
              </w:rPr>
              <w:t>39</w:t>
            </w:r>
          </w:p>
        </w:tc>
      </w:tr>
      <w:tr w:rsidR="001E0FBE" w:rsidRPr="009935CA" w:rsidTr="00456D14">
        <w:tc>
          <w:tcPr>
            <w:tcW w:w="1563" w:type="dxa"/>
            <w:tcBorders>
              <w:top w:val="single" w:sz="4" w:space="0" w:color="000000"/>
              <w:left w:val="single" w:sz="4" w:space="0" w:color="000000"/>
              <w:bottom w:val="single" w:sz="4" w:space="0" w:color="000000"/>
            </w:tcBorders>
          </w:tcPr>
          <w:p w:rsidR="001E0FBE" w:rsidRDefault="001E0FBE" w:rsidP="00456D14">
            <w:pPr>
              <w:snapToGrid w:val="0"/>
              <w:jc w:val="center"/>
              <w:rPr>
                <w:rFonts w:ascii="Arial" w:eastAsia="Times New Roman" w:hAnsi="Arial" w:cs="Arial"/>
              </w:rPr>
            </w:pPr>
          </w:p>
          <w:p w:rsidR="001E0FBE" w:rsidRDefault="001E0FBE" w:rsidP="00456D14">
            <w:pPr>
              <w:snapToGrid w:val="0"/>
              <w:jc w:val="center"/>
              <w:rPr>
                <w:rFonts w:ascii="Arial" w:eastAsia="Times New Roman" w:hAnsi="Arial" w:cs="Arial"/>
              </w:rPr>
            </w:pPr>
            <w:r>
              <w:rPr>
                <w:rFonts w:ascii="Arial" w:eastAsia="Times New Roman" w:hAnsi="Arial" w:cs="Arial"/>
              </w:rPr>
              <w:t>XIII</w:t>
            </w:r>
          </w:p>
        </w:tc>
        <w:tc>
          <w:tcPr>
            <w:tcW w:w="6119"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color w:val="auto"/>
              </w:rPr>
            </w:pPr>
            <w:r>
              <w:rPr>
                <w:rFonts w:ascii="Arial" w:eastAsia="Times New Roman" w:hAnsi="Arial" w:cs="Arial"/>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tcPr>
          <w:p w:rsidR="001E0FBE" w:rsidRDefault="001E0FBE" w:rsidP="00456D14">
            <w:pPr>
              <w:snapToGrid w:val="0"/>
              <w:jc w:val="center"/>
              <w:rPr>
                <w:rFonts w:ascii="Arial" w:eastAsia="Times New Roman" w:hAnsi="Arial" w:cs="Arial"/>
                <w:color w:val="auto"/>
              </w:rPr>
            </w:pPr>
          </w:p>
          <w:p w:rsidR="001E0FBE" w:rsidRPr="00046C17" w:rsidRDefault="00046C17" w:rsidP="00456D14">
            <w:pPr>
              <w:snapToGrid w:val="0"/>
              <w:jc w:val="center"/>
            </w:pPr>
            <w:r>
              <w:rPr>
                <w:rFonts w:ascii="Arial" w:eastAsia="Times New Roman" w:hAnsi="Arial" w:cs="Arial"/>
                <w:color w:val="auto"/>
              </w:rPr>
              <w:t>40</w:t>
            </w:r>
          </w:p>
        </w:tc>
      </w:tr>
      <w:tr w:rsidR="001E0FBE" w:rsidRPr="009935CA" w:rsidTr="00456D14">
        <w:tc>
          <w:tcPr>
            <w:tcW w:w="1563" w:type="dxa"/>
            <w:tcBorders>
              <w:top w:val="single" w:sz="4" w:space="0" w:color="000000"/>
              <w:left w:val="single" w:sz="4" w:space="0" w:color="000000"/>
              <w:bottom w:val="single" w:sz="4" w:space="0" w:color="000000"/>
            </w:tcBorders>
          </w:tcPr>
          <w:p w:rsidR="001E0FBE" w:rsidRPr="003D1DCC" w:rsidRDefault="001E0FBE" w:rsidP="00456D14">
            <w:pPr>
              <w:snapToGrid w:val="0"/>
              <w:jc w:val="center"/>
              <w:rPr>
                <w:rFonts w:ascii="Arial" w:eastAsia="Times New Roman" w:hAnsi="Arial" w:cs="Arial"/>
              </w:rPr>
            </w:pPr>
            <w:r>
              <w:rPr>
                <w:rFonts w:ascii="Arial" w:eastAsia="Times New Roman" w:hAnsi="Arial" w:cs="Arial"/>
              </w:rPr>
              <w:t>XIV</w:t>
            </w:r>
          </w:p>
        </w:tc>
        <w:tc>
          <w:tcPr>
            <w:tcW w:w="6119" w:type="dxa"/>
            <w:tcBorders>
              <w:top w:val="single" w:sz="4" w:space="0" w:color="000000"/>
              <w:left w:val="single" w:sz="4" w:space="0" w:color="000000"/>
              <w:bottom w:val="single" w:sz="4" w:space="0" w:color="000000"/>
            </w:tcBorders>
          </w:tcPr>
          <w:p w:rsidR="001E0FBE" w:rsidRPr="003D1DCC" w:rsidRDefault="001E0FBE" w:rsidP="00456D14">
            <w:pPr>
              <w:snapToGrid w:val="0"/>
              <w:jc w:val="both"/>
              <w:rPr>
                <w:rFonts w:ascii="Arial" w:eastAsia="Times New Roman" w:hAnsi="Arial" w:cs="Arial"/>
                <w:lang w:val="sr-Cyrl-CS"/>
              </w:rPr>
            </w:pPr>
            <w:r>
              <w:rPr>
                <w:rFonts w:ascii="Arial" w:eastAsia="Times New Roman" w:hAnsi="Arial" w:cs="Arial"/>
                <w:lang w:val="sr-Cyrl-CS"/>
              </w:rPr>
              <w:t>Образац пуномоћја</w:t>
            </w:r>
          </w:p>
        </w:tc>
        <w:tc>
          <w:tcPr>
            <w:tcW w:w="1620" w:type="dxa"/>
            <w:tcBorders>
              <w:top w:val="single" w:sz="4" w:space="0" w:color="000000"/>
              <w:left w:val="single" w:sz="4" w:space="0" w:color="000000"/>
              <w:bottom w:val="single" w:sz="4" w:space="0" w:color="000000"/>
              <w:right w:val="single" w:sz="4" w:space="0" w:color="000000"/>
            </w:tcBorders>
          </w:tcPr>
          <w:p w:rsidR="001E0FBE" w:rsidRPr="00046C17" w:rsidRDefault="00046C17" w:rsidP="00456D14">
            <w:pPr>
              <w:snapToGrid w:val="0"/>
              <w:jc w:val="center"/>
              <w:rPr>
                <w:rFonts w:ascii="Arial" w:eastAsia="Times New Roman" w:hAnsi="Arial" w:cs="Arial"/>
                <w:color w:val="auto"/>
              </w:rPr>
            </w:pPr>
            <w:r>
              <w:rPr>
                <w:rFonts w:ascii="Arial" w:eastAsia="Times New Roman" w:hAnsi="Arial" w:cs="Arial"/>
                <w:color w:val="auto"/>
              </w:rPr>
              <w:t>41</w:t>
            </w:r>
          </w:p>
        </w:tc>
      </w:tr>
      <w:tr w:rsidR="001E0FBE" w:rsidRPr="009935CA" w:rsidTr="00456D14">
        <w:tc>
          <w:tcPr>
            <w:tcW w:w="1563" w:type="dxa"/>
            <w:tcBorders>
              <w:top w:val="single" w:sz="4" w:space="0" w:color="000000"/>
              <w:left w:val="single" w:sz="4" w:space="0" w:color="000000"/>
              <w:bottom w:val="single" w:sz="4" w:space="0" w:color="000000"/>
            </w:tcBorders>
          </w:tcPr>
          <w:p w:rsidR="001E0FBE" w:rsidRDefault="001E0FBE" w:rsidP="00456D14">
            <w:pPr>
              <w:snapToGrid w:val="0"/>
              <w:jc w:val="center"/>
              <w:rPr>
                <w:rFonts w:ascii="Arial" w:eastAsia="Times New Roman" w:hAnsi="Arial" w:cs="Arial"/>
              </w:rPr>
            </w:pPr>
            <w:r>
              <w:rPr>
                <w:rFonts w:ascii="Arial" w:eastAsia="Times New Roman" w:hAnsi="Arial" w:cs="Arial"/>
              </w:rPr>
              <w:t>XV</w:t>
            </w:r>
          </w:p>
        </w:tc>
        <w:tc>
          <w:tcPr>
            <w:tcW w:w="6119"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lang w:val="sr-Cyrl-CS"/>
              </w:rPr>
            </w:pPr>
            <w:r>
              <w:rPr>
                <w:rFonts w:ascii="Arial" w:eastAsia="Times New Roman" w:hAnsi="Arial" w:cs="Arial"/>
                <w:lang w:val="sr-Cyrl-CS"/>
              </w:rPr>
              <w:t>Анекс уговора</w:t>
            </w:r>
          </w:p>
        </w:tc>
        <w:tc>
          <w:tcPr>
            <w:tcW w:w="1620" w:type="dxa"/>
            <w:tcBorders>
              <w:top w:val="single" w:sz="4" w:space="0" w:color="000000"/>
              <w:left w:val="single" w:sz="4" w:space="0" w:color="000000"/>
              <w:bottom w:val="single" w:sz="4" w:space="0" w:color="000000"/>
              <w:right w:val="single" w:sz="4" w:space="0" w:color="000000"/>
            </w:tcBorders>
          </w:tcPr>
          <w:p w:rsidR="001E0FBE" w:rsidRPr="00046C17" w:rsidRDefault="00046C17" w:rsidP="00456D14">
            <w:pPr>
              <w:snapToGrid w:val="0"/>
              <w:jc w:val="center"/>
              <w:rPr>
                <w:rFonts w:ascii="Arial" w:eastAsia="Times New Roman" w:hAnsi="Arial" w:cs="Arial"/>
                <w:color w:val="auto"/>
              </w:rPr>
            </w:pPr>
            <w:r>
              <w:rPr>
                <w:rFonts w:ascii="Arial" w:eastAsia="Times New Roman" w:hAnsi="Arial" w:cs="Arial"/>
                <w:color w:val="auto"/>
              </w:rPr>
              <w:t>42</w:t>
            </w:r>
          </w:p>
        </w:tc>
      </w:tr>
      <w:tr w:rsidR="001E0FBE" w:rsidRPr="009935CA" w:rsidTr="00456D14">
        <w:tc>
          <w:tcPr>
            <w:tcW w:w="1563" w:type="dxa"/>
            <w:tcBorders>
              <w:top w:val="single" w:sz="4" w:space="0" w:color="000000"/>
              <w:left w:val="single" w:sz="4" w:space="0" w:color="000000"/>
              <w:bottom w:val="single" w:sz="4" w:space="0" w:color="000000"/>
            </w:tcBorders>
          </w:tcPr>
          <w:p w:rsidR="001E0FBE" w:rsidRDefault="001E0FBE" w:rsidP="00456D14">
            <w:pPr>
              <w:snapToGrid w:val="0"/>
              <w:jc w:val="center"/>
              <w:rPr>
                <w:rFonts w:ascii="Arial" w:eastAsia="Times New Roman" w:hAnsi="Arial" w:cs="Arial"/>
              </w:rPr>
            </w:pPr>
            <w:r>
              <w:rPr>
                <w:rFonts w:ascii="Arial" w:eastAsia="Times New Roman" w:hAnsi="Arial" w:cs="Arial"/>
              </w:rPr>
              <w:t>XVI</w:t>
            </w:r>
          </w:p>
        </w:tc>
        <w:tc>
          <w:tcPr>
            <w:tcW w:w="6119"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lang w:val="sr-Cyrl-CS"/>
              </w:rPr>
            </w:pPr>
            <w:r>
              <w:rPr>
                <w:rFonts w:ascii="Arial" w:eastAsia="Times New Roman" w:hAnsi="Arial" w:cs="Arial"/>
                <w:lang w:val="sr-Cyrl-CS"/>
              </w:rPr>
              <w:t>Изјава понуђача о финансијском средству обезбеђења</w:t>
            </w:r>
          </w:p>
        </w:tc>
        <w:tc>
          <w:tcPr>
            <w:tcW w:w="1620" w:type="dxa"/>
            <w:tcBorders>
              <w:top w:val="single" w:sz="4" w:space="0" w:color="000000"/>
              <w:left w:val="single" w:sz="4" w:space="0" w:color="000000"/>
              <w:bottom w:val="single" w:sz="4" w:space="0" w:color="000000"/>
              <w:right w:val="single" w:sz="4" w:space="0" w:color="000000"/>
            </w:tcBorders>
          </w:tcPr>
          <w:p w:rsidR="001E0FBE" w:rsidRPr="00046C17" w:rsidRDefault="00046C17" w:rsidP="00456D14">
            <w:pPr>
              <w:snapToGrid w:val="0"/>
              <w:jc w:val="center"/>
              <w:rPr>
                <w:rFonts w:ascii="Arial" w:eastAsia="Times New Roman" w:hAnsi="Arial" w:cs="Arial"/>
                <w:color w:val="auto"/>
              </w:rPr>
            </w:pPr>
            <w:r>
              <w:rPr>
                <w:rFonts w:ascii="Arial" w:eastAsia="Times New Roman" w:hAnsi="Arial" w:cs="Arial"/>
                <w:color w:val="auto"/>
              </w:rPr>
              <w:t>43</w:t>
            </w:r>
          </w:p>
        </w:tc>
      </w:tr>
      <w:tr w:rsidR="001E0FBE" w:rsidRPr="009935CA" w:rsidTr="00456D14">
        <w:tc>
          <w:tcPr>
            <w:tcW w:w="1563" w:type="dxa"/>
            <w:tcBorders>
              <w:top w:val="single" w:sz="4" w:space="0" w:color="000000"/>
              <w:left w:val="single" w:sz="4" w:space="0" w:color="000000"/>
              <w:bottom w:val="single" w:sz="4" w:space="0" w:color="000000"/>
            </w:tcBorders>
          </w:tcPr>
          <w:p w:rsidR="001E0FBE" w:rsidRPr="00DC261C" w:rsidRDefault="001E0FBE" w:rsidP="00456D14">
            <w:pPr>
              <w:snapToGrid w:val="0"/>
              <w:jc w:val="center"/>
              <w:rPr>
                <w:rFonts w:ascii="Arial" w:eastAsia="Times New Roman" w:hAnsi="Arial" w:cs="Arial"/>
              </w:rPr>
            </w:pPr>
            <w:r>
              <w:rPr>
                <w:rFonts w:ascii="Arial" w:eastAsia="Times New Roman" w:hAnsi="Arial" w:cs="Arial"/>
              </w:rPr>
              <w:t>XVII</w:t>
            </w:r>
          </w:p>
        </w:tc>
        <w:tc>
          <w:tcPr>
            <w:tcW w:w="6119"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lang w:val="sr-Cyrl-CS"/>
              </w:rPr>
            </w:pPr>
            <w:r>
              <w:rPr>
                <w:rFonts w:ascii="Arial" w:eastAsia="Times New Roman" w:hAnsi="Arial" w:cs="Arial"/>
                <w:lang w:val="sr-Cyrl-CS"/>
              </w:rPr>
              <w:t>Референт листа</w:t>
            </w:r>
          </w:p>
        </w:tc>
        <w:tc>
          <w:tcPr>
            <w:tcW w:w="1620" w:type="dxa"/>
            <w:tcBorders>
              <w:top w:val="single" w:sz="4" w:space="0" w:color="000000"/>
              <w:left w:val="single" w:sz="4" w:space="0" w:color="000000"/>
              <w:bottom w:val="single" w:sz="4" w:space="0" w:color="000000"/>
              <w:right w:val="single" w:sz="4" w:space="0" w:color="000000"/>
            </w:tcBorders>
          </w:tcPr>
          <w:p w:rsidR="001E0FBE" w:rsidRPr="00046C17" w:rsidRDefault="00046C17" w:rsidP="00456D14">
            <w:pPr>
              <w:snapToGrid w:val="0"/>
              <w:jc w:val="center"/>
              <w:rPr>
                <w:rFonts w:ascii="Arial" w:eastAsia="Times New Roman" w:hAnsi="Arial" w:cs="Arial"/>
                <w:color w:val="auto"/>
              </w:rPr>
            </w:pPr>
            <w:r>
              <w:rPr>
                <w:rFonts w:ascii="Arial" w:eastAsia="Times New Roman" w:hAnsi="Arial" w:cs="Arial"/>
                <w:color w:val="auto"/>
              </w:rPr>
              <w:t>44</w:t>
            </w:r>
          </w:p>
        </w:tc>
      </w:tr>
      <w:tr w:rsidR="001E0FBE" w:rsidRPr="009935CA" w:rsidTr="00456D14">
        <w:tc>
          <w:tcPr>
            <w:tcW w:w="1563" w:type="dxa"/>
            <w:tcBorders>
              <w:top w:val="single" w:sz="4" w:space="0" w:color="000000"/>
              <w:left w:val="single" w:sz="4" w:space="0" w:color="000000"/>
              <w:bottom w:val="single" w:sz="4" w:space="0" w:color="000000"/>
            </w:tcBorders>
          </w:tcPr>
          <w:p w:rsidR="001E0FBE" w:rsidRPr="004E09EF" w:rsidRDefault="001E0FBE" w:rsidP="00456D14">
            <w:pPr>
              <w:snapToGrid w:val="0"/>
              <w:jc w:val="center"/>
              <w:rPr>
                <w:rFonts w:ascii="Arial" w:eastAsia="Times New Roman" w:hAnsi="Arial" w:cs="Arial"/>
              </w:rPr>
            </w:pPr>
            <w:r>
              <w:rPr>
                <w:rFonts w:ascii="Arial" w:eastAsia="Times New Roman" w:hAnsi="Arial" w:cs="Arial"/>
              </w:rPr>
              <w:t>XVIII</w:t>
            </w:r>
          </w:p>
        </w:tc>
        <w:tc>
          <w:tcPr>
            <w:tcW w:w="6119"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lang w:val="sr-Cyrl-CS"/>
              </w:rPr>
            </w:pPr>
            <w:r>
              <w:rPr>
                <w:rFonts w:ascii="Arial" w:eastAsia="Times New Roman" w:hAnsi="Arial" w:cs="Arial"/>
                <w:lang w:val="sr-Cyrl-CS"/>
              </w:rPr>
              <w:t>Образац потврде</w:t>
            </w:r>
          </w:p>
        </w:tc>
        <w:tc>
          <w:tcPr>
            <w:tcW w:w="1620" w:type="dxa"/>
            <w:tcBorders>
              <w:top w:val="single" w:sz="4" w:space="0" w:color="000000"/>
              <w:left w:val="single" w:sz="4" w:space="0" w:color="000000"/>
              <w:bottom w:val="single" w:sz="4" w:space="0" w:color="000000"/>
              <w:right w:val="single" w:sz="4" w:space="0" w:color="000000"/>
            </w:tcBorders>
          </w:tcPr>
          <w:p w:rsidR="001E0FBE" w:rsidRPr="00046C17" w:rsidRDefault="00046C17" w:rsidP="00456D14">
            <w:pPr>
              <w:snapToGrid w:val="0"/>
              <w:jc w:val="center"/>
              <w:rPr>
                <w:rFonts w:ascii="Arial" w:eastAsia="Times New Roman" w:hAnsi="Arial" w:cs="Arial"/>
                <w:color w:val="auto"/>
              </w:rPr>
            </w:pPr>
            <w:r>
              <w:rPr>
                <w:rFonts w:ascii="Arial" w:eastAsia="Times New Roman" w:hAnsi="Arial" w:cs="Arial"/>
                <w:color w:val="auto"/>
              </w:rPr>
              <w:t>45</w:t>
            </w:r>
          </w:p>
        </w:tc>
      </w:tr>
    </w:tbl>
    <w:p w:rsidR="001E0FBE" w:rsidRPr="00046C17" w:rsidRDefault="001E0FBE" w:rsidP="001E0FBE">
      <w:pPr>
        <w:jc w:val="both"/>
        <w:rPr>
          <w:rFonts w:ascii="Arial" w:eastAsia="TimesNewRomanPSMT" w:hAnsi="Arial" w:cs="Arial"/>
        </w:rPr>
      </w:pPr>
      <w:r w:rsidRPr="00EC2EA2">
        <w:rPr>
          <w:rFonts w:ascii="Arial" w:hAnsi="Arial" w:cs="Arial"/>
          <w:lang w:val="sr-Cyrl-CS"/>
        </w:rPr>
        <w:t>Конкурсна док</w:t>
      </w:r>
      <w:r>
        <w:rPr>
          <w:rFonts w:ascii="Arial" w:hAnsi="Arial" w:cs="Arial"/>
          <w:lang w:val="sr-Cyrl-CS"/>
        </w:rPr>
        <w:t>умантација садржи страна број:</w:t>
      </w:r>
      <w:r w:rsidR="00046C17">
        <w:rPr>
          <w:rFonts w:ascii="Arial" w:hAnsi="Arial" w:cs="Arial"/>
        </w:rPr>
        <w:t>45</w:t>
      </w:r>
    </w:p>
    <w:p w:rsidR="001E0FBE" w:rsidRPr="00EC2EA2" w:rsidRDefault="001E0FBE" w:rsidP="001E0FBE">
      <w:pPr>
        <w:shd w:val="clear" w:color="auto" w:fill="C6D9F1"/>
        <w:jc w:val="center"/>
        <w:rPr>
          <w:rFonts w:ascii="Arial" w:hAnsi="Arial" w:cs="Arial"/>
          <w:b/>
          <w:bCs/>
          <w:i/>
          <w:iCs/>
          <w:sz w:val="28"/>
          <w:szCs w:val="28"/>
        </w:rPr>
      </w:pPr>
      <w:r w:rsidRPr="00EC2EA2">
        <w:rPr>
          <w:rFonts w:ascii="Arial" w:hAnsi="Arial" w:cs="Arial"/>
          <w:b/>
          <w:bCs/>
          <w:i/>
          <w:iCs/>
          <w:sz w:val="28"/>
          <w:szCs w:val="28"/>
        </w:rPr>
        <w:lastRenderedPageBreak/>
        <w:t>I  ОПШТИ ПОДАЦИ О ЈАВНОЈ НАБАВЦИ</w:t>
      </w:r>
    </w:p>
    <w:p w:rsidR="001E0FBE" w:rsidRPr="00EC2EA2" w:rsidRDefault="001E0FBE" w:rsidP="001E0FBE">
      <w:pPr>
        <w:shd w:val="clear" w:color="auto" w:fill="C6D9F1"/>
        <w:jc w:val="center"/>
        <w:rPr>
          <w:rFonts w:ascii="Arial" w:hAnsi="Arial" w:cs="Arial"/>
          <w:b/>
          <w:bCs/>
          <w:i/>
          <w:iCs/>
          <w:sz w:val="28"/>
          <w:szCs w:val="28"/>
        </w:rPr>
      </w:pPr>
    </w:p>
    <w:p w:rsidR="001E0FBE" w:rsidRPr="00EC2EA2" w:rsidRDefault="001E0FBE" w:rsidP="001E0FBE">
      <w:pPr>
        <w:jc w:val="both"/>
        <w:rPr>
          <w:rFonts w:ascii="Arial" w:hAnsi="Arial" w:cs="Arial"/>
          <w:b/>
          <w:bCs/>
          <w:i/>
          <w:iCs/>
          <w:sz w:val="28"/>
          <w:szCs w:val="28"/>
        </w:rPr>
      </w:pPr>
    </w:p>
    <w:p w:rsidR="001E0FBE" w:rsidRPr="00EC2EA2" w:rsidRDefault="001E0FBE" w:rsidP="001E0FBE">
      <w:pPr>
        <w:jc w:val="both"/>
        <w:rPr>
          <w:rFonts w:ascii="Arial" w:hAnsi="Arial" w:cs="Arial"/>
          <w:bCs/>
          <w:lang w:val="sr-Cyrl-CS"/>
        </w:rPr>
      </w:pPr>
    </w:p>
    <w:p w:rsidR="001E0FBE" w:rsidRPr="00EC2EA2" w:rsidRDefault="001E0FBE" w:rsidP="001E0FBE">
      <w:pPr>
        <w:numPr>
          <w:ilvl w:val="0"/>
          <w:numId w:val="39"/>
        </w:numPr>
        <w:jc w:val="both"/>
        <w:rPr>
          <w:rFonts w:ascii="Arial" w:hAnsi="Arial" w:cs="Arial"/>
          <w:b/>
          <w:bCs/>
          <w:lang w:val="sr-Cyrl-CS"/>
        </w:rPr>
      </w:pPr>
      <w:r w:rsidRPr="00EC2EA2">
        <w:rPr>
          <w:rFonts w:ascii="Arial" w:hAnsi="Arial" w:cs="Arial"/>
          <w:b/>
          <w:bCs/>
        </w:rPr>
        <w:t>Подаци о наручиоцу</w:t>
      </w:r>
    </w:p>
    <w:p w:rsidR="001E0FBE" w:rsidRPr="00EC2EA2" w:rsidRDefault="001E0FBE" w:rsidP="001E0FBE">
      <w:pPr>
        <w:ind w:left="720"/>
        <w:jc w:val="both"/>
        <w:rPr>
          <w:rFonts w:ascii="Arial" w:hAnsi="Arial" w:cs="Arial"/>
          <w:lang w:val="sr-Cyrl-CS"/>
        </w:rPr>
      </w:pPr>
    </w:p>
    <w:p w:rsidR="001E0FBE" w:rsidRPr="00EC2EA2" w:rsidRDefault="001E0FBE" w:rsidP="001E0FBE">
      <w:pPr>
        <w:jc w:val="both"/>
        <w:rPr>
          <w:rFonts w:ascii="Arial" w:hAnsi="Arial" w:cs="Arial"/>
          <w:lang w:val="sr-Cyrl-CS"/>
        </w:rPr>
      </w:pPr>
      <w:r w:rsidRPr="00EC2EA2">
        <w:rPr>
          <w:rFonts w:ascii="Arial" w:hAnsi="Arial" w:cs="Arial"/>
          <w:b/>
        </w:rPr>
        <w:t>Наручилац:</w:t>
      </w:r>
      <w:r w:rsidR="003220F2">
        <w:rPr>
          <w:rFonts w:ascii="Arial" w:hAnsi="Arial" w:cs="Arial"/>
          <w:lang w:val="sr-Cyrl-CS"/>
        </w:rPr>
        <w:t>ОШ"Јулијана Ћатић</w:t>
      </w:r>
      <w:r w:rsidRPr="00EC2EA2">
        <w:rPr>
          <w:rFonts w:ascii="Arial" w:hAnsi="Arial" w:cs="Arial"/>
          <w:lang w:val="sr-Cyrl-CS"/>
        </w:rPr>
        <w:t>"</w:t>
      </w:r>
    </w:p>
    <w:p w:rsidR="001E0FBE" w:rsidRPr="00EC2EA2" w:rsidRDefault="001E0FBE" w:rsidP="001E0FBE">
      <w:pPr>
        <w:jc w:val="both"/>
        <w:rPr>
          <w:rFonts w:ascii="Arial" w:hAnsi="Arial" w:cs="Arial"/>
          <w:iCs/>
        </w:rPr>
      </w:pPr>
      <w:r w:rsidRPr="00EC2EA2">
        <w:rPr>
          <w:rFonts w:ascii="Arial" w:hAnsi="Arial" w:cs="Arial"/>
          <w:b/>
          <w:lang w:val="sr-Cyrl-CS"/>
        </w:rPr>
        <w:t>Адреса:</w:t>
      </w:r>
      <w:r w:rsidR="003220F2">
        <w:rPr>
          <w:rFonts w:ascii="Arial" w:hAnsi="Arial" w:cs="Arial"/>
          <w:iCs/>
          <w:lang w:val="sr-Cyrl-CS"/>
        </w:rPr>
        <w:t>Жике Пинтера бр.44</w:t>
      </w:r>
      <w:r>
        <w:rPr>
          <w:rFonts w:ascii="Arial" w:hAnsi="Arial" w:cs="Arial"/>
          <w:iCs/>
          <w:lang w:val="sr-Cyrl-CS"/>
        </w:rPr>
        <w:t xml:space="preserve"> </w:t>
      </w:r>
      <w:r w:rsidRPr="00EC2EA2">
        <w:rPr>
          <w:rFonts w:ascii="Arial" w:hAnsi="Arial" w:cs="Arial"/>
          <w:iCs/>
          <w:lang w:val="sr-Cyrl-CS"/>
        </w:rPr>
        <w:t>.</w:t>
      </w:r>
    </w:p>
    <w:p w:rsidR="001E0FBE" w:rsidRPr="00EC2EA2" w:rsidRDefault="001E0FBE" w:rsidP="001E0FBE">
      <w:pPr>
        <w:jc w:val="both"/>
        <w:rPr>
          <w:rFonts w:ascii="Arial" w:hAnsi="Arial" w:cs="Arial"/>
          <w:iCs/>
          <w:lang w:val="sr-Cyrl-CS"/>
        </w:rPr>
      </w:pPr>
      <w:r w:rsidRPr="00EC2EA2">
        <w:rPr>
          <w:rFonts w:ascii="Arial" w:hAnsi="Arial" w:cs="Arial"/>
          <w:b/>
          <w:iCs/>
          <w:lang w:val="sr-Cyrl-CS"/>
        </w:rPr>
        <w:t>ПИБ:</w:t>
      </w:r>
      <w:r w:rsidR="003220F2">
        <w:rPr>
          <w:iCs/>
          <w:lang w:val="sr-Cyrl-CS"/>
        </w:rPr>
        <w:t>101235035</w:t>
      </w:r>
    </w:p>
    <w:p w:rsidR="001E0FBE" w:rsidRPr="00EC2EA2" w:rsidRDefault="001E0FBE" w:rsidP="001E0FBE">
      <w:pPr>
        <w:jc w:val="both"/>
        <w:rPr>
          <w:rFonts w:ascii="Arial" w:hAnsi="Arial" w:cs="Arial"/>
          <w:iCs/>
          <w:lang w:val="sr-Cyrl-CS"/>
        </w:rPr>
      </w:pPr>
      <w:r w:rsidRPr="00EC2EA2">
        <w:rPr>
          <w:rFonts w:ascii="Arial" w:hAnsi="Arial" w:cs="Arial"/>
          <w:b/>
          <w:iCs/>
          <w:lang w:val="sr-Cyrl-CS"/>
        </w:rPr>
        <w:t>Матични број:</w:t>
      </w:r>
      <w:r w:rsidR="003220F2">
        <w:rPr>
          <w:iCs/>
          <w:lang w:val="sr-Cyrl-CS"/>
        </w:rPr>
        <w:t>07151187</w:t>
      </w:r>
    </w:p>
    <w:p w:rsidR="001E0FBE" w:rsidRPr="00EC2EA2" w:rsidRDefault="001E0FBE" w:rsidP="001E0FBE">
      <w:pPr>
        <w:jc w:val="both"/>
        <w:rPr>
          <w:rFonts w:ascii="Arial" w:hAnsi="Arial" w:cs="Arial"/>
          <w:iCs/>
          <w:lang w:val="sr-Cyrl-CS"/>
        </w:rPr>
      </w:pPr>
      <w:r w:rsidRPr="00EC2EA2">
        <w:rPr>
          <w:rFonts w:ascii="Arial" w:hAnsi="Arial" w:cs="Arial"/>
          <w:b/>
          <w:iCs/>
          <w:lang w:val="sr-Cyrl-CS"/>
        </w:rPr>
        <w:t xml:space="preserve">Шифра делатности: </w:t>
      </w:r>
      <w:r>
        <w:rPr>
          <w:rFonts w:ascii="Arial" w:hAnsi="Arial" w:cs="Arial"/>
          <w:iCs/>
          <w:lang w:val="sr-Cyrl-CS"/>
        </w:rPr>
        <w:t>8520</w:t>
      </w:r>
    </w:p>
    <w:p w:rsidR="001E0FBE" w:rsidRPr="00EC2EA2" w:rsidRDefault="001E0FBE" w:rsidP="001E0FBE">
      <w:pPr>
        <w:jc w:val="both"/>
        <w:rPr>
          <w:rFonts w:ascii="Arial" w:hAnsi="Arial" w:cs="Arial"/>
          <w:iCs/>
          <w:lang w:val="sr-Cyrl-CS"/>
        </w:rPr>
      </w:pPr>
    </w:p>
    <w:p w:rsidR="001E0FBE" w:rsidRPr="00EC2EA2" w:rsidRDefault="001E0FBE" w:rsidP="001E0FBE">
      <w:pPr>
        <w:numPr>
          <w:ilvl w:val="0"/>
          <w:numId w:val="39"/>
        </w:numPr>
        <w:jc w:val="both"/>
        <w:rPr>
          <w:rFonts w:ascii="Arial" w:hAnsi="Arial" w:cs="Arial"/>
          <w:b/>
          <w:bCs/>
          <w:lang w:val="sr-Cyrl-CS"/>
        </w:rPr>
      </w:pPr>
      <w:r w:rsidRPr="00EC2EA2">
        <w:rPr>
          <w:rFonts w:ascii="Arial" w:hAnsi="Arial" w:cs="Arial"/>
          <w:b/>
          <w:bCs/>
        </w:rPr>
        <w:t>Врста поступка јавне набавке</w:t>
      </w:r>
    </w:p>
    <w:p w:rsidR="001E0FBE" w:rsidRPr="00EC2EA2" w:rsidRDefault="001E0FBE" w:rsidP="001E0FBE">
      <w:pPr>
        <w:ind w:left="360"/>
        <w:jc w:val="both"/>
        <w:rPr>
          <w:rFonts w:ascii="Arial" w:hAnsi="Arial" w:cs="Arial"/>
          <w:lang w:val="sr-Cyrl-CS"/>
        </w:rPr>
      </w:pPr>
    </w:p>
    <w:p w:rsidR="001E0FBE" w:rsidRPr="00EC2EA2" w:rsidRDefault="001E0FBE" w:rsidP="001E0FBE">
      <w:pPr>
        <w:jc w:val="both"/>
        <w:rPr>
          <w:rFonts w:ascii="Arial" w:hAnsi="Arial" w:cs="Arial"/>
        </w:rPr>
      </w:pPr>
      <w:r w:rsidRPr="00EC2EA2">
        <w:rPr>
          <w:rFonts w:ascii="Arial" w:hAnsi="Arial" w:cs="Arial"/>
        </w:rPr>
        <w:t xml:space="preserve">Предметна јавна набавка се спроводи у </w:t>
      </w:r>
      <w:r w:rsidRPr="00EC2EA2">
        <w:rPr>
          <w:rFonts w:ascii="Arial" w:hAnsi="Arial" w:cs="Arial"/>
          <w:lang w:val="sr-Cyrl-CS"/>
        </w:rPr>
        <w:t>поступку јавне набавке мале в</w:t>
      </w:r>
      <w:r>
        <w:rPr>
          <w:rFonts w:ascii="Arial" w:hAnsi="Arial" w:cs="Arial"/>
          <w:lang w:val="sr-Cyrl-CS"/>
        </w:rPr>
        <w:t>редности</w:t>
      </w:r>
      <w:r w:rsidRPr="00EC2EA2">
        <w:rPr>
          <w:rFonts w:ascii="Arial" w:hAnsi="Arial" w:cs="Arial"/>
        </w:rPr>
        <w:t>у складу са Законом и подзаконским актима којима се уређују јавне набавке.</w:t>
      </w:r>
    </w:p>
    <w:p w:rsidR="001E0FBE" w:rsidRPr="00EC2EA2" w:rsidRDefault="001E0FBE" w:rsidP="001E0FBE">
      <w:pPr>
        <w:jc w:val="both"/>
        <w:rPr>
          <w:rFonts w:ascii="Arial" w:hAnsi="Arial" w:cs="Arial"/>
          <w:lang w:val="sr-Cyrl-CS"/>
        </w:rPr>
      </w:pPr>
    </w:p>
    <w:p w:rsidR="001E0FBE" w:rsidRPr="00EC2EA2" w:rsidRDefault="001E0FBE" w:rsidP="001E0FBE">
      <w:pPr>
        <w:numPr>
          <w:ilvl w:val="0"/>
          <w:numId w:val="39"/>
        </w:numPr>
        <w:jc w:val="both"/>
        <w:rPr>
          <w:rFonts w:ascii="Arial" w:hAnsi="Arial" w:cs="Arial"/>
          <w:b/>
          <w:bCs/>
          <w:lang w:val="sr-Cyrl-CS"/>
        </w:rPr>
      </w:pPr>
      <w:r w:rsidRPr="00EC2EA2">
        <w:rPr>
          <w:rFonts w:ascii="Arial" w:hAnsi="Arial" w:cs="Arial"/>
          <w:b/>
          <w:bCs/>
        </w:rPr>
        <w:t>Предмет јавне набавке</w:t>
      </w:r>
    </w:p>
    <w:p w:rsidR="001E0FBE" w:rsidRPr="00EC2EA2" w:rsidRDefault="001E0FBE" w:rsidP="001E0FBE">
      <w:pPr>
        <w:ind w:left="720"/>
        <w:jc w:val="both"/>
        <w:rPr>
          <w:rFonts w:ascii="Arial" w:hAnsi="Arial" w:cs="Arial"/>
          <w:lang w:val="sr-Cyrl-CS"/>
        </w:rPr>
      </w:pPr>
    </w:p>
    <w:p w:rsidR="001E0FBE" w:rsidRDefault="001E0FBE" w:rsidP="001E0FBE">
      <w:pPr>
        <w:jc w:val="both"/>
        <w:rPr>
          <w:rFonts w:ascii="Arial" w:hAnsi="Arial" w:cs="Arial"/>
          <w:lang w:val="sr-Cyrl-CS"/>
        </w:rPr>
      </w:pPr>
      <w:r w:rsidRPr="00EC2EA2">
        <w:rPr>
          <w:rFonts w:ascii="Arial" w:hAnsi="Arial" w:cs="Arial"/>
        </w:rPr>
        <w:t>Предметјавне набавке мале вредности бр</w:t>
      </w:r>
      <w:r w:rsidRPr="00EC2EA2">
        <w:rPr>
          <w:rFonts w:ascii="Arial" w:hAnsi="Arial" w:cs="Arial"/>
          <w:lang w:val="ru-RU"/>
        </w:rPr>
        <w:t>.</w:t>
      </w:r>
      <w:r w:rsidR="003220F2">
        <w:rPr>
          <w:rFonts w:ascii="Arial" w:hAnsi="Arial" w:cs="Arial"/>
          <w:lang w:val="sr-Cyrl-CS"/>
        </w:rPr>
        <w:t xml:space="preserve"> 1.2.</w:t>
      </w:r>
      <w:r w:rsidR="001C362C">
        <w:rPr>
          <w:rFonts w:ascii="Arial" w:hAnsi="Arial" w:cs="Arial"/>
          <w:lang w:val="sr-Cyrl-CS"/>
        </w:rPr>
        <w:t>3</w:t>
      </w:r>
      <w:r>
        <w:rPr>
          <w:rFonts w:ascii="Arial" w:hAnsi="Arial" w:cs="Arial"/>
          <w:lang w:val="sr-Cyrl-CS"/>
        </w:rPr>
        <w:t>.</w:t>
      </w:r>
      <w:r w:rsidR="003220F2">
        <w:rPr>
          <w:rFonts w:ascii="Arial" w:hAnsi="Arial" w:cs="Arial"/>
          <w:lang w:val="sr-Cyrl-CS"/>
        </w:rPr>
        <w:t>/2020</w:t>
      </w:r>
      <w:r w:rsidRPr="00EC2EA2">
        <w:rPr>
          <w:rFonts w:ascii="Arial" w:hAnsi="Arial" w:cs="Arial"/>
          <w:lang w:val="sr-Cyrl-CS"/>
        </w:rPr>
        <w:t>.с</w:t>
      </w:r>
      <w:r>
        <w:rPr>
          <w:rFonts w:ascii="Arial" w:hAnsi="Arial" w:cs="Arial"/>
          <w:lang w:val="sr-Cyrl-CS"/>
        </w:rPr>
        <w:t>у усл</w:t>
      </w:r>
      <w:r w:rsidR="003220F2">
        <w:rPr>
          <w:rFonts w:ascii="Arial" w:hAnsi="Arial" w:cs="Arial"/>
          <w:lang w:val="sr-Cyrl-CS"/>
        </w:rPr>
        <w:t xml:space="preserve">уге </w:t>
      </w:r>
      <w:r w:rsidR="00D90BB4">
        <w:rPr>
          <w:rFonts w:ascii="Arial" w:hAnsi="Arial" w:cs="Arial"/>
          <w:lang w:val="sr-Cyrl-CS"/>
        </w:rPr>
        <w:t>- екскурзија ученика од првог до осмог разреда</w:t>
      </w:r>
    </w:p>
    <w:p w:rsidR="001E0FBE" w:rsidRPr="008A0E76" w:rsidRDefault="001E0FBE" w:rsidP="001E0FBE">
      <w:pPr>
        <w:jc w:val="both"/>
        <w:rPr>
          <w:rFonts w:ascii="Arial" w:hAnsi="Arial" w:cs="Arial"/>
          <w:lang w:val="sr-Cyrl-CS"/>
        </w:rPr>
      </w:pPr>
      <w:r w:rsidRPr="008A0E76">
        <w:rPr>
          <w:rFonts w:ascii="Arial" w:hAnsi="Arial" w:cs="Arial"/>
          <w:iCs/>
          <w:lang w:val="sr-Cyrl-CS"/>
        </w:rPr>
        <w:t xml:space="preserve">ОРН </w:t>
      </w:r>
      <w:r w:rsidRPr="008A0E76">
        <w:rPr>
          <w:rFonts w:ascii="Arial" w:hAnsi="Arial" w:cs="Arial"/>
          <w:lang w:val="sr-Cyrl-CS"/>
        </w:rPr>
        <w:t>63516000 – Услуге организације путовања;</w:t>
      </w:r>
    </w:p>
    <w:p w:rsidR="001E0FBE" w:rsidRPr="00285E12" w:rsidRDefault="001E0FBE" w:rsidP="001E0FBE">
      <w:pPr>
        <w:jc w:val="both"/>
        <w:rPr>
          <w:rFonts w:ascii="Arial" w:hAnsi="Arial" w:cs="Arial"/>
        </w:rPr>
      </w:pPr>
    </w:p>
    <w:p w:rsidR="001E0FBE" w:rsidRPr="00EC2EA2" w:rsidRDefault="001E0FBE" w:rsidP="001E0FBE">
      <w:pPr>
        <w:numPr>
          <w:ilvl w:val="0"/>
          <w:numId w:val="39"/>
        </w:numPr>
        <w:jc w:val="both"/>
        <w:rPr>
          <w:rFonts w:ascii="Arial" w:hAnsi="Arial" w:cs="Arial"/>
          <w:b/>
          <w:bCs/>
          <w:lang w:val="sr-Cyrl-CS"/>
        </w:rPr>
      </w:pPr>
      <w:r w:rsidRPr="00EC2EA2">
        <w:rPr>
          <w:rFonts w:ascii="Arial" w:hAnsi="Arial" w:cs="Arial"/>
          <w:b/>
          <w:bCs/>
          <w:lang w:val="sr-Cyrl-CS"/>
        </w:rPr>
        <w:t>Циљ поступка</w:t>
      </w:r>
    </w:p>
    <w:p w:rsidR="001E0FBE" w:rsidRPr="00EC2EA2" w:rsidRDefault="001E0FBE" w:rsidP="001E0FBE">
      <w:pPr>
        <w:ind w:left="720"/>
        <w:jc w:val="both"/>
        <w:rPr>
          <w:rFonts w:ascii="Arial" w:hAnsi="Arial" w:cs="Arial"/>
          <w:lang w:val="sr-Cyrl-CS"/>
        </w:rPr>
      </w:pPr>
    </w:p>
    <w:p w:rsidR="001E0FBE" w:rsidRPr="00EC2EA2" w:rsidRDefault="001E0FBE" w:rsidP="001E0FBE">
      <w:pPr>
        <w:jc w:val="both"/>
        <w:rPr>
          <w:rFonts w:ascii="Arial" w:hAnsi="Arial" w:cs="Arial"/>
          <w:lang w:val="sr-Cyrl-CS"/>
        </w:rPr>
      </w:pPr>
      <w:r w:rsidRPr="00EC2EA2">
        <w:rPr>
          <w:rFonts w:ascii="Arial" w:hAnsi="Arial" w:cs="Arial"/>
          <w:lang w:val="sr-Cyrl-CS"/>
        </w:rPr>
        <w:t>Поступак јавне набавке се спроводи ради за</w:t>
      </w:r>
      <w:r>
        <w:rPr>
          <w:rFonts w:ascii="Arial" w:hAnsi="Arial" w:cs="Arial"/>
          <w:lang w:val="sr-Cyrl-CS"/>
        </w:rPr>
        <w:t>кључења уговора</w:t>
      </w:r>
      <w:r w:rsidRPr="00EC2EA2">
        <w:rPr>
          <w:rFonts w:ascii="Arial" w:hAnsi="Arial" w:cs="Arial"/>
          <w:lang w:val="sr-Cyrl-CS"/>
        </w:rPr>
        <w:t>.</w:t>
      </w:r>
    </w:p>
    <w:p w:rsidR="001E0FBE" w:rsidRPr="00EC2EA2" w:rsidRDefault="001E0FBE" w:rsidP="001E0FBE">
      <w:pPr>
        <w:jc w:val="both"/>
        <w:rPr>
          <w:rFonts w:ascii="Arial" w:hAnsi="Arial" w:cs="Arial"/>
          <w:lang w:val="sr-Cyrl-CS"/>
        </w:rPr>
      </w:pPr>
    </w:p>
    <w:p w:rsidR="001E0FBE" w:rsidRPr="00EC2EA2" w:rsidRDefault="001E0FBE" w:rsidP="001E0FBE">
      <w:pPr>
        <w:numPr>
          <w:ilvl w:val="0"/>
          <w:numId w:val="39"/>
        </w:numPr>
        <w:jc w:val="both"/>
        <w:rPr>
          <w:rFonts w:ascii="Arial" w:hAnsi="Arial" w:cs="Arial"/>
          <w:b/>
          <w:i/>
          <w:iCs/>
          <w:lang w:val="sr-Cyrl-CS"/>
        </w:rPr>
      </w:pPr>
      <w:r w:rsidRPr="00EC2EA2">
        <w:rPr>
          <w:rFonts w:ascii="Arial" w:hAnsi="Arial" w:cs="Arial"/>
          <w:b/>
          <w:lang w:val="sr-Cyrl-CS"/>
        </w:rPr>
        <w:t>Резервисана јавна набавка</w:t>
      </w:r>
    </w:p>
    <w:p w:rsidR="001E0FBE" w:rsidRPr="00EC2EA2" w:rsidRDefault="001E0FBE" w:rsidP="001E0FBE">
      <w:pPr>
        <w:ind w:left="720"/>
        <w:jc w:val="both"/>
        <w:rPr>
          <w:rFonts w:ascii="Arial" w:hAnsi="Arial" w:cs="Arial"/>
          <w:b/>
          <w:i/>
          <w:iCs/>
          <w:lang w:val="sr-Cyrl-CS"/>
        </w:rPr>
      </w:pPr>
    </w:p>
    <w:p w:rsidR="001E0FBE" w:rsidRPr="00EC2EA2" w:rsidRDefault="001E0FBE" w:rsidP="001E0FBE">
      <w:pPr>
        <w:jc w:val="both"/>
        <w:rPr>
          <w:rFonts w:ascii="Arial" w:hAnsi="Arial" w:cs="Arial"/>
          <w:lang w:val="sr-Cyrl-CS"/>
        </w:rPr>
      </w:pPr>
      <w:r w:rsidRPr="00EC2EA2">
        <w:rPr>
          <w:rFonts w:ascii="Arial" w:hAnsi="Arial" w:cs="Arial"/>
          <w:lang w:val="sr-Cyrl-CS"/>
        </w:rPr>
        <w:t>Није у питању резервисана јавна набавка.</w:t>
      </w:r>
    </w:p>
    <w:p w:rsidR="001E0FBE" w:rsidRPr="00EC2EA2" w:rsidRDefault="001E0FBE" w:rsidP="001E0FBE">
      <w:pPr>
        <w:jc w:val="both"/>
        <w:rPr>
          <w:rFonts w:ascii="Arial" w:hAnsi="Arial" w:cs="Arial"/>
          <w:lang w:val="sr-Cyrl-CS"/>
        </w:rPr>
      </w:pPr>
    </w:p>
    <w:p w:rsidR="001E0FBE" w:rsidRPr="00EC2EA2" w:rsidRDefault="001E0FBE" w:rsidP="001E0FBE">
      <w:pPr>
        <w:numPr>
          <w:ilvl w:val="0"/>
          <w:numId w:val="39"/>
        </w:numPr>
        <w:jc w:val="both"/>
        <w:rPr>
          <w:rFonts w:ascii="Arial" w:hAnsi="Arial" w:cs="Arial"/>
          <w:b/>
          <w:i/>
          <w:iCs/>
          <w:lang w:val="sr-Cyrl-CS"/>
        </w:rPr>
      </w:pPr>
      <w:r w:rsidRPr="00EC2EA2">
        <w:rPr>
          <w:rFonts w:ascii="Arial" w:hAnsi="Arial" w:cs="Arial"/>
          <w:b/>
          <w:lang w:val="sr-Cyrl-CS"/>
        </w:rPr>
        <w:t>Електронска лицитација</w:t>
      </w:r>
    </w:p>
    <w:p w:rsidR="001E0FBE" w:rsidRPr="00EC2EA2" w:rsidRDefault="001E0FBE" w:rsidP="001E0FBE">
      <w:pPr>
        <w:ind w:left="720"/>
        <w:jc w:val="both"/>
        <w:rPr>
          <w:rFonts w:ascii="Arial" w:hAnsi="Arial" w:cs="Arial"/>
          <w:b/>
          <w:i/>
          <w:iCs/>
          <w:lang w:val="sr-Cyrl-CS"/>
        </w:rPr>
      </w:pPr>
    </w:p>
    <w:p w:rsidR="001E0FBE" w:rsidRPr="00EC2EA2" w:rsidRDefault="001E0FBE" w:rsidP="001E0FBE">
      <w:pPr>
        <w:jc w:val="both"/>
        <w:rPr>
          <w:rFonts w:ascii="Arial" w:hAnsi="Arial" w:cs="Arial"/>
          <w:iCs/>
          <w:lang w:val="sr-Cyrl-CS"/>
        </w:rPr>
      </w:pPr>
      <w:r w:rsidRPr="00EC2EA2">
        <w:rPr>
          <w:rFonts w:ascii="Arial" w:hAnsi="Arial" w:cs="Arial"/>
          <w:iCs/>
          <w:lang w:val="sr-Cyrl-CS"/>
        </w:rPr>
        <w:t>Не спроводи се електронска лицитација.</w:t>
      </w:r>
    </w:p>
    <w:p w:rsidR="001E0FBE" w:rsidRPr="00EC2EA2" w:rsidRDefault="001E0FBE" w:rsidP="001E0FBE">
      <w:pPr>
        <w:jc w:val="both"/>
        <w:rPr>
          <w:rFonts w:ascii="Arial" w:hAnsi="Arial" w:cs="Arial"/>
          <w:lang w:val="sr-Cyrl-CS"/>
        </w:rPr>
      </w:pPr>
    </w:p>
    <w:p w:rsidR="001E0FBE" w:rsidRPr="00EC2EA2" w:rsidRDefault="001E0FBE" w:rsidP="001E0FBE">
      <w:pPr>
        <w:jc w:val="both"/>
        <w:rPr>
          <w:rFonts w:ascii="Arial" w:hAnsi="Arial" w:cs="Arial"/>
          <w:b/>
          <w:bCs/>
          <w:lang w:val="sr-Cyrl-CS"/>
        </w:rPr>
      </w:pPr>
      <w:r w:rsidRPr="00EC2EA2">
        <w:rPr>
          <w:rFonts w:ascii="Arial" w:hAnsi="Arial" w:cs="Arial"/>
          <w:b/>
          <w:bCs/>
          <w:lang w:val="sr-Cyrl-CS"/>
        </w:rPr>
        <w:t xml:space="preserve">     7</w:t>
      </w:r>
      <w:r w:rsidRPr="00EC2EA2">
        <w:rPr>
          <w:rFonts w:ascii="Arial" w:hAnsi="Arial" w:cs="Arial"/>
          <w:b/>
          <w:bCs/>
        </w:rPr>
        <w:t xml:space="preserve">. Контакт лице </w:t>
      </w:r>
    </w:p>
    <w:p w:rsidR="001E0FBE" w:rsidRPr="00EC2EA2" w:rsidRDefault="001E0FBE" w:rsidP="001E0FBE">
      <w:pPr>
        <w:jc w:val="both"/>
        <w:rPr>
          <w:rFonts w:ascii="Arial" w:hAnsi="Arial" w:cs="Arial"/>
          <w:lang w:val="sr-Cyrl-CS"/>
        </w:rPr>
      </w:pPr>
    </w:p>
    <w:p w:rsidR="001E0FBE" w:rsidRPr="00285E12" w:rsidRDefault="001E0FBE" w:rsidP="001E0FBE">
      <w:pPr>
        <w:jc w:val="both"/>
        <w:rPr>
          <w:lang w:val="sr-Cyrl-CS"/>
        </w:rPr>
      </w:pPr>
      <w:r w:rsidRPr="00EC2EA2">
        <w:rPr>
          <w:rFonts w:ascii="Arial" w:hAnsi="Arial" w:cs="Arial"/>
        </w:rPr>
        <w:t>Лицеза контакт</w:t>
      </w:r>
      <w:r w:rsidRPr="00285E12">
        <w:t>:</w:t>
      </w:r>
      <w:r w:rsidR="00D90BB4">
        <w:rPr>
          <w:lang w:val="sr-Cyrl-CS"/>
        </w:rPr>
        <w:t xml:space="preserve"> Светлана Живановић и Мирјана Тодоровић </w:t>
      </w:r>
      <w:r w:rsidRPr="00285E12">
        <w:rPr>
          <w:lang w:val="sr-Cyrl-CS"/>
        </w:rPr>
        <w:t xml:space="preserve">. </w:t>
      </w:r>
    </w:p>
    <w:p w:rsidR="001E0FBE" w:rsidRPr="00D90BB4" w:rsidRDefault="001E0FBE" w:rsidP="001E0FBE">
      <w:pPr>
        <w:jc w:val="both"/>
      </w:pPr>
      <w:r>
        <w:rPr>
          <w:lang w:val="sr-Cyrl-CS"/>
        </w:rPr>
        <w:t xml:space="preserve">Број телефона:034 </w:t>
      </w:r>
      <w:r w:rsidR="00D90BB4">
        <w:t xml:space="preserve">6522 101 </w:t>
      </w:r>
    </w:p>
    <w:p w:rsidR="001E0FBE" w:rsidRDefault="001E0FBE" w:rsidP="001E0FBE">
      <w:pPr>
        <w:jc w:val="both"/>
        <w:rPr>
          <w:lang w:val="sr-Cyrl-CS"/>
        </w:rPr>
      </w:pPr>
    </w:p>
    <w:p w:rsidR="001E0FBE" w:rsidRDefault="001E0FBE" w:rsidP="001E0FBE">
      <w:pPr>
        <w:jc w:val="both"/>
      </w:pPr>
    </w:p>
    <w:p w:rsidR="001E0FBE" w:rsidRDefault="001E0FBE" w:rsidP="001E0FBE">
      <w:pPr>
        <w:jc w:val="both"/>
      </w:pPr>
    </w:p>
    <w:p w:rsidR="001E0FBE" w:rsidRDefault="001E0FBE" w:rsidP="001E0FBE">
      <w:pPr>
        <w:jc w:val="both"/>
      </w:pPr>
    </w:p>
    <w:p w:rsidR="00046C17" w:rsidRPr="00046C17" w:rsidRDefault="00046C17" w:rsidP="001E0FBE">
      <w:pPr>
        <w:jc w:val="both"/>
      </w:pPr>
    </w:p>
    <w:p w:rsidR="001E0FBE" w:rsidRDefault="001E0FBE" w:rsidP="001E0FBE">
      <w:pPr>
        <w:jc w:val="both"/>
      </w:pPr>
    </w:p>
    <w:p w:rsidR="001E0FBE" w:rsidRPr="00D90BB4" w:rsidRDefault="001E0FBE" w:rsidP="001E0FBE">
      <w:pPr>
        <w:jc w:val="both"/>
      </w:pPr>
    </w:p>
    <w:p w:rsidR="001E0FBE" w:rsidRPr="00285E12" w:rsidRDefault="001E0FBE" w:rsidP="001E0FBE">
      <w:pPr>
        <w:jc w:val="both"/>
      </w:pPr>
    </w:p>
    <w:p w:rsidR="001E0FBE" w:rsidRPr="00EC2EA2" w:rsidRDefault="001E0FBE" w:rsidP="001E0FBE">
      <w:pPr>
        <w:shd w:val="clear" w:color="auto" w:fill="C6D9F1"/>
        <w:jc w:val="center"/>
        <w:rPr>
          <w:rFonts w:ascii="Arial" w:hAnsi="Arial" w:cs="Arial"/>
          <w:b/>
          <w:bCs/>
          <w:iCs/>
          <w:sz w:val="28"/>
          <w:szCs w:val="28"/>
        </w:rPr>
      </w:pPr>
      <w:r w:rsidRPr="00EC2EA2">
        <w:rPr>
          <w:rFonts w:ascii="Arial" w:hAnsi="Arial" w:cs="Arial"/>
          <w:b/>
          <w:bCs/>
          <w:iCs/>
          <w:sz w:val="28"/>
          <w:szCs w:val="28"/>
        </w:rPr>
        <w:lastRenderedPageBreak/>
        <w:t>II  ПОДАЦИ О ПРЕДМЕТУ ЈАВНЕ НАБАВКЕ</w:t>
      </w:r>
    </w:p>
    <w:p w:rsidR="001E0FBE" w:rsidRPr="00EC2EA2" w:rsidRDefault="001E0FBE" w:rsidP="001E0FBE">
      <w:pPr>
        <w:shd w:val="clear" w:color="auto" w:fill="C6D9F1"/>
        <w:jc w:val="center"/>
        <w:rPr>
          <w:rFonts w:ascii="Arial" w:hAnsi="Arial" w:cs="Arial"/>
          <w:b/>
          <w:bCs/>
          <w:i/>
          <w:iCs/>
          <w:sz w:val="28"/>
          <w:szCs w:val="28"/>
        </w:rPr>
      </w:pPr>
    </w:p>
    <w:p w:rsidR="001E0FBE" w:rsidRPr="00EC2EA2" w:rsidRDefault="001E0FBE" w:rsidP="001E0FBE">
      <w:pPr>
        <w:jc w:val="both"/>
        <w:rPr>
          <w:rFonts w:ascii="Arial" w:hAnsi="Arial" w:cs="Arial"/>
          <w:b/>
          <w:bCs/>
          <w:i/>
          <w:iCs/>
          <w:sz w:val="28"/>
          <w:szCs w:val="28"/>
        </w:rPr>
      </w:pPr>
    </w:p>
    <w:p w:rsidR="001E0FBE" w:rsidRPr="00EC2EA2" w:rsidRDefault="001E0FBE" w:rsidP="001E0FBE">
      <w:pPr>
        <w:jc w:val="both"/>
        <w:rPr>
          <w:rFonts w:ascii="Arial" w:hAnsi="Arial" w:cs="Arial"/>
          <w:b/>
          <w:bCs/>
          <w:i/>
          <w:iCs/>
          <w:sz w:val="28"/>
          <w:szCs w:val="28"/>
        </w:rPr>
      </w:pPr>
    </w:p>
    <w:p w:rsidR="001E0FBE" w:rsidRPr="00EC2EA2" w:rsidRDefault="001E0FBE" w:rsidP="001E0FBE">
      <w:pPr>
        <w:jc w:val="both"/>
        <w:rPr>
          <w:rFonts w:ascii="Arial" w:hAnsi="Arial" w:cs="Arial"/>
        </w:rPr>
      </w:pPr>
      <w:r w:rsidRPr="00EC2EA2">
        <w:rPr>
          <w:rFonts w:ascii="Arial" w:hAnsi="Arial" w:cs="Arial"/>
          <w:b/>
          <w:bCs/>
        </w:rPr>
        <w:t>1. Предмет јавне набавке</w:t>
      </w:r>
    </w:p>
    <w:p w:rsidR="00D90BB4" w:rsidRDefault="001E0FBE" w:rsidP="00D90BB4">
      <w:pPr>
        <w:jc w:val="both"/>
        <w:rPr>
          <w:rFonts w:ascii="Arial" w:hAnsi="Arial" w:cs="Arial"/>
          <w:lang w:val="sr-Cyrl-CS"/>
        </w:rPr>
      </w:pPr>
      <w:r w:rsidRPr="00EC2EA2">
        <w:rPr>
          <w:rFonts w:ascii="Arial" w:hAnsi="Arial" w:cs="Arial"/>
        </w:rPr>
        <w:t>Предмет јавне набавке бр</w:t>
      </w:r>
      <w:r w:rsidRPr="00EC2EA2">
        <w:rPr>
          <w:rFonts w:ascii="Arial" w:hAnsi="Arial" w:cs="Arial"/>
          <w:lang w:val="ru-RU"/>
        </w:rPr>
        <w:t>.1.2.</w:t>
      </w:r>
      <w:r w:rsidR="001C362C">
        <w:rPr>
          <w:rFonts w:ascii="Arial" w:hAnsi="Arial" w:cs="Arial"/>
          <w:lang w:val="ru-RU"/>
        </w:rPr>
        <w:t>3</w:t>
      </w:r>
      <w:r w:rsidR="00D90BB4">
        <w:rPr>
          <w:rFonts w:ascii="Arial" w:hAnsi="Arial" w:cs="Arial"/>
          <w:lang w:val="ru-RU"/>
        </w:rPr>
        <w:t xml:space="preserve">./2020. је услуга </w:t>
      </w:r>
      <w:r w:rsidR="00D90BB4">
        <w:rPr>
          <w:rFonts w:ascii="Arial" w:hAnsi="Arial" w:cs="Arial"/>
          <w:lang w:val="sr-Cyrl-CS"/>
        </w:rPr>
        <w:t>екскурзија ученика од првог до осмог разреда</w:t>
      </w:r>
    </w:p>
    <w:p w:rsidR="001E0FBE" w:rsidRPr="00EC2EA2" w:rsidRDefault="001E0FBE" w:rsidP="001E0FBE">
      <w:pPr>
        <w:jc w:val="both"/>
        <w:rPr>
          <w:rFonts w:ascii="Arial" w:hAnsi="Arial" w:cs="Arial"/>
          <w:i/>
        </w:rPr>
      </w:pPr>
      <w:r w:rsidRPr="00EC2EA2">
        <w:rPr>
          <w:rFonts w:ascii="Arial" w:hAnsi="Arial" w:cs="Arial"/>
          <w:lang w:val="ru-RU"/>
        </w:rPr>
        <w:t>Назив и ознака из општег речника набавке:6351600</w:t>
      </w:r>
      <w:r w:rsidRPr="00EC2EA2">
        <w:rPr>
          <w:rFonts w:ascii="Arial" w:hAnsi="Arial" w:cs="Arial"/>
        </w:rPr>
        <w:t>0</w:t>
      </w:r>
      <w:r w:rsidRPr="00EC2EA2">
        <w:rPr>
          <w:rFonts w:ascii="Arial" w:hAnsi="Arial" w:cs="Arial"/>
          <w:lang w:val="ru-RU"/>
        </w:rPr>
        <w:t>-услуге организације путовања.</w:t>
      </w:r>
    </w:p>
    <w:p w:rsidR="001E0FBE" w:rsidRPr="00EC2EA2" w:rsidRDefault="001E0FBE" w:rsidP="001E0FBE">
      <w:pPr>
        <w:jc w:val="both"/>
        <w:rPr>
          <w:rFonts w:ascii="Arial" w:hAnsi="Arial" w:cs="Arial"/>
          <w:b/>
          <w:bCs/>
          <w:lang w:val="sr-Cyrl-CS"/>
        </w:rPr>
      </w:pPr>
    </w:p>
    <w:p w:rsidR="001E0FBE" w:rsidRPr="00EC2EA2" w:rsidRDefault="001E0FBE" w:rsidP="001E0FBE">
      <w:pPr>
        <w:jc w:val="both"/>
        <w:rPr>
          <w:rFonts w:ascii="Arial" w:hAnsi="Arial" w:cs="Arial"/>
          <w:b/>
          <w:bCs/>
          <w:lang w:val="sr-Cyrl-CS"/>
        </w:rPr>
      </w:pPr>
      <w:r w:rsidRPr="00EC2EA2">
        <w:rPr>
          <w:rFonts w:ascii="Arial" w:hAnsi="Arial" w:cs="Arial"/>
          <w:b/>
          <w:bCs/>
          <w:lang w:val="sr-Cyrl-CS"/>
        </w:rPr>
        <w:t>2.Партије</w:t>
      </w:r>
    </w:p>
    <w:p w:rsidR="001E0FBE" w:rsidRPr="00EC2EA2" w:rsidRDefault="001E0FBE" w:rsidP="001E0FBE">
      <w:pPr>
        <w:jc w:val="both"/>
        <w:rPr>
          <w:rFonts w:ascii="Arial" w:hAnsi="Arial" w:cs="Arial"/>
          <w:bCs/>
          <w:iCs/>
          <w:lang w:val="sr-Cyrl-CS"/>
        </w:rPr>
      </w:pPr>
      <w:r>
        <w:rPr>
          <w:rFonts w:ascii="Arial" w:hAnsi="Arial" w:cs="Arial"/>
          <w:bCs/>
          <w:iCs/>
          <w:lang w:val="sr-Cyrl-CS"/>
        </w:rPr>
        <w:t>Предмет јавне набавке</w:t>
      </w:r>
      <w:r w:rsidR="00D90BB4">
        <w:rPr>
          <w:rFonts w:ascii="Arial" w:hAnsi="Arial" w:cs="Arial"/>
          <w:bCs/>
          <w:iCs/>
          <w:lang w:val="sr-Cyrl-CS"/>
        </w:rPr>
        <w:t xml:space="preserve"> </w:t>
      </w:r>
      <w:r>
        <w:rPr>
          <w:rFonts w:ascii="Arial" w:hAnsi="Arial" w:cs="Arial"/>
          <w:bCs/>
          <w:iCs/>
          <w:lang w:val="sr-Cyrl-CS"/>
        </w:rPr>
        <w:t xml:space="preserve">је обликован  </w:t>
      </w:r>
      <w:r w:rsidR="00D90BB4">
        <w:rPr>
          <w:rFonts w:ascii="Arial" w:hAnsi="Arial" w:cs="Arial"/>
          <w:bCs/>
          <w:iCs/>
          <w:lang w:val="sr-Cyrl-CS"/>
        </w:rPr>
        <w:t>у 2 партије</w:t>
      </w:r>
      <w:r w:rsidRPr="00EC2EA2">
        <w:rPr>
          <w:rFonts w:ascii="Arial" w:hAnsi="Arial" w:cs="Arial"/>
          <w:bCs/>
          <w:iCs/>
          <w:lang w:val="sr-Cyrl-CS"/>
        </w:rPr>
        <w:t xml:space="preserve">. </w:t>
      </w:r>
    </w:p>
    <w:p w:rsidR="001E0FBE" w:rsidRPr="008A0E76" w:rsidRDefault="001E0FBE" w:rsidP="001E0FBE">
      <w:pPr>
        <w:jc w:val="both"/>
        <w:rPr>
          <w:rFonts w:ascii="Arial" w:hAnsi="Arial" w:cs="Arial"/>
          <w:lang w:val="sr-Cyrl-CS"/>
        </w:rPr>
      </w:pPr>
      <w:r w:rsidRPr="008A0E76">
        <w:rPr>
          <w:rFonts w:ascii="Arial" w:hAnsi="Arial" w:cs="Arial"/>
          <w:iCs/>
          <w:lang w:val="sr-Cyrl-CS"/>
        </w:rPr>
        <w:t>Партија бр. 1- Екску</w:t>
      </w:r>
      <w:r>
        <w:rPr>
          <w:rFonts w:ascii="Arial" w:hAnsi="Arial" w:cs="Arial"/>
          <w:iCs/>
          <w:lang w:val="sr-Cyrl-CS"/>
        </w:rPr>
        <w:t>р</w:t>
      </w:r>
      <w:r w:rsidRPr="008A0E76">
        <w:rPr>
          <w:rFonts w:ascii="Arial" w:hAnsi="Arial" w:cs="Arial"/>
          <w:iCs/>
          <w:lang w:val="sr-Cyrl-CS"/>
        </w:rPr>
        <w:t xml:space="preserve">зија ученика </w:t>
      </w:r>
      <w:r w:rsidR="00D90BB4">
        <w:rPr>
          <w:rFonts w:ascii="Arial" w:hAnsi="Arial" w:cs="Arial"/>
          <w:iCs/>
          <w:lang w:val="sr-Cyrl-CS"/>
        </w:rPr>
        <w:t xml:space="preserve">од </w:t>
      </w:r>
      <w:r w:rsidRPr="008A0E76">
        <w:rPr>
          <w:rFonts w:ascii="Arial" w:hAnsi="Arial" w:cs="Arial"/>
          <w:iCs/>
          <w:lang w:val="sr-Cyrl-CS"/>
        </w:rPr>
        <w:t>првог</w:t>
      </w:r>
      <w:r w:rsidR="00D90BB4">
        <w:rPr>
          <w:rFonts w:ascii="Arial" w:hAnsi="Arial" w:cs="Arial"/>
          <w:iCs/>
          <w:lang w:val="sr-Cyrl-CS"/>
        </w:rPr>
        <w:t xml:space="preserve"> до четвртог</w:t>
      </w:r>
      <w:r w:rsidRPr="008A0E76">
        <w:rPr>
          <w:rFonts w:ascii="Arial" w:hAnsi="Arial" w:cs="Arial"/>
          <w:iCs/>
          <w:lang w:val="sr-Cyrl-CS"/>
        </w:rPr>
        <w:t xml:space="preserve"> разреда-ОРН </w:t>
      </w:r>
      <w:r w:rsidRPr="008A0E76">
        <w:rPr>
          <w:rFonts w:ascii="Arial" w:hAnsi="Arial" w:cs="Arial"/>
          <w:lang w:val="sr-Cyrl-CS"/>
        </w:rPr>
        <w:t>63516000 – Услуге организације путовања;</w:t>
      </w:r>
    </w:p>
    <w:p w:rsidR="001E0FBE" w:rsidRPr="008A0E76" w:rsidRDefault="001E0FBE" w:rsidP="001E0FBE">
      <w:pPr>
        <w:jc w:val="both"/>
        <w:rPr>
          <w:rFonts w:ascii="Arial" w:hAnsi="Arial" w:cs="Arial"/>
          <w:lang w:val="sr-Cyrl-CS"/>
        </w:rPr>
      </w:pPr>
      <w:r w:rsidRPr="008A0E76">
        <w:rPr>
          <w:rFonts w:ascii="Arial" w:hAnsi="Arial" w:cs="Arial"/>
          <w:iCs/>
          <w:lang w:val="sr-Cyrl-CS"/>
        </w:rPr>
        <w:t>Партија бр. 2 - Екску</w:t>
      </w:r>
      <w:r>
        <w:rPr>
          <w:rFonts w:ascii="Arial" w:hAnsi="Arial" w:cs="Arial"/>
          <w:iCs/>
          <w:lang w:val="sr-Cyrl-CS"/>
        </w:rPr>
        <w:t>р</w:t>
      </w:r>
      <w:r w:rsidRPr="008A0E76">
        <w:rPr>
          <w:rFonts w:ascii="Arial" w:hAnsi="Arial" w:cs="Arial"/>
          <w:iCs/>
          <w:lang w:val="sr-Cyrl-CS"/>
        </w:rPr>
        <w:t xml:space="preserve">зија ученика </w:t>
      </w:r>
      <w:r w:rsidR="00D90BB4">
        <w:rPr>
          <w:rFonts w:ascii="Arial" w:hAnsi="Arial" w:cs="Arial"/>
          <w:iCs/>
          <w:lang w:val="sr-Cyrl-CS"/>
        </w:rPr>
        <w:t xml:space="preserve">од петог до осмог </w:t>
      </w:r>
      <w:r w:rsidRPr="008A0E76">
        <w:rPr>
          <w:rFonts w:ascii="Arial" w:hAnsi="Arial" w:cs="Arial"/>
          <w:iCs/>
          <w:lang w:val="sr-Cyrl-CS"/>
        </w:rPr>
        <w:t xml:space="preserve">разреда-ОРН </w:t>
      </w:r>
      <w:r w:rsidRPr="008A0E76">
        <w:rPr>
          <w:rFonts w:ascii="Arial" w:hAnsi="Arial" w:cs="Arial"/>
          <w:lang w:val="sr-Cyrl-CS"/>
        </w:rPr>
        <w:t>63516000 – Услуге организације путовања;</w:t>
      </w:r>
    </w:p>
    <w:p w:rsidR="001E0FBE" w:rsidRPr="00AA6C21" w:rsidRDefault="001E0FBE" w:rsidP="001E0FBE">
      <w:pPr>
        <w:jc w:val="both"/>
        <w:rPr>
          <w:rFonts w:ascii="Arial" w:hAnsi="Arial" w:cs="Arial"/>
          <w:iCs/>
        </w:rPr>
      </w:pPr>
    </w:p>
    <w:p w:rsidR="001E0FBE" w:rsidRPr="00EC2EA2" w:rsidRDefault="001E0FBE" w:rsidP="001E0FBE">
      <w:pPr>
        <w:jc w:val="both"/>
        <w:rPr>
          <w:rFonts w:ascii="Arial" w:hAnsi="Arial" w:cs="Arial"/>
          <w:i/>
          <w:iCs/>
        </w:rPr>
      </w:pPr>
    </w:p>
    <w:p w:rsidR="001E0FBE" w:rsidRPr="00EC2EA2" w:rsidRDefault="001E0FBE" w:rsidP="001E0FBE">
      <w:pPr>
        <w:jc w:val="both"/>
        <w:rPr>
          <w:rFonts w:ascii="Arial" w:hAnsi="Arial" w:cs="Arial"/>
          <w:i/>
          <w:iCs/>
        </w:rPr>
      </w:pPr>
    </w:p>
    <w:p w:rsidR="001E0FBE" w:rsidRPr="00EC2EA2" w:rsidRDefault="001E0FBE" w:rsidP="001E0FBE">
      <w:pPr>
        <w:jc w:val="both"/>
        <w:rPr>
          <w:rFonts w:ascii="Arial" w:hAnsi="Arial" w:cs="Arial"/>
          <w:i/>
          <w:iCs/>
        </w:rPr>
      </w:pPr>
    </w:p>
    <w:p w:rsidR="001E0FBE" w:rsidRPr="00EC2EA2" w:rsidRDefault="001E0FBE" w:rsidP="001E0FBE">
      <w:pPr>
        <w:jc w:val="both"/>
        <w:rPr>
          <w:rFonts w:ascii="Arial" w:hAnsi="Arial" w:cs="Arial"/>
          <w:i/>
          <w:iCs/>
          <w:lang w:val="sr-Cyrl-CS"/>
        </w:rPr>
      </w:pPr>
    </w:p>
    <w:p w:rsidR="001E0FBE" w:rsidRPr="00EC2EA2" w:rsidRDefault="001E0FBE" w:rsidP="001E0FBE">
      <w:pPr>
        <w:jc w:val="both"/>
        <w:rPr>
          <w:rFonts w:ascii="Arial" w:hAnsi="Arial" w:cs="Arial"/>
          <w:i/>
          <w:iCs/>
          <w:lang w:val="sr-Cyrl-CS"/>
        </w:rPr>
      </w:pPr>
    </w:p>
    <w:p w:rsidR="001E0FBE" w:rsidRPr="00EC2EA2" w:rsidRDefault="001E0FBE" w:rsidP="001E0FBE">
      <w:pPr>
        <w:jc w:val="both"/>
        <w:rPr>
          <w:rFonts w:ascii="Arial" w:hAnsi="Arial" w:cs="Arial"/>
          <w:i/>
          <w:iCs/>
          <w:lang w:val="sr-Cyrl-CS"/>
        </w:rPr>
      </w:pPr>
    </w:p>
    <w:p w:rsidR="001E0FBE" w:rsidRDefault="001E0FBE"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5C1C98" w:rsidRDefault="005C1C98" w:rsidP="001E0FBE">
      <w:pPr>
        <w:jc w:val="both"/>
        <w:rPr>
          <w:rFonts w:ascii="Arial" w:hAnsi="Arial" w:cs="Arial"/>
          <w:i/>
          <w:iCs/>
        </w:rPr>
      </w:pPr>
    </w:p>
    <w:p w:rsidR="00046C17" w:rsidRPr="00046C17" w:rsidRDefault="00046C17" w:rsidP="001E0FBE">
      <w:pPr>
        <w:jc w:val="both"/>
        <w:rPr>
          <w:rFonts w:ascii="Arial" w:hAnsi="Arial" w:cs="Arial"/>
          <w:i/>
          <w:iCs/>
        </w:rPr>
      </w:pPr>
    </w:p>
    <w:p w:rsidR="001E0FBE" w:rsidRPr="00EC2EA2" w:rsidRDefault="001E0FBE" w:rsidP="001E0FBE">
      <w:pPr>
        <w:shd w:val="clear" w:color="auto" w:fill="C6D9F1"/>
        <w:jc w:val="center"/>
        <w:rPr>
          <w:rFonts w:ascii="Arial" w:hAnsi="Arial" w:cs="Arial"/>
          <w:b/>
          <w:bCs/>
          <w:i/>
          <w:iCs/>
          <w:lang w:val="ru-RU"/>
        </w:rPr>
      </w:pPr>
      <w:r w:rsidRPr="00EC2EA2">
        <w:rPr>
          <w:rFonts w:ascii="Arial" w:hAnsi="Arial" w:cs="Arial"/>
          <w:b/>
          <w:bCs/>
          <w:i/>
          <w:iCs/>
          <w:sz w:val="28"/>
          <w:szCs w:val="28"/>
        </w:rPr>
        <w:lastRenderedPageBreak/>
        <w:t>III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1E0FBE" w:rsidRDefault="001E0FBE" w:rsidP="001E0FBE">
      <w:pPr>
        <w:jc w:val="center"/>
        <w:rPr>
          <w:b/>
          <w:lang w:val="sr-Cyrl-CS"/>
        </w:rPr>
      </w:pPr>
      <w:r>
        <w:rPr>
          <w:b/>
          <w:lang w:val="sr-Cyrl-CS"/>
        </w:rPr>
        <w:t>ПАРТИЈА БР.1 ЕКСКУРЗИЈА УЧЕНИКА</w:t>
      </w:r>
      <w:r w:rsidR="00456D14">
        <w:rPr>
          <w:b/>
          <w:lang w:val="sr-Cyrl-CS"/>
        </w:rPr>
        <w:t xml:space="preserve"> ОД</w:t>
      </w:r>
      <w:r>
        <w:rPr>
          <w:b/>
          <w:lang w:val="sr-Cyrl-CS"/>
        </w:rPr>
        <w:t xml:space="preserve"> ПРВОГ</w:t>
      </w:r>
      <w:r w:rsidR="00456D14">
        <w:rPr>
          <w:b/>
          <w:lang w:val="sr-Cyrl-CS"/>
        </w:rPr>
        <w:t xml:space="preserve"> ДО ЧЕТВРТОГ</w:t>
      </w:r>
      <w:r>
        <w:rPr>
          <w:b/>
          <w:lang w:val="sr-Cyrl-CS"/>
        </w:rPr>
        <w:t xml:space="preserve"> РАЗРЕДА</w:t>
      </w:r>
    </w:p>
    <w:p w:rsidR="001E0FBE" w:rsidRDefault="001E0FBE" w:rsidP="001E0FBE">
      <w:pPr>
        <w:rPr>
          <w:b/>
          <w:iCs/>
          <w:lang w:val="sr-Cyrl-CS"/>
        </w:rPr>
      </w:pPr>
      <w:r>
        <w:rPr>
          <w:b/>
          <w:iCs/>
        </w:rPr>
        <w:t>1.</w:t>
      </w:r>
      <w:r>
        <w:rPr>
          <w:b/>
          <w:iCs/>
          <w:lang w:val="sr-Cyrl-CS"/>
        </w:rPr>
        <w:t>Врста услуга</w:t>
      </w:r>
    </w:p>
    <w:p w:rsidR="001E0FBE" w:rsidRDefault="001E0FBE" w:rsidP="001E0FBE">
      <w:pPr>
        <w:jc w:val="both"/>
        <w:rPr>
          <w:iCs/>
          <w:lang w:val="sr-Cyrl-CS"/>
        </w:rPr>
      </w:pPr>
      <w:r>
        <w:rPr>
          <w:iCs/>
          <w:lang w:val="sr-Cyrl-CS"/>
        </w:rPr>
        <w:t>Услуге извођења екскурзије ученика</w:t>
      </w:r>
      <w:r w:rsidR="005C1C98">
        <w:rPr>
          <w:iCs/>
          <w:lang w:val="sr-Cyrl-CS"/>
        </w:rPr>
        <w:t xml:space="preserve"> од</w:t>
      </w:r>
      <w:r>
        <w:rPr>
          <w:iCs/>
          <w:lang w:val="sr-Cyrl-CS"/>
        </w:rPr>
        <w:t xml:space="preserve"> </w:t>
      </w:r>
      <w:r>
        <w:rPr>
          <w:iCs/>
        </w:rPr>
        <w:t>првог</w:t>
      </w:r>
      <w:r w:rsidR="005C1C98">
        <w:rPr>
          <w:iCs/>
        </w:rPr>
        <w:t xml:space="preserve"> до четвртог</w:t>
      </w:r>
      <w:r>
        <w:rPr>
          <w:iCs/>
          <w:lang w:val="sr-Cyrl-CS"/>
        </w:rPr>
        <w:t xml:space="preserve"> разреда.</w:t>
      </w:r>
    </w:p>
    <w:p w:rsidR="001E0FBE" w:rsidRDefault="001E0FBE" w:rsidP="001E0FBE">
      <w:pPr>
        <w:jc w:val="both"/>
        <w:rPr>
          <w:iCs/>
          <w:lang w:val="sr-Cyrl-CS"/>
        </w:rPr>
      </w:pPr>
      <w:r>
        <w:rPr>
          <w:b/>
          <w:iCs/>
          <w:lang w:val="sr-Cyrl-CS"/>
        </w:rPr>
        <w:t xml:space="preserve">2.Техничке карактеристике, квалитет, количина, место, рок извршења услуга и опис услуга - Програм екскурзије </w:t>
      </w:r>
      <w:r w:rsidR="005C1C98">
        <w:rPr>
          <w:b/>
          <w:iCs/>
          <w:lang w:val="sr-Cyrl-CS"/>
        </w:rPr>
        <w:t>ученика од првог до четвртог разреда:Страгари</w:t>
      </w:r>
      <w:r>
        <w:rPr>
          <w:b/>
          <w:iCs/>
          <w:lang w:val="sr-Cyrl-CS"/>
        </w:rPr>
        <w:t>-</w:t>
      </w:r>
      <w:r>
        <w:rPr>
          <w:b/>
          <w:iCs/>
        </w:rPr>
        <w:t>Београд-</w:t>
      </w:r>
      <w:r>
        <w:rPr>
          <w:b/>
          <w:iCs/>
          <w:lang w:val="sr-Cyrl-CS"/>
        </w:rPr>
        <w:t xml:space="preserve"> Крагујевац </w:t>
      </w:r>
      <w:r>
        <w:rPr>
          <w:iCs/>
          <w:lang w:val="sr-Cyrl-CS"/>
        </w:rPr>
        <w:t xml:space="preserve">(1 дан). </w:t>
      </w:r>
    </w:p>
    <w:p w:rsidR="001E0FBE" w:rsidRDefault="001E0FBE" w:rsidP="001E0FBE">
      <w:pPr>
        <w:jc w:val="both"/>
        <w:rPr>
          <w:iCs/>
          <w:lang w:val="sr-Cyrl-CS"/>
        </w:rPr>
      </w:pPr>
      <w:r>
        <w:rPr>
          <w:iCs/>
          <w:lang w:val="sr-Cyrl-CS"/>
        </w:rPr>
        <w:t>ВРЕМЕ ОДРЖАВАЊА: мај 2020.</w:t>
      </w:r>
    </w:p>
    <w:p w:rsidR="001E0FBE" w:rsidRPr="00BF65B9" w:rsidRDefault="001E0FBE" w:rsidP="001E0FBE">
      <w:pPr>
        <w:jc w:val="both"/>
        <w:rPr>
          <w:iCs/>
          <w:color w:val="auto"/>
          <w:lang w:val="sr-Cyrl-CS"/>
        </w:rPr>
      </w:pPr>
      <w:r>
        <w:rPr>
          <w:iCs/>
          <w:lang w:val="sr-Cyrl-CS"/>
        </w:rPr>
        <w:t>ПУТОВАЊЕ:</w:t>
      </w:r>
      <w:r w:rsidRPr="00BF65B9">
        <w:rPr>
          <w:iCs/>
          <w:color w:val="auto"/>
        </w:rPr>
        <w:t>A</w:t>
      </w:r>
      <w:r w:rsidRPr="00BF65B9">
        <w:rPr>
          <w:iCs/>
          <w:color w:val="auto"/>
          <w:lang w:val="sr-Cyrl-CS"/>
        </w:rPr>
        <w:t>утобуси високе категорије</w:t>
      </w:r>
      <w:r>
        <w:rPr>
          <w:iCs/>
          <w:color w:val="auto"/>
          <w:lang w:val="sr-Cyrl-CS"/>
        </w:rPr>
        <w:t xml:space="preserve"> старости до 1</w:t>
      </w:r>
      <w:r>
        <w:rPr>
          <w:iCs/>
          <w:color w:val="auto"/>
        </w:rPr>
        <w:t>5</w:t>
      </w:r>
      <w:r>
        <w:rPr>
          <w:iCs/>
          <w:color w:val="auto"/>
          <w:lang w:val="sr-Cyrl-CS"/>
        </w:rPr>
        <w:t xml:space="preserve"> година старости</w:t>
      </w:r>
      <w:r w:rsidRPr="00BF65B9">
        <w:rPr>
          <w:iCs/>
          <w:color w:val="auto"/>
          <w:lang w:val="sr-Cyrl-CS"/>
        </w:rPr>
        <w:t xml:space="preserve"> - високо подни, клима, са видео и аудио опремом, </w:t>
      </w:r>
      <w:r w:rsidRPr="00BF65B9">
        <w:rPr>
          <w:color w:val="auto"/>
          <w:lang w:val="sr-Cyrl-CS"/>
        </w:rPr>
        <w:t xml:space="preserve">који испуњава услове у складу са Правилником о начину обављања организованог превоза деце </w:t>
      </w:r>
      <w:r w:rsidRPr="00BF65B9">
        <w:rPr>
          <w:rFonts w:eastAsia="TimesNewRomanPSMT"/>
          <w:color w:val="auto"/>
        </w:rPr>
        <w:t>(</w:t>
      </w:r>
      <w:r w:rsidRPr="00BF65B9">
        <w:rPr>
          <w:rFonts w:eastAsia="TimesNewRomanPSMT"/>
          <w:color w:val="auto"/>
          <w:lang w:val="sr-Cyrl-CS"/>
        </w:rPr>
        <w:t>"</w:t>
      </w:r>
      <w:r w:rsidRPr="00BF65B9">
        <w:rPr>
          <w:rFonts w:eastAsia="TimesNewRomanPSMT"/>
          <w:color w:val="auto"/>
        </w:rPr>
        <w:t>Сл. гласник РС</w:t>
      </w:r>
      <w:r w:rsidRPr="00BF65B9">
        <w:rPr>
          <w:rFonts w:eastAsia="TimesNewRomanPSMT"/>
          <w:color w:val="auto"/>
          <w:lang w:val="sr-Cyrl-CS"/>
        </w:rPr>
        <w:t>"</w:t>
      </w:r>
      <w:r w:rsidRPr="00BF65B9">
        <w:rPr>
          <w:rFonts w:eastAsia="TimesNewRomanPSMT"/>
          <w:color w:val="auto"/>
        </w:rPr>
        <w:t xml:space="preserve"> бр. </w:t>
      </w:r>
      <w:r w:rsidRPr="00BF65B9">
        <w:rPr>
          <w:rFonts w:eastAsia="TimesNewRomanPSMT"/>
          <w:color w:val="auto"/>
          <w:lang w:val="sr-Cyrl-CS"/>
        </w:rPr>
        <w:t>52</w:t>
      </w:r>
      <w:r w:rsidRPr="00BF65B9">
        <w:rPr>
          <w:rFonts w:eastAsia="TimesNewRomanPSMT"/>
          <w:color w:val="auto"/>
        </w:rPr>
        <w:t>/201</w:t>
      </w:r>
      <w:r w:rsidRPr="00BF65B9">
        <w:rPr>
          <w:rFonts w:eastAsia="TimesNewRomanPSMT"/>
          <w:color w:val="auto"/>
          <w:lang w:val="sr-Cyrl-CS"/>
        </w:rPr>
        <w:t>9 и 61/2019</w:t>
      </w:r>
      <w:r w:rsidRPr="00BF65B9">
        <w:rPr>
          <w:rFonts w:eastAsia="TimesNewRomanPSMT"/>
          <w:color w:val="auto"/>
        </w:rPr>
        <w:t>)</w:t>
      </w:r>
      <w:r w:rsidRPr="00BF65B9">
        <w:rPr>
          <w:color w:val="auto"/>
          <w:lang w:val="sr-Cyrl-CS"/>
        </w:rPr>
        <w:t>.</w:t>
      </w:r>
    </w:p>
    <w:p w:rsidR="001E0FBE" w:rsidRPr="006F5E67" w:rsidRDefault="001E0FBE" w:rsidP="001E0FBE">
      <w:pPr>
        <w:jc w:val="both"/>
        <w:rPr>
          <w:iCs/>
        </w:rPr>
      </w:pPr>
      <w:r>
        <w:rPr>
          <w:iCs/>
          <w:lang w:val="sr-Cyrl-CS"/>
        </w:rPr>
        <w:t>ПРОГРАМ ПУТОВАЊА:</w:t>
      </w:r>
      <w:r w:rsidR="005C1C98">
        <w:rPr>
          <w:iCs/>
        </w:rPr>
        <w:t>Полазак испред школе у јутарњи</w:t>
      </w:r>
      <w:r>
        <w:rPr>
          <w:iCs/>
        </w:rPr>
        <w:t>м сатима.Путовање ка Београду. Долазак у Београд.П</w:t>
      </w:r>
      <w:r w:rsidR="005C1C98">
        <w:rPr>
          <w:iCs/>
        </w:rPr>
        <w:t>осета Калемегдана</w:t>
      </w:r>
      <w:r>
        <w:rPr>
          <w:iCs/>
        </w:rPr>
        <w:t xml:space="preserve"> и ЗОО врта.Одлазак</w:t>
      </w:r>
      <w:r w:rsidR="005C1C98">
        <w:rPr>
          <w:iCs/>
        </w:rPr>
        <w:t xml:space="preserve"> на  аер</w:t>
      </w:r>
      <w:r w:rsidR="00024A8A">
        <w:rPr>
          <w:iCs/>
        </w:rPr>
        <w:t>одром "Никола Тесла"и Музеј</w:t>
      </w:r>
      <w:r w:rsidR="005C1C98">
        <w:rPr>
          <w:iCs/>
        </w:rPr>
        <w:t xml:space="preserve"> ваздухопловства</w:t>
      </w:r>
      <w:r>
        <w:rPr>
          <w:iCs/>
        </w:rPr>
        <w:t>.Обилазак и слободно време.</w:t>
      </w:r>
      <w:r w:rsidR="005C1C98">
        <w:rPr>
          <w:iCs/>
        </w:rPr>
        <w:t>наставак путовања ка Авали.Улазак у Авалски торањ.</w:t>
      </w:r>
      <w:r>
        <w:rPr>
          <w:iCs/>
        </w:rPr>
        <w:t>Повратак у Крагујевац са успутним паузама по потреби.Долазак испред школе у вечерњим сатима.</w:t>
      </w:r>
    </w:p>
    <w:p w:rsidR="001E0FBE" w:rsidRDefault="001E0FBE" w:rsidP="001E0FBE">
      <w:pPr>
        <w:jc w:val="both"/>
        <w:rPr>
          <w:iCs/>
          <w:lang w:val="sr-Cyrl-CS"/>
        </w:rPr>
      </w:pPr>
      <w:r>
        <w:rPr>
          <w:iCs/>
          <w:lang w:val="sr-Cyrl-CS"/>
        </w:rPr>
        <w:t>2.Улазнице за:</w:t>
      </w:r>
    </w:p>
    <w:p w:rsidR="001E0FBE" w:rsidRDefault="00046C17" w:rsidP="001E0FBE">
      <w:pPr>
        <w:jc w:val="both"/>
        <w:rPr>
          <w:iCs/>
        </w:rPr>
      </w:pPr>
      <w:r>
        <w:rPr>
          <w:iCs/>
          <w:lang w:val="sr-Cyrl-CS"/>
        </w:rPr>
        <w:t>1.Музеј ваздухопловства</w:t>
      </w:r>
      <w:r w:rsidR="001E0FBE">
        <w:rPr>
          <w:iCs/>
          <w:lang w:val="sr-Cyrl-CS"/>
        </w:rPr>
        <w:t>,</w:t>
      </w:r>
    </w:p>
    <w:p w:rsidR="001E0FBE" w:rsidRDefault="001E0FBE" w:rsidP="001E0FBE">
      <w:pPr>
        <w:jc w:val="both"/>
        <w:rPr>
          <w:iCs/>
        </w:rPr>
      </w:pPr>
      <w:r>
        <w:rPr>
          <w:iCs/>
        </w:rPr>
        <w:t>2.ЗОО врт</w:t>
      </w:r>
    </w:p>
    <w:p w:rsidR="005C1C98" w:rsidRPr="005C1C98" w:rsidRDefault="005C1C98" w:rsidP="001E0FBE">
      <w:pPr>
        <w:jc w:val="both"/>
        <w:rPr>
          <w:iCs/>
        </w:rPr>
      </w:pPr>
      <w:r>
        <w:rPr>
          <w:iCs/>
        </w:rPr>
        <w:t>3.Авалски торањ</w:t>
      </w:r>
    </w:p>
    <w:p w:rsidR="001E0FBE" w:rsidRDefault="001E0FBE" w:rsidP="001E0FBE">
      <w:pPr>
        <w:jc w:val="both"/>
        <w:rPr>
          <w:iCs/>
          <w:lang w:val="sr-Cyrl-CS"/>
        </w:rPr>
      </w:pPr>
      <w:r>
        <w:rPr>
          <w:iCs/>
          <w:lang w:val="sr-Cyrl-CS"/>
        </w:rPr>
        <w:t>УСЛОВИ ПУТОВАЊА:У цену ура</w:t>
      </w:r>
      <w:r w:rsidR="008232FE">
        <w:rPr>
          <w:iCs/>
          <w:lang w:val="sr-Cyrl-CS"/>
        </w:rPr>
        <w:t>чунати: превоз</w:t>
      </w:r>
      <w:r>
        <w:rPr>
          <w:iCs/>
          <w:lang w:val="sr-Cyrl-CS"/>
        </w:rPr>
        <w:t xml:space="preserve">; улазнице за наведене културно-историјске локалитете; гратис за вођу пута; гратис за </w:t>
      </w:r>
      <w:r w:rsidR="005C1C98">
        <w:rPr>
          <w:iCs/>
        </w:rPr>
        <w:t xml:space="preserve">9 </w:t>
      </w:r>
      <w:r>
        <w:rPr>
          <w:iCs/>
          <w:lang w:val="sr-Cyrl-CS"/>
        </w:rPr>
        <w:t>наставника; гратис за ученика, 1 ученик на 15 ученика</w:t>
      </w:r>
      <w:r w:rsidR="005C1C98">
        <w:rPr>
          <w:iCs/>
          <w:lang w:val="sr-Cyrl-CS"/>
        </w:rPr>
        <w:t xml:space="preserve"> који плаћају;платни промет и пратећи трошкови 1%</w:t>
      </w:r>
      <w:r w:rsidR="005C1C98">
        <w:rPr>
          <w:iCs/>
        </w:rPr>
        <w:t xml:space="preserve"> од укупне цене по ученику</w:t>
      </w:r>
      <w:r>
        <w:rPr>
          <w:iCs/>
          <w:lang w:val="sr-Cyrl-CS"/>
        </w:rPr>
        <w:t>.У цену аранжмана не урачунавати дневнице наставника, које се исплаћују по закону.Извршилац се обавезује да организује екскурзију према Правилнику о програму за остваривање екскурзије у првом и другом циклусу основног образовања и васпитања. Извршилац се обавезује да обезбеди високоподне,климатизоване аутобусе са видео и аудио опремом и бројем седишта који одговарају броју пријављених учесника путовања, потпуно технички исправне, а чију документацију прилаже пред полазак на екскурзију.</w:t>
      </w:r>
    </w:p>
    <w:p w:rsidR="001E0FBE" w:rsidRDefault="001E0FBE" w:rsidP="001E0FBE">
      <w:pPr>
        <w:jc w:val="both"/>
        <w:rPr>
          <w:iCs/>
          <w:lang w:val="sr-Cyrl-CS"/>
        </w:rPr>
      </w:pPr>
      <w:r>
        <w:rPr>
          <w:iCs/>
          <w:lang w:val="sr-Cyrl-CS"/>
        </w:rPr>
        <w:t xml:space="preserve">Број путника </w:t>
      </w:r>
      <w:r w:rsidR="005C1C98">
        <w:rPr>
          <w:iCs/>
        </w:rPr>
        <w:t>74</w:t>
      </w:r>
      <w:r>
        <w:rPr>
          <w:iCs/>
          <w:lang w:val="sr-Cyrl-CS"/>
        </w:rPr>
        <w:t>.</w:t>
      </w:r>
    </w:p>
    <w:p w:rsidR="001E0FBE" w:rsidRDefault="001E0FBE" w:rsidP="001E0FBE">
      <w:pPr>
        <w:jc w:val="both"/>
        <w:rPr>
          <w:iCs/>
          <w:lang w:val="sr-Cyrl-CS"/>
        </w:rPr>
      </w:pPr>
      <w:r>
        <w:rPr>
          <w:iCs/>
          <w:lang w:val="sr-Cyrl-CS"/>
        </w:rPr>
        <w:t xml:space="preserve">У року од 10 дана од извршења услуге, вођа пута саставља извештај о извршеној услузи. </w:t>
      </w:r>
    </w:p>
    <w:p w:rsidR="00046C17" w:rsidRPr="00DD381F" w:rsidRDefault="00046C17" w:rsidP="00046C17">
      <w:pPr>
        <w:tabs>
          <w:tab w:val="left" w:pos="0"/>
          <w:tab w:val="left" w:pos="4710"/>
        </w:tabs>
        <w:ind w:left="142"/>
        <w:rPr>
          <w:rStyle w:val="FontStyle11"/>
          <w:b/>
          <w:color w:val="auto"/>
          <w:sz w:val="16"/>
        </w:rPr>
      </w:pPr>
      <w:r w:rsidRPr="00F83DA1">
        <w:rPr>
          <w:color w:val="auto"/>
        </w:rPr>
        <w:t xml:space="preserve">У прилогу Понуде, </w:t>
      </w:r>
      <w:r w:rsidRPr="00F83DA1">
        <w:rPr>
          <w:b/>
          <w:color w:val="auto"/>
        </w:rPr>
        <w:t>понуђач је у обавез да достави Програм  путовања и Опште услове путовања</w:t>
      </w:r>
      <w:r>
        <w:rPr>
          <w:b/>
          <w:color w:val="auto"/>
        </w:rPr>
        <w:t>.</w:t>
      </w:r>
      <w:r w:rsidRPr="00F83DA1">
        <w:rPr>
          <w:rStyle w:val="FontStyle11"/>
          <w:lang w:eastAsia="sr-Cyrl-CS"/>
        </w:rPr>
        <w:t xml:space="preserve"> </w:t>
      </w:r>
    </w:p>
    <w:p w:rsidR="001E0FBE" w:rsidRPr="00046C17" w:rsidRDefault="001E0FBE" w:rsidP="00046C17">
      <w:pPr>
        <w:pStyle w:val="Style7"/>
        <w:widowControl/>
        <w:spacing w:before="34" w:line="274" w:lineRule="exact"/>
        <w:ind w:left="142" w:firstLine="0"/>
      </w:pPr>
      <w:r>
        <w:rPr>
          <w:rStyle w:val="FontStyle11"/>
          <w:lang w:val="sr-Cyrl-CS" w:eastAsia="sr-Cyrl-CS"/>
        </w:rPr>
        <w:t>НАПОМЕНА: Екскурзија се организује</w:t>
      </w:r>
      <w:r w:rsidRPr="005C62F7">
        <w:rPr>
          <w:rStyle w:val="FontStyle11"/>
          <w:lang w:val="sr-Cyrl-CS" w:eastAsia="sr-Cyrl-CS"/>
        </w:rPr>
        <w:t xml:space="preserve"> уз предходну писмену сагласност родитеља,</w:t>
      </w:r>
      <w:r w:rsidRPr="005C62F7">
        <w:t xml:space="preserve"> односно другог законског заступника</w:t>
      </w:r>
      <w:r w:rsidRPr="005C62F7">
        <w:rPr>
          <w:lang w:val="sr-Cyrl-CS"/>
        </w:rPr>
        <w:t xml:space="preserve"> /у даљем тексту: родитељ/</w:t>
      </w:r>
      <w:r w:rsidRPr="005C62F7">
        <w:t>по правилу за најмање 80% ученика истог разреда</w:t>
      </w:r>
      <w:r w:rsidRPr="005C62F7">
        <w:rPr>
          <w:rStyle w:val="FontStyle11"/>
          <w:lang w:val="sr-Cyrl-CS" w:eastAsia="sr-Cyrl-CS"/>
        </w:rPr>
        <w:t xml:space="preserve">. </w:t>
      </w:r>
      <w:r w:rsidRPr="005C62F7">
        <w:t>Изузетно, настава у природи може да се организује за ученике одељења у којем писмену сагласност да најмање 60% родитеља ученика.</w:t>
      </w:r>
    </w:p>
    <w:p w:rsidR="001E0FBE" w:rsidRPr="008D626D" w:rsidRDefault="00046C17" w:rsidP="001E0FBE">
      <w:pPr>
        <w:outlineLvl w:val="0"/>
        <w:rPr>
          <w:lang w:val="sr-Cyrl-CS"/>
        </w:rPr>
      </w:pPr>
      <w:r>
        <w:rPr>
          <w:lang w:val="sl-SI"/>
        </w:rPr>
        <w:tab/>
      </w:r>
      <w:r>
        <w:rPr>
          <w:lang w:val="sl-SI"/>
        </w:rPr>
        <w:tab/>
      </w:r>
      <w:r>
        <w:rPr>
          <w:lang w:val="sl-SI"/>
        </w:rPr>
        <w:tab/>
      </w:r>
      <w:r>
        <w:rPr>
          <w:lang w:val="sl-SI"/>
        </w:rPr>
        <w:tab/>
      </w:r>
      <w:r>
        <w:rPr>
          <w:lang w:val="sl-SI"/>
        </w:rPr>
        <w:tab/>
      </w:r>
      <w:r>
        <w:rPr>
          <w:lang w:val="sl-SI"/>
        </w:rPr>
        <w:tab/>
      </w:r>
      <w:r>
        <w:rPr>
          <w:lang w:val="sl-SI"/>
        </w:rPr>
        <w:tab/>
      </w:r>
      <w:r>
        <w:t xml:space="preserve">          </w:t>
      </w:r>
      <w:r w:rsidR="001E0FBE">
        <w:rPr>
          <w:lang w:val="sr-Cyrl-CS"/>
        </w:rPr>
        <w:t>ПОТПИС ПОНУЂАЧА</w:t>
      </w:r>
    </w:p>
    <w:p w:rsidR="001E0FBE" w:rsidRPr="008D626D" w:rsidRDefault="001E0FBE" w:rsidP="001E0FBE">
      <w:pPr>
        <w:rPr>
          <w:lang w:val="sr-Cyrl-CS"/>
        </w:rPr>
      </w:pPr>
      <w:r w:rsidRPr="006D24A5">
        <w:rPr>
          <w:lang w:val="sl-SI"/>
        </w:rPr>
        <w:tab/>
      </w:r>
      <w:r w:rsidRPr="006D24A5">
        <w:rPr>
          <w:lang w:val="sl-SI"/>
        </w:rPr>
        <w:tab/>
      </w:r>
      <w:r w:rsidRPr="006D24A5">
        <w:rPr>
          <w:lang w:val="sl-SI"/>
        </w:rPr>
        <w:tab/>
      </w:r>
      <w:r w:rsidRPr="006D24A5">
        <w:rPr>
          <w:lang w:val="sl-SI"/>
        </w:rPr>
        <w:tab/>
      </w:r>
      <w:r>
        <w:rPr>
          <w:sz w:val="20"/>
          <w:lang w:val="sl-SI"/>
        </w:rPr>
        <w:t>/M.</w:t>
      </w:r>
      <w:r>
        <w:rPr>
          <w:sz w:val="20"/>
          <w:lang w:val="sr-Cyrl-CS"/>
        </w:rPr>
        <w:t>П</w:t>
      </w:r>
      <w:r w:rsidRPr="006D24A5">
        <w:rPr>
          <w:sz w:val="20"/>
          <w:lang w:val="sl-SI"/>
        </w:rPr>
        <w:t>.</w:t>
      </w:r>
      <w:r>
        <w:rPr>
          <w:sz w:val="20"/>
          <w:lang w:val="sr-Cyrl-CS"/>
        </w:rPr>
        <w:t>/</w:t>
      </w:r>
    </w:p>
    <w:p w:rsidR="001E0FBE" w:rsidRDefault="001E0FBE" w:rsidP="001E0FBE">
      <w:pPr>
        <w:rPr>
          <w:lang w:val="sr-Cyrl-CS"/>
        </w:rPr>
      </w:pPr>
      <w:r w:rsidRPr="006D24A5">
        <w:rPr>
          <w:lang w:val="sl-SI"/>
        </w:rPr>
        <w:tab/>
      </w:r>
      <w:r w:rsidRPr="006D24A5">
        <w:rPr>
          <w:lang w:val="sl-SI"/>
        </w:rPr>
        <w:tab/>
      </w:r>
      <w:r w:rsidRPr="006D24A5">
        <w:rPr>
          <w:lang w:val="sl-SI"/>
        </w:rPr>
        <w:tab/>
      </w:r>
      <w:r w:rsidRPr="006D24A5">
        <w:rPr>
          <w:lang w:val="sl-SI"/>
        </w:rPr>
        <w:tab/>
      </w:r>
      <w:r w:rsidRPr="006D24A5">
        <w:rPr>
          <w:lang w:val="sl-SI"/>
        </w:rPr>
        <w:tab/>
      </w:r>
      <w:r w:rsidRPr="006D24A5">
        <w:rPr>
          <w:lang w:val="sl-SI"/>
        </w:rPr>
        <w:tab/>
      </w:r>
      <w:r w:rsidRPr="006D24A5">
        <w:rPr>
          <w:lang w:val="sl-SI"/>
        </w:rPr>
        <w:tab/>
        <w:t xml:space="preserve">            ______________________</w:t>
      </w:r>
    </w:p>
    <w:p w:rsidR="001E0FBE" w:rsidRDefault="001E0FBE" w:rsidP="005C1C98">
      <w:pPr>
        <w:jc w:val="both"/>
        <w:rPr>
          <w:i/>
          <w:lang w:val="sr-Cyrl-CS"/>
        </w:rPr>
      </w:pPr>
      <w:r>
        <w:rPr>
          <w:i/>
          <w:lang w:val="sr-Cyrl-CS"/>
        </w:rPr>
        <w:lastRenderedPageBreak/>
        <w:t>Образац потписати и оверити печатом чиме понуђач потврђује д</w:t>
      </w:r>
      <w:r w:rsidR="005C1C98">
        <w:rPr>
          <w:i/>
          <w:lang w:val="sr-Cyrl-CS"/>
        </w:rPr>
        <w:t>а је сагласан са саджином истог</w:t>
      </w:r>
    </w:p>
    <w:p w:rsidR="00046C17" w:rsidRPr="00D350E2" w:rsidRDefault="00046C17" w:rsidP="00046C17">
      <w:r w:rsidRPr="005554AB">
        <w:rPr>
          <w:color w:val="auto"/>
        </w:rPr>
        <w:t>Употреба печата није обавезна - члан 9.тачка 18. Правилника о обавезним елементима конкурсне јавних документације у поступцима набавки и начину доказивања испуњености услова.</w:t>
      </w:r>
    </w:p>
    <w:p w:rsidR="00046C17" w:rsidRPr="005C1C98" w:rsidRDefault="00046C17" w:rsidP="005C1C98">
      <w:pPr>
        <w:jc w:val="both"/>
        <w:rPr>
          <w:i/>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1E0FBE" w:rsidRPr="00277D23" w:rsidRDefault="001E0FBE" w:rsidP="001E0FBE">
      <w:pPr>
        <w:jc w:val="center"/>
        <w:rPr>
          <w:i/>
          <w:lang w:val="sr-Cyrl-CS"/>
        </w:rPr>
      </w:pPr>
      <w:r>
        <w:rPr>
          <w:b/>
          <w:lang w:val="sr-Cyrl-CS"/>
        </w:rPr>
        <w:lastRenderedPageBreak/>
        <w:t>ПАРТИЈА БР.2 ЕКСКУРЗИЈА УЧЕНИКА</w:t>
      </w:r>
      <w:r w:rsidR="005C1C98">
        <w:rPr>
          <w:b/>
          <w:lang w:val="sr-Cyrl-CS"/>
        </w:rPr>
        <w:t xml:space="preserve"> ОД ПЕТОГ ДО ОСМОГ РАЗРЕДА</w:t>
      </w:r>
      <w:r>
        <w:rPr>
          <w:b/>
          <w:lang w:val="sr-Cyrl-CS"/>
        </w:rPr>
        <w:t xml:space="preserve"> </w:t>
      </w:r>
    </w:p>
    <w:p w:rsidR="001E0FBE" w:rsidRDefault="001E0FBE" w:rsidP="001E0FBE">
      <w:pPr>
        <w:jc w:val="center"/>
        <w:rPr>
          <w:b/>
          <w:lang w:val="sr-Cyrl-CS"/>
        </w:rPr>
      </w:pPr>
    </w:p>
    <w:p w:rsidR="001E0FBE" w:rsidRPr="00277D23" w:rsidRDefault="001E0FBE" w:rsidP="001E0FBE">
      <w:pPr>
        <w:rPr>
          <w:b/>
          <w:iCs/>
          <w:lang w:val="sr-Cyrl-CS"/>
        </w:rPr>
      </w:pPr>
      <w:r>
        <w:rPr>
          <w:b/>
          <w:iCs/>
        </w:rPr>
        <w:t>1.</w:t>
      </w:r>
      <w:r>
        <w:rPr>
          <w:b/>
          <w:iCs/>
          <w:lang w:val="sr-Cyrl-CS"/>
        </w:rPr>
        <w:t>Врста услуга:</w:t>
      </w:r>
      <w:r>
        <w:rPr>
          <w:iCs/>
          <w:lang w:val="sr-Cyrl-CS"/>
        </w:rPr>
        <w:t xml:space="preserve">Услуге извођења екскурзије ученика </w:t>
      </w:r>
      <w:r w:rsidR="005C1C98">
        <w:rPr>
          <w:iCs/>
          <w:lang w:val="sr-Cyrl-CS"/>
        </w:rPr>
        <w:t>од петог до осмог</w:t>
      </w:r>
      <w:r>
        <w:rPr>
          <w:iCs/>
          <w:lang w:val="sr-Cyrl-CS"/>
        </w:rPr>
        <w:t xml:space="preserve"> разреда.</w:t>
      </w:r>
    </w:p>
    <w:p w:rsidR="001E0FBE" w:rsidRDefault="001E0FBE" w:rsidP="001E0FBE">
      <w:pPr>
        <w:jc w:val="both"/>
        <w:rPr>
          <w:iCs/>
          <w:lang w:val="sr-Cyrl-CS"/>
        </w:rPr>
      </w:pPr>
      <w:r>
        <w:rPr>
          <w:b/>
          <w:iCs/>
          <w:lang w:val="sr-Cyrl-CS"/>
        </w:rPr>
        <w:t>2.Техничке карактеристике, квалитет, количина, место, рок извршења услуга и опис услуга - Програм екскурзије ученика</w:t>
      </w:r>
      <w:r w:rsidR="00261AF1">
        <w:rPr>
          <w:b/>
          <w:iCs/>
          <w:lang w:val="sr-Cyrl-CS"/>
        </w:rPr>
        <w:t xml:space="preserve"> од петог до осмог разреда:Страгари-Сребрно језеро-Голубачка тврђава</w:t>
      </w:r>
      <w:r>
        <w:rPr>
          <w:b/>
          <w:iCs/>
          <w:lang w:val="sr-Cyrl-CS"/>
        </w:rPr>
        <w:t>-</w:t>
      </w:r>
      <w:r w:rsidR="00261AF1">
        <w:rPr>
          <w:b/>
          <w:iCs/>
          <w:lang w:val="sr-Cyrl-CS"/>
        </w:rPr>
        <w:t>Лепенски вир(археолошко налазиште)-ХЕ Ђердап-Кладово (музеј)-Страгари</w:t>
      </w:r>
      <w:r>
        <w:rPr>
          <w:b/>
          <w:iCs/>
          <w:lang w:val="sr-Cyrl-CS"/>
        </w:rPr>
        <w:t xml:space="preserve"> </w:t>
      </w:r>
      <w:r w:rsidR="00261AF1">
        <w:rPr>
          <w:iCs/>
          <w:lang w:val="sr-Cyrl-CS"/>
        </w:rPr>
        <w:t>(2</w:t>
      </w:r>
      <w:r>
        <w:rPr>
          <w:iCs/>
          <w:lang w:val="sr-Cyrl-CS"/>
        </w:rPr>
        <w:t xml:space="preserve"> дан</w:t>
      </w:r>
      <w:r w:rsidR="00261AF1">
        <w:rPr>
          <w:iCs/>
          <w:lang w:val="sr-Cyrl-CS"/>
        </w:rPr>
        <w:t>а</w:t>
      </w:r>
      <w:r>
        <w:rPr>
          <w:iCs/>
          <w:lang w:val="sr-Cyrl-CS"/>
        </w:rPr>
        <w:t>).</w:t>
      </w:r>
    </w:p>
    <w:p w:rsidR="001E0FBE" w:rsidRDefault="001E0FBE" w:rsidP="001E0FBE">
      <w:pPr>
        <w:jc w:val="both"/>
        <w:rPr>
          <w:iCs/>
          <w:lang w:val="sr-Cyrl-CS"/>
        </w:rPr>
      </w:pPr>
      <w:r>
        <w:rPr>
          <w:iCs/>
          <w:lang w:val="sr-Cyrl-CS"/>
        </w:rPr>
        <w:t>ВРЕМЕ ОДРЖАВАЊА: мај 2020.</w:t>
      </w:r>
    </w:p>
    <w:p w:rsidR="001E0FBE" w:rsidRDefault="001E0FBE" w:rsidP="001E0FBE">
      <w:pPr>
        <w:jc w:val="both"/>
        <w:rPr>
          <w:color w:val="auto"/>
          <w:lang w:val="sr-Cyrl-CS"/>
        </w:rPr>
      </w:pPr>
      <w:r>
        <w:rPr>
          <w:iCs/>
          <w:lang w:val="sr-Cyrl-CS"/>
        </w:rPr>
        <w:t>ПУТОВАЊЕ:</w:t>
      </w:r>
      <w:r w:rsidRPr="00BF65B9">
        <w:rPr>
          <w:iCs/>
          <w:color w:val="auto"/>
        </w:rPr>
        <w:t>A</w:t>
      </w:r>
      <w:r w:rsidRPr="00BF65B9">
        <w:rPr>
          <w:iCs/>
          <w:color w:val="auto"/>
          <w:lang w:val="sr-Cyrl-CS"/>
        </w:rPr>
        <w:t>утобуси високе категорије</w:t>
      </w:r>
      <w:r>
        <w:rPr>
          <w:iCs/>
          <w:color w:val="auto"/>
          <w:lang w:val="sr-Cyrl-CS"/>
        </w:rPr>
        <w:t xml:space="preserve"> старости до 1</w:t>
      </w:r>
      <w:r>
        <w:rPr>
          <w:iCs/>
          <w:color w:val="auto"/>
        </w:rPr>
        <w:t>5</w:t>
      </w:r>
      <w:r>
        <w:rPr>
          <w:iCs/>
          <w:color w:val="auto"/>
          <w:lang w:val="sr-Cyrl-CS"/>
        </w:rPr>
        <w:t xml:space="preserve"> година старости</w:t>
      </w:r>
      <w:r w:rsidRPr="00BF65B9">
        <w:rPr>
          <w:iCs/>
          <w:color w:val="auto"/>
          <w:lang w:val="sr-Cyrl-CS"/>
        </w:rPr>
        <w:t xml:space="preserve"> - високо подни, клима, са видео и аудио опремом, </w:t>
      </w:r>
      <w:r w:rsidRPr="00BF65B9">
        <w:rPr>
          <w:color w:val="auto"/>
          <w:lang w:val="sr-Cyrl-CS"/>
        </w:rPr>
        <w:t xml:space="preserve">који испуњава услове у складу са Правилником о начину обављања организованог превоза деце </w:t>
      </w:r>
      <w:r w:rsidRPr="00BF65B9">
        <w:rPr>
          <w:rFonts w:eastAsia="TimesNewRomanPSMT"/>
          <w:color w:val="auto"/>
        </w:rPr>
        <w:t>(</w:t>
      </w:r>
      <w:r w:rsidRPr="00BF65B9">
        <w:rPr>
          <w:rFonts w:eastAsia="TimesNewRomanPSMT"/>
          <w:color w:val="auto"/>
          <w:lang w:val="sr-Cyrl-CS"/>
        </w:rPr>
        <w:t>"</w:t>
      </w:r>
      <w:r w:rsidRPr="00BF65B9">
        <w:rPr>
          <w:rFonts w:eastAsia="TimesNewRomanPSMT"/>
          <w:color w:val="auto"/>
        </w:rPr>
        <w:t>Сл. гласник РС</w:t>
      </w:r>
      <w:r w:rsidRPr="00BF65B9">
        <w:rPr>
          <w:rFonts w:eastAsia="TimesNewRomanPSMT"/>
          <w:color w:val="auto"/>
          <w:lang w:val="sr-Cyrl-CS"/>
        </w:rPr>
        <w:t>"</w:t>
      </w:r>
      <w:r w:rsidRPr="00BF65B9">
        <w:rPr>
          <w:rFonts w:eastAsia="TimesNewRomanPSMT"/>
          <w:color w:val="auto"/>
        </w:rPr>
        <w:t xml:space="preserve"> бр. </w:t>
      </w:r>
      <w:r w:rsidRPr="00BF65B9">
        <w:rPr>
          <w:rFonts w:eastAsia="TimesNewRomanPSMT"/>
          <w:color w:val="auto"/>
          <w:lang w:val="sr-Cyrl-CS"/>
        </w:rPr>
        <w:t>52</w:t>
      </w:r>
      <w:r w:rsidRPr="00BF65B9">
        <w:rPr>
          <w:rFonts w:eastAsia="TimesNewRomanPSMT"/>
          <w:color w:val="auto"/>
        </w:rPr>
        <w:t>/201</w:t>
      </w:r>
      <w:r w:rsidRPr="00BF65B9">
        <w:rPr>
          <w:rFonts w:eastAsia="TimesNewRomanPSMT"/>
          <w:color w:val="auto"/>
          <w:lang w:val="sr-Cyrl-CS"/>
        </w:rPr>
        <w:t>9 и 61/2019</w:t>
      </w:r>
      <w:r w:rsidRPr="00BF65B9">
        <w:rPr>
          <w:rFonts w:eastAsia="TimesNewRomanPSMT"/>
          <w:color w:val="auto"/>
        </w:rPr>
        <w:t>)</w:t>
      </w:r>
      <w:r w:rsidRPr="00BF65B9">
        <w:rPr>
          <w:color w:val="auto"/>
          <w:lang w:val="sr-Cyrl-CS"/>
        </w:rPr>
        <w:t>.</w:t>
      </w:r>
    </w:p>
    <w:p w:rsidR="00024A8A" w:rsidRPr="004D0822" w:rsidRDefault="00024A8A" w:rsidP="00024A8A">
      <w:pPr>
        <w:jc w:val="both"/>
        <w:rPr>
          <w:iCs/>
          <w:color w:val="auto"/>
          <w:lang w:val="sr-Cyrl-CS"/>
        </w:rPr>
      </w:pPr>
      <w:r w:rsidRPr="00BF65B9">
        <w:rPr>
          <w:b/>
          <w:iCs/>
          <w:color w:val="auto"/>
          <w:lang w:val="sr-Cyrl-CS"/>
        </w:rPr>
        <w:t>СМЕШТАЈ:</w:t>
      </w:r>
      <w:r w:rsidRPr="000232D4">
        <w:rPr>
          <w:iCs/>
          <w:color w:val="auto"/>
          <w:lang w:val="sr-Cyrl-CS"/>
        </w:rPr>
        <w:t xml:space="preserve"> -</w:t>
      </w:r>
      <w:r>
        <w:rPr>
          <w:iCs/>
          <w:color w:val="FF0000"/>
          <w:lang w:val="sr-Cyrl-CS"/>
        </w:rPr>
        <w:t xml:space="preserve"> </w:t>
      </w:r>
      <w:r w:rsidR="0023493C">
        <w:rPr>
          <w:iCs/>
          <w:color w:val="auto"/>
          <w:lang w:val="sr-Cyrl-CS"/>
        </w:rPr>
        <w:t>У хотелу у Доњем Милановцу са две звездице, полу</w:t>
      </w:r>
      <w:r>
        <w:rPr>
          <w:iCs/>
          <w:color w:val="auto"/>
          <w:lang w:val="sr-Cyrl-CS"/>
        </w:rPr>
        <w:t>пансион (хотел на обали Дунави око 500м од обале).</w:t>
      </w:r>
      <w:r w:rsidRPr="004D0822">
        <w:rPr>
          <w:iCs/>
          <w:color w:val="auto"/>
          <w:lang w:val="sr-Cyrl-CS"/>
        </w:rPr>
        <w:t xml:space="preserve"> </w:t>
      </w:r>
      <w:r>
        <w:rPr>
          <w:iCs/>
          <w:color w:val="auto"/>
          <w:lang w:val="sr-Cyrl-CS"/>
        </w:rPr>
        <w:t>Навести назив хотела.Хотел мора да садржи затворен базен и спортске терене, обавезан смештају једном хотелу за целу групу.</w:t>
      </w:r>
    </w:p>
    <w:p w:rsidR="001E0FBE" w:rsidRDefault="001E0FBE" w:rsidP="001E0FBE">
      <w:pPr>
        <w:jc w:val="both"/>
        <w:rPr>
          <w:lang w:val="sr-Cyrl-CS"/>
        </w:rPr>
      </w:pPr>
      <w:r>
        <w:rPr>
          <w:lang w:val="sr-Cyrl-CS"/>
        </w:rPr>
        <w:t>ПРОГРАМ ПУТОВАЊА:</w:t>
      </w:r>
    </w:p>
    <w:p w:rsidR="001E0FBE" w:rsidRDefault="00394D5D" w:rsidP="001E0FBE">
      <w:pPr>
        <w:pStyle w:val="NoSpacing"/>
        <w:jc w:val="both"/>
        <w:rPr>
          <w:rFonts w:ascii="Times New Roman" w:hAnsi="Times New Roman" w:cs="Times New Roman"/>
          <w:sz w:val="24"/>
          <w:szCs w:val="24"/>
          <w:lang w:val="sr-Cyrl-CS"/>
        </w:rPr>
      </w:pPr>
      <w:r w:rsidRPr="008232FE">
        <w:rPr>
          <w:rFonts w:ascii="Times New Roman" w:hAnsi="Times New Roman" w:cs="Times New Roman"/>
        </w:rPr>
        <w:t xml:space="preserve"> 1. ДАН </w:t>
      </w:r>
      <w:r w:rsidR="001E0FBE" w:rsidRPr="008232FE">
        <w:rPr>
          <w:rFonts w:ascii="Times New Roman" w:hAnsi="Times New Roman" w:cs="Times New Roman"/>
        </w:rPr>
        <w:t>Полазак</w:t>
      </w:r>
      <w:r w:rsidR="001E0FBE" w:rsidRPr="004C4FED">
        <w:rPr>
          <w:rFonts w:ascii="Times New Roman" w:hAnsi="Times New Roman" w:cs="Times New Roman"/>
          <w:sz w:val="24"/>
          <w:szCs w:val="24"/>
          <w:lang w:val="sr-Cyrl-CS"/>
        </w:rPr>
        <w:t xml:space="preserve">  испред  школе </w:t>
      </w:r>
      <w:r w:rsidR="001E0FBE">
        <w:rPr>
          <w:rFonts w:ascii="Times New Roman" w:hAnsi="Times New Roman" w:cs="Times New Roman"/>
          <w:sz w:val="24"/>
          <w:szCs w:val="24"/>
          <w:lang w:val="sr-Cyrl-CS"/>
        </w:rPr>
        <w:t>у јутарњим</w:t>
      </w:r>
      <w:r>
        <w:rPr>
          <w:rFonts w:ascii="Times New Roman" w:hAnsi="Times New Roman" w:cs="Times New Roman"/>
          <w:sz w:val="24"/>
          <w:szCs w:val="24"/>
          <w:lang w:val="sr-Cyrl-CS"/>
        </w:rPr>
        <w:t xml:space="preserve"> сатима.Путовање  до Сребрног језера. Обилазак и слободно време на Сребрном језеру</w:t>
      </w:r>
      <w:r w:rsidR="001E0FBE">
        <w:rPr>
          <w:rFonts w:ascii="Times New Roman" w:hAnsi="Times New Roman" w:cs="Times New Roman"/>
          <w:sz w:val="24"/>
          <w:szCs w:val="24"/>
          <w:lang w:val="sr-Cyrl-CS"/>
        </w:rPr>
        <w:t>.</w:t>
      </w:r>
      <w:r w:rsidR="00024A8A">
        <w:rPr>
          <w:rFonts w:ascii="Times New Roman" w:hAnsi="Times New Roman" w:cs="Times New Roman"/>
          <w:sz w:val="24"/>
          <w:szCs w:val="24"/>
          <w:lang w:val="sr-Cyrl-CS"/>
        </w:rPr>
        <w:t xml:space="preserve">Наставак путовања до Голупца </w:t>
      </w:r>
      <w:r>
        <w:rPr>
          <w:rFonts w:ascii="Times New Roman" w:hAnsi="Times New Roman" w:cs="Times New Roman"/>
          <w:sz w:val="24"/>
          <w:szCs w:val="24"/>
          <w:lang w:val="sr-Cyrl-CS"/>
        </w:rPr>
        <w:t xml:space="preserve">панорамско разгледање тврђаве и долазак у </w:t>
      </w:r>
      <w:r w:rsidR="00D42A4D">
        <w:rPr>
          <w:rFonts w:ascii="Times New Roman" w:hAnsi="Times New Roman" w:cs="Times New Roman"/>
          <w:sz w:val="24"/>
          <w:szCs w:val="24"/>
          <w:lang w:val="sr-Cyrl-CS"/>
        </w:rPr>
        <w:t>Лепенски вир.Смештај у хотел.Веч</w:t>
      </w:r>
      <w:r>
        <w:rPr>
          <w:rFonts w:ascii="Times New Roman" w:hAnsi="Times New Roman" w:cs="Times New Roman"/>
          <w:sz w:val="24"/>
          <w:szCs w:val="24"/>
          <w:lang w:val="sr-Cyrl-CS"/>
        </w:rPr>
        <w:t>ера и ноћење.</w:t>
      </w:r>
    </w:p>
    <w:p w:rsidR="008232FE" w:rsidRPr="004C4FED" w:rsidRDefault="008232FE" w:rsidP="001E0FBE">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2. ДАН Доручак, након доручка обилазак археолошког налазишта Лепенски вир, наставак путовања до ХЕ Ђердап, посета музеју у Кладову.Ручак и слободно време.Повратак у Страгаре у вечерњим сатима.</w:t>
      </w:r>
    </w:p>
    <w:p w:rsidR="001E0FBE" w:rsidRPr="006F5E67" w:rsidRDefault="001E0FBE" w:rsidP="001E0FBE">
      <w:pPr>
        <w:jc w:val="both"/>
        <w:rPr>
          <w:iCs/>
        </w:rPr>
      </w:pPr>
      <w:r>
        <w:rPr>
          <w:iCs/>
          <w:lang w:val="sr-Cyrl-CS"/>
        </w:rPr>
        <w:t>2.Улазнице за:</w:t>
      </w:r>
    </w:p>
    <w:p w:rsidR="001E0FBE" w:rsidRDefault="008232FE" w:rsidP="001E0FBE">
      <w:pPr>
        <w:jc w:val="both"/>
        <w:rPr>
          <w:iCs/>
          <w:lang w:val="sr-Cyrl-CS"/>
        </w:rPr>
      </w:pPr>
      <w:r>
        <w:rPr>
          <w:iCs/>
          <w:lang w:val="sr-Cyrl-CS"/>
        </w:rPr>
        <w:t>-према програму</w:t>
      </w:r>
    </w:p>
    <w:p w:rsidR="008232FE" w:rsidRDefault="008232FE" w:rsidP="008232FE">
      <w:pPr>
        <w:jc w:val="both"/>
        <w:rPr>
          <w:iCs/>
          <w:lang w:val="sr-Cyrl-CS"/>
        </w:rPr>
      </w:pPr>
      <w:r>
        <w:rPr>
          <w:iCs/>
          <w:lang w:val="sr-Cyrl-CS"/>
        </w:rPr>
        <w:t>УСЛОВИ ПУТОВАЊА:У цену урачунати: превоз;смештај на бази полупансиона и ручак другог дана; улазнице за наведене културно-историјске локалитета; гратис за вођу пута; гратис за 4 наставника; гратис за ученика, 1 ученик на 15 ученика који плаћају;платни промет и пратећи трошкови 1% од укупне цене по ученику.У цену аранжмана не урачунавати дневнице наставника, које се исплаћују по закону.Забрањена ноћна вожња.</w:t>
      </w:r>
      <w:r w:rsidRPr="00EC2EA2">
        <w:rPr>
          <w:rFonts w:ascii="Arial" w:hAnsi="Arial" w:cs="Arial"/>
          <w:iCs/>
          <w:lang w:val="sr-Cyrl-CS"/>
        </w:rPr>
        <w:t>За наставнике обезбедити једнокреветне или двокреветне собе, за ученике обезбедити двокреветне, трокреветне и четворокреветне собе, без помоћних лежајева</w:t>
      </w:r>
      <w:r>
        <w:rPr>
          <w:iCs/>
          <w:lang w:val="sr-Cyrl-CS"/>
        </w:rPr>
        <w:t>Извршилац се обавезује да организује екскурзију према Правилнику о програму за остваривање екскурзије у првом и другом циклусу основног образовања и васпитања</w:t>
      </w:r>
      <w:r w:rsidRPr="00EC2EA2">
        <w:rPr>
          <w:rFonts w:ascii="Arial" w:hAnsi="Arial" w:cs="Arial"/>
          <w:iCs/>
          <w:lang w:val="sr-Cyrl-CS"/>
        </w:rPr>
        <w:t>.Обавезна пратња лекара на терет агенције</w:t>
      </w:r>
      <w:r>
        <w:rPr>
          <w:rFonts w:ascii="Arial" w:hAnsi="Arial" w:cs="Arial"/>
          <w:iCs/>
          <w:lang w:val="sr-Cyrl-CS"/>
        </w:rPr>
        <w:t>.</w:t>
      </w:r>
      <w:r>
        <w:rPr>
          <w:iCs/>
          <w:lang w:val="sr-Cyrl-CS"/>
        </w:rPr>
        <w:t xml:space="preserve"> Извршилац се обавезује да обезбеди високо подне, климатизоване аутобусе са видео и аудио опремом и бројем седишта који одговарају броју пријављених учесника путовања, потпуно технички исправне, а чију документацију прилаже пред полазак на екскурзију.</w:t>
      </w:r>
    </w:p>
    <w:p w:rsidR="001E0FBE" w:rsidRDefault="000F42D6" w:rsidP="001E0FBE">
      <w:pPr>
        <w:jc w:val="both"/>
        <w:rPr>
          <w:iCs/>
          <w:lang w:val="sr-Cyrl-CS"/>
        </w:rPr>
      </w:pPr>
      <w:r>
        <w:rPr>
          <w:iCs/>
          <w:lang w:val="sr-Cyrl-CS"/>
        </w:rPr>
        <w:t>Број путника 65</w:t>
      </w:r>
      <w:r w:rsidR="001E0FBE">
        <w:rPr>
          <w:iCs/>
          <w:lang w:val="sr-Cyrl-CS"/>
        </w:rPr>
        <w:t>.</w:t>
      </w:r>
    </w:p>
    <w:p w:rsidR="001E0FBE" w:rsidRDefault="001E0FBE" w:rsidP="001E0FBE">
      <w:pPr>
        <w:jc w:val="both"/>
        <w:rPr>
          <w:iCs/>
          <w:lang w:val="sr-Cyrl-CS"/>
        </w:rPr>
      </w:pPr>
      <w:r>
        <w:rPr>
          <w:iCs/>
          <w:lang w:val="sr-Cyrl-CS"/>
        </w:rPr>
        <w:t xml:space="preserve">У року од 10 дана од извршења услуге, вођа пута саставља извештај о извршеној услузи. </w:t>
      </w:r>
    </w:p>
    <w:p w:rsidR="00046C17" w:rsidRPr="00DD381F" w:rsidRDefault="00046C17" w:rsidP="00046C17">
      <w:pPr>
        <w:tabs>
          <w:tab w:val="left" w:pos="0"/>
          <w:tab w:val="left" w:pos="4710"/>
        </w:tabs>
        <w:ind w:left="142"/>
        <w:rPr>
          <w:rStyle w:val="FontStyle11"/>
          <w:b/>
          <w:color w:val="auto"/>
          <w:sz w:val="16"/>
        </w:rPr>
      </w:pPr>
      <w:r w:rsidRPr="00F83DA1">
        <w:rPr>
          <w:color w:val="auto"/>
        </w:rPr>
        <w:t xml:space="preserve">У прилогу Понуде, </w:t>
      </w:r>
      <w:r w:rsidRPr="00F83DA1">
        <w:rPr>
          <w:b/>
          <w:color w:val="auto"/>
        </w:rPr>
        <w:t>понуђач је у обавез да достави Програм  путовања и Опште услове путовања</w:t>
      </w:r>
      <w:r>
        <w:rPr>
          <w:b/>
          <w:color w:val="auto"/>
        </w:rPr>
        <w:t>.</w:t>
      </w:r>
      <w:r w:rsidRPr="00F83DA1">
        <w:rPr>
          <w:rStyle w:val="FontStyle11"/>
          <w:lang w:eastAsia="sr-Cyrl-CS"/>
        </w:rPr>
        <w:t xml:space="preserve"> </w:t>
      </w:r>
    </w:p>
    <w:p w:rsidR="001E0FBE" w:rsidRPr="005C62F7" w:rsidRDefault="001E0FBE" w:rsidP="001E0FBE">
      <w:pPr>
        <w:pStyle w:val="Style7"/>
        <w:widowControl/>
        <w:spacing w:before="34" w:line="274" w:lineRule="exact"/>
        <w:ind w:left="142" w:firstLine="0"/>
        <w:rPr>
          <w:lang w:val="sr-Cyrl-CS"/>
        </w:rPr>
      </w:pPr>
      <w:r>
        <w:rPr>
          <w:rStyle w:val="FontStyle11"/>
          <w:lang w:val="sr-Cyrl-CS" w:eastAsia="sr-Cyrl-CS"/>
        </w:rPr>
        <w:t>НАПОМЕНА: Екскурзија се организује</w:t>
      </w:r>
      <w:r w:rsidRPr="005C62F7">
        <w:rPr>
          <w:rStyle w:val="FontStyle11"/>
          <w:lang w:val="sr-Cyrl-CS" w:eastAsia="sr-Cyrl-CS"/>
        </w:rPr>
        <w:t xml:space="preserve"> уз предходну писмену сагласност родитеља,</w:t>
      </w:r>
      <w:r w:rsidRPr="005C62F7">
        <w:t xml:space="preserve"> односно другог законског заступника</w:t>
      </w:r>
      <w:r w:rsidRPr="005C62F7">
        <w:rPr>
          <w:lang w:val="sr-Cyrl-CS"/>
        </w:rPr>
        <w:t xml:space="preserve"> /у даљем тексту: родитељ/</w:t>
      </w:r>
      <w:r w:rsidRPr="005C62F7">
        <w:t>по правилу за најмање 80% ученика истог разреда</w:t>
      </w:r>
      <w:r w:rsidRPr="005C62F7">
        <w:rPr>
          <w:rStyle w:val="FontStyle11"/>
          <w:lang w:val="sr-Cyrl-CS" w:eastAsia="sr-Cyrl-CS"/>
        </w:rPr>
        <w:t xml:space="preserve">. </w:t>
      </w:r>
      <w:r w:rsidRPr="005C62F7">
        <w:t>Изузетно, настава у природи може да се организује за ученике одељења у којем писмену сагласност да најмање 60% родитеља ученика.</w:t>
      </w:r>
    </w:p>
    <w:p w:rsidR="001E0FBE" w:rsidRPr="00A65573" w:rsidRDefault="001E0FBE" w:rsidP="001E0FBE">
      <w:pPr>
        <w:jc w:val="both"/>
        <w:rPr>
          <w:iCs/>
          <w:lang w:val="sr-Cyrl-CS"/>
        </w:rPr>
      </w:pPr>
    </w:p>
    <w:p w:rsidR="001E0FBE" w:rsidRPr="008D626D" w:rsidRDefault="001E0FBE" w:rsidP="001E0FBE">
      <w:pPr>
        <w:outlineLvl w:val="0"/>
        <w:rPr>
          <w:lang w:val="sr-Cyrl-CS"/>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r-Cyrl-CS"/>
        </w:rPr>
        <w:t>ПОТПИС ПОНУЂАЧА</w:t>
      </w:r>
    </w:p>
    <w:p w:rsidR="001E0FBE" w:rsidRPr="008D626D" w:rsidRDefault="001E0FBE" w:rsidP="001E0FBE">
      <w:pPr>
        <w:rPr>
          <w:lang w:val="sr-Cyrl-CS"/>
        </w:rPr>
      </w:pPr>
      <w:r w:rsidRPr="006D24A5">
        <w:rPr>
          <w:lang w:val="sl-SI"/>
        </w:rPr>
        <w:lastRenderedPageBreak/>
        <w:tab/>
      </w:r>
      <w:r w:rsidRPr="006D24A5">
        <w:rPr>
          <w:lang w:val="sl-SI"/>
        </w:rPr>
        <w:tab/>
      </w:r>
      <w:r w:rsidRPr="006D24A5">
        <w:rPr>
          <w:lang w:val="sl-SI"/>
        </w:rPr>
        <w:tab/>
      </w:r>
      <w:r w:rsidRPr="006D24A5">
        <w:rPr>
          <w:lang w:val="sl-SI"/>
        </w:rPr>
        <w:tab/>
      </w:r>
      <w:r>
        <w:rPr>
          <w:sz w:val="20"/>
          <w:lang w:val="sl-SI"/>
        </w:rPr>
        <w:t>/M.</w:t>
      </w:r>
      <w:r>
        <w:rPr>
          <w:sz w:val="20"/>
          <w:lang w:val="sr-Cyrl-CS"/>
        </w:rPr>
        <w:t>П</w:t>
      </w:r>
      <w:r w:rsidRPr="006D24A5">
        <w:rPr>
          <w:sz w:val="20"/>
          <w:lang w:val="sl-SI"/>
        </w:rPr>
        <w:t>.</w:t>
      </w:r>
      <w:r>
        <w:rPr>
          <w:sz w:val="20"/>
          <w:lang w:val="sr-Cyrl-CS"/>
        </w:rPr>
        <w:t>/</w:t>
      </w:r>
    </w:p>
    <w:p w:rsidR="001E0FBE" w:rsidRPr="006D24A5" w:rsidRDefault="001E0FBE" w:rsidP="001E0FBE">
      <w:pPr>
        <w:rPr>
          <w:lang w:val="sl-SI"/>
        </w:rPr>
      </w:pPr>
      <w:r w:rsidRPr="006D24A5">
        <w:rPr>
          <w:lang w:val="sl-SI"/>
        </w:rPr>
        <w:tab/>
      </w:r>
      <w:r w:rsidRPr="006D24A5">
        <w:rPr>
          <w:lang w:val="sl-SI"/>
        </w:rPr>
        <w:tab/>
      </w:r>
      <w:r w:rsidRPr="006D24A5">
        <w:rPr>
          <w:lang w:val="sl-SI"/>
        </w:rPr>
        <w:tab/>
      </w:r>
      <w:r w:rsidRPr="006D24A5">
        <w:rPr>
          <w:lang w:val="sl-SI"/>
        </w:rPr>
        <w:tab/>
      </w:r>
      <w:r w:rsidRPr="006D24A5">
        <w:rPr>
          <w:lang w:val="sl-SI"/>
        </w:rPr>
        <w:tab/>
      </w:r>
      <w:r w:rsidRPr="006D24A5">
        <w:rPr>
          <w:lang w:val="sl-SI"/>
        </w:rPr>
        <w:tab/>
      </w:r>
      <w:r w:rsidRPr="006D24A5">
        <w:rPr>
          <w:lang w:val="sl-SI"/>
        </w:rPr>
        <w:tab/>
        <w:t xml:space="preserve">            ______________________</w:t>
      </w:r>
    </w:p>
    <w:p w:rsidR="000F42D6" w:rsidRDefault="001E0FBE" w:rsidP="001E0FBE">
      <w:pPr>
        <w:jc w:val="both"/>
        <w:rPr>
          <w:i/>
          <w:lang w:val="sr-Cyrl-CS"/>
        </w:rPr>
      </w:pPr>
      <w:r>
        <w:rPr>
          <w:i/>
          <w:lang w:val="sr-Cyrl-CS"/>
        </w:rPr>
        <w:t>Образац потписати и оверити печатом чиме понуђач потврђује да је сагласан са саджином истог</w:t>
      </w:r>
    </w:p>
    <w:p w:rsidR="003728A4" w:rsidRPr="00D350E2" w:rsidRDefault="003728A4" w:rsidP="003728A4">
      <w:r w:rsidRPr="005554AB">
        <w:rPr>
          <w:color w:val="auto"/>
        </w:rPr>
        <w:t>Употреба печата није обавезна - члан 9.тачка 18. Правилника о обавезним елементима конкурсне јавних документације у поступцима набавки и начину доказивања испуњености услова.</w:t>
      </w:r>
    </w:p>
    <w:p w:rsidR="003728A4" w:rsidRPr="000F42D6" w:rsidRDefault="003728A4" w:rsidP="001E0FBE">
      <w:pPr>
        <w:jc w:val="both"/>
        <w:rPr>
          <w:i/>
          <w:lang w:val="sr-Cyrl-CS"/>
        </w:rPr>
      </w:pPr>
    </w:p>
    <w:p w:rsidR="001E0FBE" w:rsidRDefault="001E0FBE"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Default="00046C17" w:rsidP="001E0FBE">
      <w:pPr>
        <w:rPr>
          <w:rFonts w:ascii="Arial" w:hAnsi="Arial" w:cs="Arial"/>
          <w:i/>
          <w:iCs/>
          <w:sz w:val="18"/>
          <w:szCs w:val="18"/>
        </w:rPr>
      </w:pPr>
    </w:p>
    <w:p w:rsidR="00046C17" w:rsidRPr="00046C17" w:rsidRDefault="00046C17" w:rsidP="001E0FBE">
      <w:pPr>
        <w:rPr>
          <w:rFonts w:ascii="Arial" w:hAnsi="Arial" w:cs="Arial"/>
          <w:i/>
          <w:iCs/>
          <w:sz w:val="18"/>
          <w:szCs w:val="18"/>
        </w:rPr>
      </w:pPr>
    </w:p>
    <w:p w:rsidR="001E0FBE" w:rsidRPr="00EC2EA2" w:rsidRDefault="001E0FBE" w:rsidP="001E0FBE">
      <w:pPr>
        <w:rPr>
          <w:rFonts w:ascii="Arial" w:hAnsi="Arial" w:cs="Arial"/>
          <w:i/>
          <w:iCs/>
          <w:sz w:val="18"/>
          <w:szCs w:val="18"/>
        </w:rPr>
      </w:pPr>
    </w:p>
    <w:p w:rsidR="001E0FBE" w:rsidRPr="00EC2EA2" w:rsidRDefault="001E0FBE" w:rsidP="001E0FBE">
      <w:pPr>
        <w:shd w:val="clear" w:color="auto" w:fill="C6D9F1"/>
        <w:jc w:val="center"/>
        <w:rPr>
          <w:rFonts w:ascii="Arial" w:hAnsi="Arial" w:cs="Arial"/>
          <w:b/>
          <w:bCs/>
          <w:i/>
          <w:iCs/>
          <w:sz w:val="28"/>
          <w:szCs w:val="28"/>
        </w:rPr>
      </w:pPr>
      <w:r w:rsidRPr="00EC2EA2">
        <w:rPr>
          <w:rFonts w:ascii="Arial" w:hAnsi="Arial" w:cs="Arial"/>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1E0FBE" w:rsidRPr="00EC2EA2" w:rsidRDefault="001E0FBE" w:rsidP="001E0FBE">
      <w:pPr>
        <w:jc w:val="center"/>
        <w:rPr>
          <w:rFonts w:ascii="Arial" w:eastAsia="TimesNewRomanPSMT" w:hAnsi="Arial" w:cs="Arial"/>
          <w:bCs/>
          <w:color w:val="auto"/>
          <w:sz w:val="32"/>
          <w:szCs w:val="32"/>
        </w:rPr>
      </w:pPr>
    </w:p>
    <w:p w:rsidR="001E0FBE" w:rsidRPr="00EC2EA2" w:rsidRDefault="001E0FBE" w:rsidP="001E0FBE">
      <w:pPr>
        <w:jc w:val="center"/>
        <w:rPr>
          <w:rFonts w:ascii="Arial" w:eastAsia="TimesNewRomanPSMT" w:hAnsi="Arial" w:cs="Arial"/>
          <w:bCs/>
          <w:color w:val="auto"/>
          <w:sz w:val="28"/>
          <w:szCs w:val="28"/>
          <w:lang w:val="sr-Cyrl-CS"/>
        </w:rPr>
      </w:pPr>
      <w:r w:rsidRPr="00EC2EA2">
        <w:rPr>
          <w:rFonts w:ascii="Arial" w:eastAsia="TimesNewRomanPSMT" w:hAnsi="Arial" w:cs="Arial"/>
          <w:bCs/>
          <w:color w:val="auto"/>
          <w:sz w:val="28"/>
          <w:szCs w:val="28"/>
          <w:lang w:val="sr-Cyrl-CS"/>
        </w:rPr>
        <w:t>ОБАВЕЗНИ УСЛОВИ</w:t>
      </w:r>
    </w:p>
    <w:p w:rsidR="001E0FBE" w:rsidRPr="00EC2EA2" w:rsidRDefault="001E0FBE" w:rsidP="001E0FBE">
      <w:pPr>
        <w:jc w:val="center"/>
        <w:rPr>
          <w:rFonts w:ascii="Arial" w:hAnsi="Arial" w:cs="Arial"/>
          <w:b/>
          <w:bCs/>
          <w:i/>
          <w:iCs/>
          <w:sz w:val="28"/>
          <w:szCs w:val="28"/>
        </w:rPr>
      </w:pPr>
    </w:p>
    <w:p w:rsidR="001E0FBE" w:rsidRPr="00EC2EA2" w:rsidRDefault="001E0FBE" w:rsidP="001E0FBE">
      <w:pPr>
        <w:pStyle w:val="ListParagraph"/>
        <w:tabs>
          <w:tab w:val="left" w:pos="680"/>
        </w:tabs>
        <w:ind w:left="0"/>
        <w:jc w:val="both"/>
        <w:rPr>
          <w:rFonts w:ascii="Arial" w:hAnsi="Arial" w:cs="Arial"/>
        </w:rPr>
      </w:pPr>
      <w:r w:rsidRPr="00EC2EA2">
        <w:rPr>
          <w:rFonts w:ascii="Arial" w:hAnsi="Arial" w:cs="Arial"/>
          <w:iCs/>
        </w:rPr>
        <w:t xml:space="preserve">Право на учешће у поступку предметне јавне набавке има понуђач који испуњава </w:t>
      </w:r>
      <w:r w:rsidRPr="00EC2EA2">
        <w:rPr>
          <w:rFonts w:ascii="Arial" w:hAnsi="Arial" w:cs="Arial"/>
          <w:b/>
          <w:iCs/>
        </w:rPr>
        <w:t>обавезне услове</w:t>
      </w:r>
      <w:r w:rsidRPr="00EC2EA2">
        <w:rPr>
          <w:rFonts w:ascii="Arial" w:hAnsi="Arial" w:cs="Arial"/>
          <w:iCs/>
        </w:rPr>
        <w:t xml:space="preserve"> за учешће, дефинисане чланом 75. ЗЈН, </w:t>
      </w:r>
      <w:r w:rsidRPr="00EC2EA2">
        <w:rPr>
          <w:rFonts w:ascii="Arial" w:hAnsi="Arial" w:cs="Arial"/>
          <w:iCs/>
          <w:lang w:val="sr-Cyrl-CS"/>
        </w:rPr>
        <w:t>а и</w:t>
      </w:r>
      <w:r w:rsidRPr="00EC2EA2">
        <w:rPr>
          <w:rFonts w:ascii="Arial" w:hAnsi="Arial" w:cs="Arial"/>
        </w:rPr>
        <w:t xml:space="preserve">спуњеност </w:t>
      </w:r>
      <w:r w:rsidRPr="00EC2EA2">
        <w:rPr>
          <w:rFonts w:ascii="Arial" w:hAnsi="Arial" w:cs="Arial"/>
          <w:b/>
        </w:rPr>
        <w:t xml:space="preserve">обавезних </w:t>
      </w:r>
      <w:r w:rsidRPr="00EC2EA2">
        <w:rPr>
          <w:rFonts w:ascii="Arial" w:hAnsi="Arial" w:cs="Arial"/>
          <w:b/>
          <w:lang w:val="sr-Cyrl-CS"/>
        </w:rPr>
        <w:t xml:space="preserve">услова </w:t>
      </w:r>
      <w:r w:rsidRPr="00EC2EA2">
        <w:rPr>
          <w:rFonts w:ascii="Arial" w:hAnsi="Arial" w:cs="Arial"/>
        </w:rPr>
        <w:t xml:space="preserve">за учешће у поступку предметне јавне набавке, </w:t>
      </w:r>
      <w:r w:rsidRPr="00EC2EA2">
        <w:rPr>
          <w:rFonts w:ascii="Arial" w:hAnsi="Arial" w:cs="Arial"/>
          <w:lang w:val="sr-Cyrl-CS"/>
        </w:rPr>
        <w:t xml:space="preserve">понуђач доказује на начин дефинисан у следећој табели, </w:t>
      </w:r>
      <w:r w:rsidRPr="00EC2EA2">
        <w:rPr>
          <w:rFonts w:ascii="Arial" w:hAnsi="Arial" w:cs="Arial"/>
          <w:b/>
          <w:lang w:val="sr-Cyrl-CS"/>
        </w:rPr>
        <w:t>и то:</w:t>
      </w:r>
    </w:p>
    <w:p w:rsidR="001E0FBE" w:rsidRPr="00EC2EA2" w:rsidRDefault="001E0FBE" w:rsidP="001E0FBE">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1E0FBE" w:rsidRPr="00EC2EA2" w:rsidTr="00456D14">
        <w:trPr>
          <w:trHeight w:val="548"/>
        </w:trPr>
        <w:tc>
          <w:tcPr>
            <w:tcW w:w="593" w:type="dxa"/>
            <w:shd w:val="clear" w:color="auto" w:fill="C6D9F1"/>
          </w:tcPr>
          <w:p w:rsidR="001E0FBE" w:rsidRPr="00EC2EA2" w:rsidRDefault="001E0FBE" w:rsidP="00456D14">
            <w:pPr>
              <w:suppressAutoHyphens w:val="0"/>
              <w:spacing w:line="240" w:lineRule="auto"/>
              <w:contextualSpacing/>
              <w:rPr>
                <w:rFonts w:ascii="Arial" w:hAnsi="Arial" w:cs="Arial"/>
                <w:color w:val="auto"/>
                <w:sz w:val="20"/>
                <w:szCs w:val="20"/>
                <w:lang w:val="sr-Cyrl-CS"/>
              </w:rPr>
            </w:pPr>
          </w:p>
          <w:p w:rsidR="001E0FBE" w:rsidRPr="00EC2EA2" w:rsidRDefault="001E0FBE" w:rsidP="00456D14">
            <w:pPr>
              <w:suppressAutoHyphens w:val="0"/>
              <w:spacing w:line="240" w:lineRule="auto"/>
              <w:contextualSpacing/>
              <w:rPr>
                <w:rFonts w:ascii="Arial" w:hAnsi="Arial" w:cs="Arial"/>
                <w:color w:val="auto"/>
                <w:sz w:val="20"/>
                <w:szCs w:val="20"/>
                <w:lang w:val="sr-Cyrl-CS"/>
              </w:rPr>
            </w:pPr>
            <w:r w:rsidRPr="00EC2EA2">
              <w:rPr>
                <w:rFonts w:ascii="Arial" w:hAnsi="Arial" w:cs="Arial"/>
                <w:color w:val="auto"/>
                <w:sz w:val="20"/>
                <w:szCs w:val="20"/>
                <w:lang w:val="sr-Cyrl-CS"/>
              </w:rPr>
              <w:t>Р.бр</w:t>
            </w:r>
          </w:p>
        </w:tc>
        <w:tc>
          <w:tcPr>
            <w:tcW w:w="4123" w:type="dxa"/>
            <w:shd w:val="clear" w:color="auto" w:fill="C6D9F1"/>
          </w:tcPr>
          <w:p w:rsidR="001E0FBE" w:rsidRPr="00EC2EA2" w:rsidRDefault="001E0FBE" w:rsidP="00456D14">
            <w:pPr>
              <w:jc w:val="center"/>
              <w:rPr>
                <w:rFonts w:ascii="Arial" w:hAnsi="Arial" w:cs="Arial"/>
                <w:color w:val="auto"/>
                <w:sz w:val="28"/>
                <w:szCs w:val="28"/>
                <w:lang w:val="sr-Cyrl-CS"/>
              </w:rPr>
            </w:pPr>
            <w:r w:rsidRPr="00EC2EA2">
              <w:rPr>
                <w:rFonts w:ascii="Arial" w:hAnsi="Arial" w:cs="Arial"/>
                <w:color w:val="auto"/>
                <w:sz w:val="28"/>
                <w:szCs w:val="28"/>
                <w:lang w:val="sr-Cyrl-CS"/>
              </w:rPr>
              <w:t>ОБАВЕЗНИ УСЛОВИ</w:t>
            </w:r>
          </w:p>
        </w:tc>
        <w:tc>
          <w:tcPr>
            <w:tcW w:w="4526" w:type="dxa"/>
            <w:shd w:val="clear" w:color="auto" w:fill="C6D9F1"/>
          </w:tcPr>
          <w:p w:rsidR="001E0FBE" w:rsidRPr="00EC2EA2" w:rsidRDefault="001E0FBE" w:rsidP="00456D14">
            <w:pPr>
              <w:jc w:val="center"/>
              <w:rPr>
                <w:rFonts w:ascii="Arial" w:hAnsi="Arial" w:cs="Arial"/>
                <w:color w:val="auto"/>
                <w:sz w:val="28"/>
                <w:szCs w:val="28"/>
                <w:lang w:val="sr-Cyrl-CS"/>
              </w:rPr>
            </w:pPr>
            <w:r w:rsidRPr="00EC2EA2">
              <w:rPr>
                <w:rFonts w:ascii="Arial" w:hAnsi="Arial" w:cs="Arial"/>
                <w:color w:val="auto"/>
                <w:sz w:val="28"/>
                <w:szCs w:val="28"/>
              </w:rPr>
              <w:t xml:space="preserve">НАЧИН </w:t>
            </w:r>
            <w:r w:rsidRPr="00EC2EA2">
              <w:rPr>
                <w:rFonts w:ascii="Arial" w:hAnsi="Arial" w:cs="Arial"/>
                <w:color w:val="auto"/>
                <w:sz w:val="28"/>
                <w:szCs w:val="28"/>
                <w:lang w:val="sr-Cyrl-CS"/>
              </w:rPr>
              <w:t>ДОКАЗИВАЊА</w:t>
            </w:r>
          </w:p>
        </w:tc>
      </w:tr>
      <w:tr w:rsidR="001E0FBE" w:rsidRPr="00EC2EA2" w:rsidTr="00456D14">
        <w:tc>
          <w:tcPr>
            <w:tcW w:w="593" w:type="dxa"/>
            <w:shd w:val="clear" w:color="auto" w:fill="auto"/>
          </w:tcPr>
          <w:p w:rsidR="001E0FBE" w:rsidRPr="00EC2EA2" w:rsidRDefault="001E0FBE" w:rsidP="00456D14">
            <w:pPr>
              <w:jc w:val="center"/>
              <w:rPr>
                <w:rFonts w:ascii="Arial" w:hAnsi="Arial" w:cs="Arial"/>
                <w:color w:val="auto"/>
                <w:lang w:val="sr-Cyrl-CS"/>
              </w:rPr>
            </w:pPr>
          </w:p>
          <w:p w:rsidR="001E0FBE" w:rsidRPr="00EC2EA2" w:rsidRDefault="001E0FBE" w:rsidP="00456D14">
            <w:pPr>
              <w:jc w:val="center"/>
              <w:rPr>
                <w:rFonts w:ascii="Arial" w:hAnsi="Arial" w:cs="Arial"/>
                <w:color w:val="auto"/>
                <w:lang w:val="sr-Cyrl-CS"/>
              </w:rPr>
            </w:pPr>
          </w:p>
          <w:p w:rsidR="001E0FBE" w:rsidRPr="00EC2EA2" w:rsidRDefault="001E0FBE" w:rsidP="00456D14">
            <w:pPr>
              <w:jc w:val="center"/>
              <w:rPr>
                <w:rFonts w:ascii="Arial" w:hAnsi="Arial" w:cs="Arial"/>
                <w:color w:val="auto"/>
                <w:lang w:val="sr-Cyrl-CS"/>
              </w:rPr>
            </w:pPr>
            <w:r w:rsidRPr="00EC2EA2">
              <w:rPr>
                <w:rFonts w:ascii="Arial" w:hAnsi="Arial" w:cs="Arial"/>
                <w:color w:val="auto"/>
                <w:lang w:val="sr-Cyrl-CS"/>
              </w:rPr>
              <w:t>1.</w:t>
            </w:r>
          </w:p>
        </w:tc>
        <w:tc>
          <w:tcPr>
            <w:tcW w:w="4123" w:type="dxa"/>
            <w:shd w:val="clear" w:color="auto" w:fill="auto"/>
          </w:tcPr>
          <w:p w:rsidR="001E0FBE" w:rsidRPr="00EC2EA2" w:rsidRDefault="001E0FBE" w:rsidP="00456D14">
            <w:pPr>
              <w:jc w:val="both"/>
              <w:rPr>
                <w:rFonts w:ascii="Arial" w:hAnsi="Arial" w:cs="Arial"/>
                <w:iCs/>
              </w:rPr>
            </w:pPr>
          </w:p>
          <w:p w:rsidR="001E0FBE" w:rsidRPr="00EC2EA2" w:rsidRDefault="001E0FBE" w:rsidP="00456D14">
            <w:pPr>
              <w:jc w:val="both"/>
              <w:rPr>
                <w:rFonts w:ascii="Arial" w:hAnsi="Arial" w:cs="Arial"/>
                <w:i/>
                <w:iCs/>
                <w:lang w:val="sr-Cyrl-CS"/>
              </w:rPr>
            </w:pPr>
            <w:r w:rsidRPr="00EC2EA2">
              <w:rPr>
                <w:rFonts w:ascii="Arial" w:hAnsi="Arial" w:cs="Arial"/>
                <w:iCs/>
              </w:rPr>
              <w:t>Да је регистрован код надлежног органа, односно уписан у одговарајући регистар</w:t>
            </w:r>
            <w:r w:rsidRPr="00EC2EA2">
              <w:rPr>
                <w:rFonts w:ascii="Arial" w:hAnsi="Arial" w:cs="Arial"/>
                <w:i/>
                <w:iCs/>
                <w:lang w:val="sr-Cyrl-CS"/>
              </w:rPr>
              <w:t>(чл. 75. ст. 1. тач. 1) ЗЈН);</w:t>
            </w:r>
          </w:p>
          <w:p w:rsidR="001E0FBE" w:rsidRPr="00EC2EA2" w:rsidRDefault="001E0FBE" w:rsidP="00456D14">
            <w:pPr>
              <w:rPr>
                <w:rFonts w:ascii="Arial" w:hAnsi="Arial" w:cs="Arial"/>
                <w:color w:val="FF0000"/>
                <w:lang w:val="sr-Cyrl-CS"/>
              </w:rPr>
            </w:pPr>
          </w:p>
        </w:tc>
        <w:tc>
          <w:tcPr>
            <w:tcW w:w="4526" w:type="dxa"/>
            <w:vMerge w:val="restart"/>
            <w:shd w:val="clear" w:color="auto" w:fill="auto"/>
          </w:tcPr>
          <w:p w:rsidR="001E0FBE" w:rsidRPr="00EC2EA2" w:rsidRDefault="001E0FBE" w:rsidP="00456D14">
            <w:pPr>
              <w:jc w:val="both"/>
              <w:rPr>
                <w:rFonts w:ascii="Arial" w:hAnsi="Arial" w:cs="Arial"/>
                <w:iCs/>
                <w:lang w:val="sr-Cyrl-CS"/>
              </w:rPr>
            </w:pPr>
          </w:p>
          <w:p w:rsidR="001E0FBE" w:rsidRPr="00EC2EA2" w:rsidRDefault="001E0FBE" w:rsidP="00456D14">
            <w:pPr>
              <w:pStyle w:val="ListParagraph"/>
              <w:ind w:left="0"/>
              <w:jc w:val="both"/>
              <w:rPr>
                <w:rFonts w:ascii="Arial" w:hAnsi="Arial" w:cs="Arial"/>
              </w:rPr>
            </w:pPr>
            <w:r w:rsidRPr="00EC2EA2">
              <w:rPr>
                <w:rFonts w:ascii="Arial" w:hAnsi="Arial" w:cs="Arial"/>
                <w:b/>
              </w:rPr>
              <w:t>ИЗЈАВА</w:t>
            </w:r>
            <w:r w:rsidRPr="00EC2EA2">
              <w:rPr>
                <w:rFonts w:ascii="Arial" w:hAnsi="Arial" w:cs="Arial"/>
                <w:color w:val="auto"/>
                <w:lang w:val="sr-Cyrl-CS"/>
              </w:rPr>
              <w:t>(</w:t>
            </w:r>
            <w:r>
              <w:rPr>
                <w:rFonts w:ascii="Arial" w:hAnsi="Arial" w:cs="Arial"/>
                <w:i/>
                <w:color w:val="auto"/>
              </w:rPr>
              <w:t>поглављ</w:t>
            </w:r>
            <w:r>
              <w:rPr>
                <w:rFonts w:ascii="Arial" w:hAnsi="Arial" w:cs="Arial"/>
                <w:i/>
                <w:color w:val="auto"/>
                <w:lang w:val="sr-Cyrl-CS"/>
              </w:rPr>
              <w:t>е</w:t>
            </w:r>
            <w:r>
              <w:rPr>
                <w:rFonts w:ascii="Arial" w:hAnsi="Arial" w:cs="Arial"/>
                <w:i/>
                <w:color w:val="auto"/>
              </w:rPr>
              <w:t>X</w:t>
            </w:r>
            <w:r w:rsidRPr="00EC2EA2">
              <w:rPr>
                <w:rFonts w:ascii="Arial" w:hAnsi="Arial" w:cs="Arial"/>
                <w:i/>
                <w:color w:val="auto"/>
                <w:lang w:val="ru-RU"/>
              </w:rPr>
              <w:t xml:space="preserve"> ове конкурсне документације</w:t>
            </w:r>
            <w:r w:rsidRPr="00EC2EA2">
              <w:rPr>
                <w:rFonts w:ascii="Arial" w:hAnsi="Arial" w:cs="Arial"/>
                <w:color w:val="auto"/>
                <w:lang w:val="sr-Cyrl-CS"/>
              </w:rPr>
              <w:t xml:space="preserve">), </w:t>
            </w:r>
            <w:r w:rsidRPr="00EC2EA2">
              <w:rPr>
                <w:rFonts w:ascii="Arial" w:hAnsi="Arial" w:cs="Arial"/>
              </w:rPr>
              <w:t xml:space="preserve">којом понуђач под пуном материјалном и кривичном одговорношћу потврђује да испуњава услове за учешће у поступку јавне набавке из чл. 75. </w:t>
            </w:r>
            <w:r>
              <w:rPr>
                <w:rFonts w:ascii="Arial" w:hAnsi="Arial" w:cs="Arial"/>
              </w:rPr>
              <w:t xml:space="preserve">ст. 1. тач. 1) до 4) </w:t>
            </w:r>
            <w:r w:rsidRPr="00EC2EA2">
              <w:rPr>
                <w:rFonts w:ascii="Arial" w:hAnsi="Arial" w:cs="Arial"/>
              </w:rPr>
              <w:t xml:space="preserve"> ЗЈН, дефинисане овом конкурсном документацијом</w:t>
            </w:r>
          </w:p>
          <w:p w:rsidR="001E0FBE" w:rsidRPr="00EC2EA2" w:rsidRDefault="001E0FBE" w:rsidP="00456D14">
            <w:pPr>
              <w:pStyle w:val="ListParagraph"/>
              <w:ind w:left="0"/>
              <w:jc w:val="both"/>
              <w:rPr>
                <w:rFonts w:ascii="Arial" w:hAnsi="Arial" w:cs="Arial"/>
              </w:rPr>
            </w:pPr>
          </w:p>
          <w:p w:rsidR="001E0FBE" w:rsidRDefault="001E0FBE" w:rsidP="00456D14">
            <w:pPr>
              <w:pStyle w:val="ListParagraph"/>
              <w:ind w:left="0"/>
              <w:jc w:val="both"/>
              <w:rPr>
                <w:rFonts w:ascii="Arial" w:hAnsi="Arial" w:cs="Arial"/>
                <w:color w:val="FF0000"/>
              </w:rPr>
            </w:pPr>
          </w:p>
          <w:p w:rsidR="001E0FBE" w:rsidRDefault="001E0FBE" w:rsidP="00456D14">
            <w:pPr>
              <w:pStyle w:val="ListParagraph"/>
              <w:ind w:left="0"/>
              <w:jc w:val="both"/>
              <w:rPr>
                <w:rFonts w:ascii="Arial" w:hAnsi="Arial" w:cs="Arial"/>
                <w:color w:val="FF0000"/>
              </w:rPr>
            </w:pPr>
          </w:p>
          <w:p w:rsidR="001E0FBE" w:rsidRDefault="001E0FBE" w:rsidP="00456D14">
            <w:pPr>
              <w:pStyle w:val="ListParagraph"/>
              <w:ind w:left="0"/>
              <w:jc w:val="both"/>
              <w:rPr>
                <w:rFonts w:ascii="Arial" w:hAnsi="Arial" w:cs="Arial"/>
                <w:color w:val="FF0000"/>
              </w:rPr>
            </w:pPr>
          </w:p>
          <w:p w:rsidR="001E0FBE" w:rsidRDefault="001E0FBE" w:rsidP="00456D14">
            <w:pPr>
              <w:pStyle w:val="ListParagraph"/>
              <w:ind w:left="0"/>
              <w:jc w:val="both"/>
              <w:rPr>
                <w:rFonts w:ascii="Arial" w:hAnsi="Arial" w:cs="Arial"/>
                <w:color w:val="FF0000"/>
              </w:rPr>
            </w:pPr>
          </w:p>
          <w:p w:rsidR="001E0FBE" w:rsidRDefault="001E0FBE" w:rsidP="00456D14">
            <w:pPr>
              <w:pStyle w:val="ListParagraph"/>
              <w:ind w:left="0"/>
              <w:jc w:val="both"/>
              <w:rPr>
                <w:rFonts w:ascii="Arial" w:hAnsi="Arial" w:cs="Arial"/>
                <w:color w:val="FF0000"/>
              </w:rPr>
            </w:pPr>
          </w:p>
          <w:p w:rsidR="001E0FBE" w:rsidRDefault="001E0FBE" w:rsidP="00456D14">
            <w:pPr>
              <w:pStyle w:val="ListParagraph"/>
              <w:ind w:left="0"/>
              <w:jc w:val="both"/>
              <w:rPr>
                <w:rFonts w:ascii="Arial" w:hAnsi="Arial" w:cs="Arial"/>
                <w:color w:val="FF0000"/>
              </w:rPr>
            </w:pPr>
          </w:p>
          <w:p w:rsidR="001E0FBE" w:rsidRDefault="001E0FBE" w:rsidP="00456D14">
            <w:pPr>
              <w:pStyle w:val="ListParagraph"/>
              <w:ind w:left="0"/>
              <w:jc w:val="both"/>
              <w:rPr>
                <w:rFonts w:ascii="Arial" w:hAnsi="Arial" w:cs="Arial"/>
                <w:color w:val="FF0000"/>
              </w:rPr>
            </w:pPr>
          </w:p>
          <w:p w:rsidR="001E0FBE" w:rsidRDefault="001E0FBE" w:rsidP="00456D14">
            <w:pPr>
              <w:pStyle w:val="ListParagraph"/>
              <w:ind w:left="0"/>
              <w:jc w:val="both"/>
              <w:rPr>
                <w:rFonts w:ascii="Arial" w:hAnsi="Arial" w:cs="Arial"/>
                <w:color w:val="FF0000"/>
              </w:rPr>
            </w:pPr>
          </w:p>
          <w:p w:rsidR="001E0FBE" w:rsidRDefault="001E0FBE" w:rsidP="00456D14">
            <w:pPr>
              <w:pStyle w:val="ListParagraph"/>
              <w:ind w:left="0"/>
              <w:jc w:val="both"/>
              <w:rPr>
                <w:rFonts w:ascii="Arial" w:hAnsi="Arial" w:cs="Arial"/>
                <w:color w:val="FF0000"/>
              </w:rPr>
            </w:pPr>
          </w:p>
          <w:p w:rsidR="001E0FBE" w:rsidRDefault="001E0FBE" w:rsidP="00456D14">
            <w:pPr>
              <w:pStyle w:val="ListParagraph"/>
              <w:ind w:left="0"/>
              <w:jc w:val="both"/>
              <w:rPr>
                <w:rFonts w:ascii="Arial" w:hAnsi="Arial" w:cs="Arial"/>
                <w:color w:val="FF0000"/>
              </w:rPr>
            </w:pPr>
          </w:p>
          <w:p w:rsidR="001E0FBE" w:rsidRDefault="001E0FBE" w:rsidP="00456D14">
            <w:pPr>
              <w:pStyle w:val="ListParagraph"/>
              <w:ind w:left="0"/>
              <w:jc w:val="both"/>
              <w:rPr>
                <w:rFonts w:ascii="Arial" w:hAnsi="Arial" w:cs="Arial"/>
                <w:color w:val="FF0000"/>
              </w:rPr>
            </w:pPr>
          </w:p>
          <w:p w:rsidR="001E0FBE" w:rsidRDefault="001E0FBE" w:rsidP="00456D14">
            <w:pPr>
              <w:pStyle w:val="ListParagraph"/>
              <w:ind w:left="0"/>
              <w:jc w:val="both"/>
              <w:rPr>
                <w:rFonts w:ascii="Arial" w:hAnsi="Arial" w:cs="Arial"/>
                <w:color w:val="FF0000"/>
              </w:rPr>
            </w:pPr>
          </w:p>
          <w:p w:rsidR="001E0FBE" w:rsidRDefault="001E0FBE" w:rsidP="00456D14">
            <w:pPr>
              <w:pStyle w:val="ListParagraph"/>
              <w:ind w:left="0"/>
              <w:jc w:val="both"/>
              <w:rPr>
                <w:rFonts w:ascii="Arial" w:hAnsi="Arial" w:cs="Arial"/>
                <w:color w:val="FF0000"/>
              </w:rPr>
            </w:pPr>
          </w:p>
          <w:p w:rsidR="001E0FBE" w:rsidRDefault="001E0FBE" w:rsidP="00456D14">
            <w:pPr>
              <w:pStyle w:val="ListParagraph"/>
              <w:ind w:left="0"/>
              <w:jc w:val="both"/>
              <w:rPr>
                <w:rFonts w:ascii="Arial" w:hAnsi="Arial" w:cs="Arial"/>
                <w:color w:val="FF0000"/>
              </w:rPr>
            </w:pPr>
          </w:p>
          <w:p w:rsidR="001E0FBE" w:rsidRDefault="001E0FBE" w:rsidP="00456D14">
            <w:pPr>
              <w:pStyle w:val="ListParagraph"/>
              <w:ind w:left="0"/>
              <w:jc w:val="both"/>
              <w:rPr>
                <w:rFonts w:ascii="Arial" w:hAnsi="Arial" w:cs="Arial"/>
                <w:color w:val="FF0000"/>
              </w:rPr>
            </w:pPr>
          </w:p>
          <w:p w:rsidR="001E0FBE" w:rsidRDefault="001E0FBE" w:rsidP="00456D14">
            <w:pPr>
              <w:pStyle w:val="ListParagraph"/>
              <w:ind w:left="0"/>
              <w:jc w:val="both"/>
              <w:rPr>
                <w:rFonts w:ascii="Arial" w:hAnsi="Arial" w:cs="Arial"/>
                <w:color w:val="FF0000"/>
              </w:rPr>
            </w:pPr>
          </w:p>
          <w:p w:rsidR="001E0FBE" w:rsidRDefault="001E0FBE" w:rsidP="00456D14">
            <w:pPr>
              <w:pStyle w:val="ListParagraph"/>
              <w:ind w:left="0"/>
              <w:jc w:val="both"/>
              <w:rPr>
                <w:rFonts w:ascii="Arial" w:hAnsi="Arial" w:cs="Arial"/>
                <w:color w:val="FF0000"/>
              </w:rPr>
            </w:pPr>
          </w:p>
          <w:p w:rsidR="001E0FBE" w:rsidRPr="00DB4699" w:rsidRDefault="001E0FBE" w:rsidP="00456D14">
            <w:pPr>
              <w:pStyle w:val="ListParagraph"/>
              <w:ind w:left="0"/>
              <w:jc w:val="both"/>
              <w:rPr>
                <w:rFonts w:ascii="Arial" w:hAnsi="Arial" w:cs="Arial"/>
                <w:color w:val="auto"/>
              </w:rPr>
            </w:pPr>
            <w:r>
              <w:rPr>
                <w:rFonts w:ascii="Arial" w:hAnsi="Arial" w:cs="Arial"/>
                <w:b/>
                <w:color w:val="auto"/>
              </w:rPr>
              <w:t>ИЗЈАВА (</w:t>
            </w:r>
            <w:r>
              <w:rPr>
                <w:rFonts w:ascii="Arial" w:hAnsi="Arial" w:cs="Arial"/>
                <w:color w:val="auto"/>
              </w:rPr>
              <w:t>поглавље XIII конкурсне документације)</w:t>
            </w:r>
          </w:p>
        </w:tc>
      </w:tr>
      <w:tr w:rsidR="001E0FBE" w:rsidRPr="00EC2EA2" w:rsidTr="00456D14">
        <w:tc>
          <w:tcPr>
            <w:tcW w:w="593" w:type="dxa"/>
            <w:shd w:val="clear" w:color="auto" w:fill="auto"/>
            <w:vAlign w:val="center"/>
          </w:tcPr>
          <w:p w:rsidR="001E0FBE" w:rsidRPr="00EC2EA2" w:rsidRDefault="001E0FBE" w:rsidP="00456D14">
            <w:pPr>
              <w:jc w:val="center"/>
              <w:rPr>
                <w:rFonts w:ascii="Arial" w:hAnsi="Arial" w:cs="Arial"/>
                <w:color w:val="auto"/>
                <w:lang w:val="sr-Cyrl-CS"/>
              </w:rPr>
            </w:pPr>
            <w:r w:rsidRPr="00EC2EA2">
              <w:rPr>
                <w:rFonts w:ascii="Arial" w:hAnsi="Arial" w:cs="Arial"/>
                <w:color w:val="auto"/>
                <w:lang w:val="sr-Cyrl-CS"/>
              </w:rPr>
              <w:t>2.</w:t>
            </w:r>
          </w:p>
        </w:tc>
        <w:tc>
          <w:tcPr>
            <w:tcW w:w="4123" w:type="dxa"/>
            <w:shd w:val="clear" w:color="auto" w:fill="auto"/>
          </w:tcPr>
          <w:p w:rsidR="001E0FBE" w:rsidRPr="00EC2EA2" w:rsidRDefault="001E0FBE" w:rsidP="00456D14">
            <w:pPr>
              <w:jc w:val="both"/>
              <w:rPr>
                <w:rFonts w:ascii="Arial" w:hAnsi="Arial" w:cs="Arial"/>
              </w:rPr>
            </w:pPr>
          </w:p>
          <w:p w:rsidR="001E0FBE" w:rsidRPr="00EC2EA2" w:rsidRDefault="001E0FBE" w:rsidP="00456D14">
            <w:pPr>
              <w:jc w:val="both"/>
              <w:rPr>
                <w:rFonts w:ascii="Arial" w:hAnsi="Arial" w:cs="Arial"/>
                <w:i/>
                <w:iCs/>
                <w:lang w:val="sr-Cyrl-CS"/>
              </w:rPr>
            </w:pPr>
            <w:r w:rsidRPr="00EC2EA2">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C2EA2">
              <w:rPr>
                <w:rFonts w:ascii="Arial" w:hAnsi="Arial" w:cs="Arial"/>
                <w:i/>
                <w:iCs/>
                <w:lang w:val="sr-Cyrl-CS"/>
              </w:rPr>
              <w:t>(чл. 75. ст. 1. тач. 2) ЗЈН);</w:t>
            </w:r>
          </w:p>
          <w:p w:rsidR="001E0FBE" w:rsidRPr="00EC2EA2" w:rsidRDefault="001E0FBE" w:rsidP="00456D14">
            <w:pPr>
              <w:jc w:val="both"/>
              <w:rPr>
                <w:rFonts w:ascii="Arial" w:hAnsi="Arial" w:cs="Arial"/>
                <w:color w:val="FF0000"/>
                <w:lang w:val="sr-Cyrl-CS"/>
              </w:rPr>
            </w:pPr>
          </w:p>
        </w:tc>
        <w:tc>
          <w:tcPr>
            <w:tcW w:w="4526" w:type="dxa"/>
            <w:vMerge/>
            <w:shd w:val="clear" w:color="auto" w:fill="auto"/>
          </w:tcPr>
          <w:p w:rsidR="001E0FBE" w:rsidRPr="00EC2EA2" w:rsidRDefault="001E0FBE" w:rsidP="00456D14">
            <w:pPr>
              <w:jc w:val="both"/>
              <w:rPr>
                <w:rFonts w:ascii="Arial" w:hAnsi="Arial" w:cs="Arial"/>
                <w:color w:val="FF0000"/>
              </w:rPr>
            </w:pPr>
          </w:p>
        </w:tc>
      </w:tr>
      <w:tr w:rsidR="001E0FBE" w:rsidRPr="00EC2EA2" w:rsidTr="00456D14">
        <w:tc>
          <w:tcPr>
            <w:tcW w:w="593" w:type="dxa"/>
            <w:shd w:val="clear" w:color="auto" w:fill="auto"/>
            <w:vAlign w:val="center"/>
          </w:tcPr>
          <w:p w:rsidR="001E0FBE" w:rsidRPr="00EC2EA2" w:rsidRDefault="001E0FBE" w:rsidP="00456D14">
            <w:pPr>
              <w:jc w:val="center"/>
              <w:rPr>
                <w:rFonts w:ascii="Arial" w:hAnsi="Arial" w:cs="Arial"/>
                <w:color w:val="FF0000"/>
                <w:lang w:val="sr-Cyrl-CS"/>
              </w:rPr>
            </w:pPr>
            <w:r w:rsidRPr="00EC2EA2">
              <w:rPr>
                <w:rFonts w:ascii="Arial" w:hAnsi="Arial" w:cs="Arial"/>
                <w:color w:val="auto"/>
                <w:lang w:val="sr-Cyrl-CS"/>
              </w:rPr>
              <w:t>3.</w:t>
            </w:r>
          </w:p>
        </w:tc>
        <w:tc>
          <w:tcPr>
            <w:tcW w:w="4123" w:type="dxa"/>
            <w:shd w:val="clear" w:color="auto" w:fill="auto"/>
          </w:tcPr>
          <w:p w:rsidR="001E0FBE" w:rsidRPr="00EC2EA2" w:rsidRDefault="001E0FBE" w:rsidP="00456D14">
            <w:pPr>
              <w:jc w:val="both"/>
              <w:rPr>
                <w:rFonts w:ascii="Arial" w:hAnsi="Arial" w:cs="Arial"/>
              </w:rPr>
            </w:pPr>
          </w:p>
          <w:p w:rsidR="001E0FBE" w:rsidRPr="00EC2EA2" w:rsidRDefault="001E0FBE" w:rsidP="00456D14">
            <w:pPr>
              <w:jc w:val="both"/>
              <w:rPr>
                <w:rFonts w:ascii="Arial" w:hAnsi="Arial" w:cs="Arial"/>
              </w:rPr>
            </w:pPr>
            <w:r w:rsidRPr="00EC2EA2">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C2EA2">
              <w:rPr>
                <w:rFonts w:ascii="Arial" w:hAnsi="Arial" w:cs="Arial"/>
                <w:i/>
                <w:iCs/>
                <w:lang w:val="sr-Cyrl-CS"/>
              </w:rPr>
              <w:t>(чл. 75. ст. 1. тач. 4) ЗЈН);</w:t>
            </w:r>
          </w:p>
          <w:p w:rsidR="001E0FBE" w:rsidRPr="00EC2EA2" w:rsidRDefault="001E0FBE" w:rsidP="00456D14">
            <w:pPr>
              <w:rPr>
                <w:rFonts w:ascii="Arial" w:hAnsi="Arial" w:cs="Arial"/>
                <w:color w:val="FF0000"/>
              </w:rPr>
            </w:pPr>
          </w:p>
        </w:tc>
        <w:tc>
          <w:tcPr>
            <w:tcW w:w="4526" w:type="dxa"/>
            <w:vMerge/>
            <w:shd w:val="clear" w:color="auto" w:fill="auto"/>
          </w:tcPr>
          <w:p w:rsidR="001E0FBE" w:rsidRPr="00EC2EA2" w:rsidRDefault="001E0FBE" w:rsidP="00456D14">
            <w:pPr>
              <w:jc w:val="both"/>
              <w:rPr>
                <w:rFonts w:ascii="Arial" w:hAnsi="Arial" w:cs="Arial"/>
                <w:color w:val="FF0000"/>
              </w:rPr>
            </w:pPr>
          </w:p>
        </w:tc>
      </w:tr>
      <w:tr w:rsidR="001E0FBE" w:rsidRPr="00EC2EA2" w:rsidTr="00456D14">
        <w:tc>
          <w:tcPr>
            <w:tcW w:w="593" w:type="dxa"/>
            <w:shd w:val="clear" w:color="auto" w:fill="auto"/>
            <w:vAlign w:val="center"/>
          </w:tcPr>
          <w:p w:rsidR="001E0FBE" w:rsidRPr="00EC2EA2" w:rsidRDefault="001E0FBE" w:rsidP="00456D14">
            <w:pPr>
              <w:jc w:val="center"/>
              <w:rPr>
                <w:rFonts w:ascii="Arial" w:hAnsi="Arial" w:cs="Arial"/>
                <w:color w:val="auto"/>
                <w:lang w:val="sr-Cyrl-CS"/>
              </w:rPr>
            </w:pPr>
            <w:r w:rsidRPr="00EC2EA2">
              <w:rPr>
                <w:rFonts w:ascii="Arial" w:hAnsi="Arial" w:cs="Arial"/>
                <w:color w:val="auto"/>
                <w:lang w:val="sr-Cyrl-CS"/>
              </w:rPr>
              <w:t>4.</w:t>
            </w:r>
          </w:p>
        </w:tc>
        <w:tc>
          <w:tcPr>
            <w:tcW w:w="4123" w:type="dxa"/>
            <w:shd w:val="clear" w:color="auto" w:fill="auto"/>
          </w:tcPr>
          <w:p w:rsidR="001E0FBE" w:rsidRPr="00EC2EA2" w:rsidRDefault="001E0FBE" w:rsidP="00456D14">
            <w:pPr>
              <w:jc w:val="both"/>
              <w:rPr>
                <w:rFonts w:ascii="Arial" w:hAnsi="Arial" w:cs="Arial"/>
                <w:i/>
                <w:iCs/>
                <w:color w:val="auto"/>
                <w:lang w:val="sr-Cyrl-CS"/>
              </w:rPr>
            </w:pPr>
            <w:r w:rsidRPr="00EC2EA2">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EC2EA2">
              <w:rPr>
                <w:rFonts w:ascii="Arial" w:hAnsi="Arial" w:cs="Arial"/>
                <w:i/>
                <w:iCs/>
                <w:color w:val="auto"/>
                <w:lang w:val="sr-Cyrl-CS"/>
              </w:rPr>
              <w:t>чл. 75. ст. 2. ЗЈН).</w:t>
            </w:r>
          </w:p>
          <w:p w:rsidR="001E0FBE" w:rsidRPr="00DB4699" w:rsidRDefault="001E0FBE" w:rsidP="00456D14">
            <w:pPr>
              <w:jc w:val="both"/>
              <w:rPr>
                <w:rFonts w:ascii="Arial" w:hAnsi="Arial" w:cs="Arial"/>
              </w:rPr>
            </w:pPr>
          </w:p>
        </w:tc>
        <w:tc>
          <w:tcPr>
            <w:tcW w:w="4526" w:type="dxa"/>
            <w:vMerge/>
            <w:shd w:val="clear" w:color="auto" w:fill="auto"/>
          </w:tcPr>
          <w:p w:rsidR="001E0FBE" w:rsidRPr="00EC2EA2" w:rsidRDefault="001E0FBE" w:rsidP="00456D14">
            <w:pPr>
              <w:jc w:val="both"/>
              <w:rPr>
                <w:rFonts w:ascii="Arial" w:hAnsi="Arial" w:cs="Arial"/>
                <w:color w:val="FF0000"/>
              </w:rPr>
            </w:pPr>
          </w:p>
        </w:tc>
      </w:tr>
      <w:tr w:rsidR="001E0FBE" w:rsidRPr="00EC2EA2" w:rsidTr="00456D14">
        <w:tc>
          <w:tcPr>
            <w:tcW w:w="593" w:type="dxa"/>
            <w:shd w:val="clear" w:color="auto" w:fill="auto"/>
            <w:vAlign w:val="center"/>
          </w:tcPr>
          <w:p w:rsidR="001E0FBE" w:rsidRPr="00EC2EA2" w:rsidRDefault="001E0FBE" w:rsidP="00456D14">
            <w:pPr>
              <w:jc w:val="center"/>
              <w:rPr>
                <w:rFonts w:ascii="Arial" w:hAnsi="Arial" w:cs="Arial"/>
                <w:color w:val="auto"/>
                <w:lang w:val="sr-Cyrl-CS"/>
              </w:rPr>
            </w:pPr>
            <w:r w:rsidRPr="00EC2EA2">
              <w:rPr>
                <w:rFonts w:ascii="Arial" w:hAnsi="Arial" w:cs="Arial"/>
                <w:color w:val="auto"/>
                <w:lang w:val="sr-Cyrl-CS"/>
              </w:rPr>
              <w:lastRenderedPageBreak/>
              <w:t>5.</w:t>
            </w:r>
          </w:p>
        </w:tc>
        <w:tc>
          <w:tcPr>
            <w:tcW w:w="4123" w:type="dxa"/>
            <w:shd w:val="clear" w:color="auto" w:fill="auto"/>
          </w:tcPr>
          <w:p w:rsidR="001E0FBE" w:rsidRPr="00EC2EA2" w:rsidRDefault="001E0FBE" w:rsidP="00456D14">
            <w:pPr>
              <w:rPr>
                <w:rFonts w:ascii="Arial" w:hAnsi="Arial" w:cs="Arial"/>
                <w:color w:val="auto"/>
              </w:rPr>
            </w:pPr>
          </w:p>
          <w:p w:rsidR="001E0FBE" w:rsidRPr="00EC2EA2" w:rsidRDefault="001E0FBE" w:rsidP="00456D14">
            <w:pPr>
              <w:pStyle w:val="ListParagraph"/>
              <w:ind w:left="0"/>
              <w:jc w:val="both"/>
              <w:rPr>
                <w:rFonts w:ascii="Arial" w:hAnsi="Arial" w:cs="Arial"/>
                <w:iCs/>
                <w:lang w:val="sr-Cyrl-CS"/>
              </w:rPr>
            </w:pPr>
            <w:r w:rsidRPr="00EC2EA2">
              <w:rPr>
                <w:rFonts w:ascii="Arial" w:hAnsi="Arial" w:cs="Arial"/>
              </w:rPr>
              <w:t>Да има важећу дозволу надлежног органа за обављање делатности која је предмет јавне набавке</w:t>
            </w:r>
            <w:r w:rsidRPr="00EC2EA2">
              <w:rPr>
                <w:rFonts w:ascii="Arial" w:hAnsi="Arial" w:cs="Arial"/>
                <w:i/>
                <w:iCs/>
                <w:lang w:val="sr-Cyrl-CS"/>
              </w:rPr>
              <w:t>(чл. 75. ст. 1. тач. 5) ЗЈН)</w:t>
            </w:r>
            <w:r w:rsidRPr="00EC2EA2">
              <w:rPr>
                <w:rFonts w:ascii="Arial" w:hAnsi="Arial" w:cs="Arial"/>
                <w:b/>
                <w:iCs/>
                <w:lang w:val="sr-Cyrl-CS"/>
              </w:rPr>
              <w:t xml:space="preserve">.Лиценца за обављање послова туристичке организације, </w:t>
            </w:r>
            <w:r w:rsidRPr="00EC2EA2">
              <w:rPr>
                <w:rFonts w:ascii="Arial" w:hAnsi="Arial" w:cs="Arial"/>
                <w:iCs/>
                <w:lang w:val="sr-Cyrl-CS"/>
              </w:rPr>
              <w:t xml:space="preserve">коју издаје </w:t>
            </w:r>
            <w:r w:rsidRPr="00EC2EA2">
              <w:rPr>
                <w:rFonts w:ascii="Arial" w:hAnsi="Arial" w:cs="Arial"/>
                <w:b/>
                <w:iCs/>
                <w:lang w:val="sr-Cyrl-CS"/>
              </w:rPr>
              <w:t>Регистар туризма</w:t>
            </w:r>
            <w:r w:rsidRPr="00EC2EA2">
              <w:rPr>
                <w:rFonts w:ascii="Arial" w:hAnsi="Arial" w:cs="Arial"/>
                <w:iCs/>
                <w:lang w:val="sr-Cyrl-CS"/>
              </w:rPr>
              <w:t xml:space="preserve"> на основу члана 51. Закона о туризму ("Сл Гласник" бр.36/2009.)</w:t>
            </w:r>
          </w:p>
          <w:p w:rsidR="001E0FBE" w:rsidRPr="00EC2EA2" w:rsidRDefault="001E0FBE" w:rsidP="00456D14">
            <w:pPr>
              <w:pStyle w:val="ListParagraph"/>
              <w:ind w:left="0"/>
              <w:jc w:val="both"/>
              <w:rPr>
                <w:rFonts w:ascii="Arial" w:hAnsi="Arial" w:cs="Arial"/>
                <w:i/>
                <w:iCs/>
                <w:lang w:val="sr-Cyrl-CS"/>
              </w:rPr>
            </w:pPr>
          </w:p>
          <w:p w:rsidR="001E0FBE" w:rsidRPr="00EC2EA2" w:rsidRDefault="001E0FBE" w:rsidP="00456D14">
            <w:pPr>
              <w:pStyle w:val="ListParagraph"/>
              <w:ind w:left="0"/>
              <w:jc w:val="both"/>
              <w:rPr>
                <w:rFonts w:ascii="Arial" w:hAnsi="Arial" w:cs="Arial"/>
                <w:i/>
              </w:rPr>
            </w:pPr>
          </w:p>
          <w:p w:rsidR="001E0FBE" w:rsidRPr="00EC2EA2" w:rsidRDefault="001E0FBE" w:rsidP="00456D14">
            <w:pPr>
              <w:jc w:val="both"/>
              <w:rPr>
                <w:rFonts w:ascii="Arial" w:hAnsi="Arial" w:cs="Arial"/>
              </w:rPr>
            </w:pPr>
          </w:p>
        </w:tc>
        <w:tc>
          <w:tcPr>
            <w:tcW w:w="4526" w:type="dxa"/>
            <w:shd w:val="clear" w:color="auto" w:fill="auto"/>
          </w:tcPr>
          <w:p w:rsidR="001E0FBE" w:rsidRPr="00EC2EA2" w:rsidRDefault="001E0FBE" w:rsidP="00456D14">
            <w:pPr>
              <w:pStyle w:val="ListParagraph"/>
              <w:ind w:left="0"/>
              <w:jc w:val="both"/>
              <w:rPr>
                <w:rFonts w:ascii="Arial" w:hAnsi="Arial" w:cs="Arial"/>
              </w:rPr>
            </w:pPr>
          </w:p>
          <w:p w:rsidR="001E0FBE" w:rsidRPr="00EC2EA2" w:rsidRDefault="001E0FBE" w:rsidP="00456D14">
            <w:pPr>
              <w:pStyle w:val="ListParagraph"/>
              <w:numPr>
                <w:ilvl w:val="0"/>
                <w:numId w:val="7"/>
              </w:numPr>
              <w:tabs>
                <w:tab w:val="clear" w:pos="0"/>
                <w:tab w:val="num" w:pos="720"/>
              </w:tabs>
              <w:jc w:val="both"/>
              <w:rPr>
                <w:rFonts w:ascii="Arial" w:hAnsi="Arial" w:cs="Arial"/>
                <w:i/>
                <w:lang w:val="sr-Cyrl-CS"/>
              </w:rPr>
            </w:pPr>
            <w:r w:rsidRPr="00EC2EA2">
              <w:rPr>
                <w:rFonts w:ascii="Arial" w:hAnsi="Arial" w:cs="Arial"/>
                <w:b/>
                <w:lang w:val="sr-Cyrl-CS"/>
              </w:rPr>
              <w:t xml:space="preserve">Доказ:Лиценца за обављање послова туристичке организације </w:t>
            </w:r>
            <w:r w:rsidRPr="00EC2EA2">
              <w:rPr>
                <w:rFonts w:ascii="Arial" w:hAnsi="Arial" w:cs="Arial"/>
                <w:lang w:val="sr-Cyrl-CS"/>
              </w:rPr>
              <w:t xml:space="preserve">коју издаје </w:t>
            </w:r>
            <w:r w:rsidRPr="00EC2EA2">
              <w:rPr>
                <w:rFonts w:ascii="Arial" w:hAnsi="Arial" w:cs="Arial"/>
                <w:b/>
                <w:lang w:val="sr-Cyrl-CS"/>
              </w:rPr>
              <w:t xml:space="preserve">Регистар туризма </w:t>
            </w:r>
            <w:r w:rsidRPr="00EC2EA2">
              <w:rPr>
                <w:rFonts w:ascii="Arial" w:hAnsi="Arial" w:cs="Arial"/>
                <w:lang w:val="sr-Cyrl-CS"/>
              </w:rPr>
              <w:t xml:space="preserve">на основу члана 51. Закона у туризму ("Службени гласник РС", бр.36/2009.) или потврду исте Агенције да је та лиценца још увек важећа или адекватан документ предвиђен прописима државе у којој страни понуђач има седиште, а који понуђач доставља у виду неоверене копије, </w:t>
            </w:r>
            <w:r w:rsidRPr="00EC2EA2">
              <w:rPr>
                <w:rFonts w:ascii="Arial" w:hAnsi="Arial" w:cs="Arial"/>
                <w:b/>
                <w:lang w:val="sr-Cyrl-CS"/>
              </w:rPr>
              <w:t xml:space="preserve">или </w:t>
            </w:r>
            <w:r w:rsidRPr="00EC2EA2">
              <w:rPr>
                <w:rFonts w:ascii="Arial" w:hAnsi="Arial" w:cs="Arial"/>
                <w:lang w:val="sr-Cyrl-CS"/>
              </w:rPr>
              <w:t>интернет страницу на којој су тражени подаци јавно доступни</w:t>
            </w:r>
            <w:r w:rsidRPr="00EC2EA2">
              <w:rPr>
                <w:rFonts w:ascii="Arial" w:hAnsi="Arial" w:cs="Arial"/>
                <w:b/>
              </w:rPr>
              <w:t>Дозвола мора бити важећа</w:t>
            </w:r>
            <w:r w:rsidRPr="00EC2EA2">
              <w:rPr>
                <w:rFonts w:ascii="Arial" w:hAnsi="Arial" w:cs="Arial"/>
                <w:b/>
                <w:lang w:val="sr-Cyrl-CS"/>
              </w:rPr>
              <w:t>.</w:t>
            </w:r>
            <w:r w:rsidRPr="00EC2EA2">
              <w:rPr>
                <w:rFonts w:ascii="Arial" w:hAnsi="Arial" w:cs="Arial"/>
                <w:lang w:val="sr-Cyrl-CS"/>
              </w:rPr>
              <w:t>Дозвола се доставља</w:t>
            </w:r>
            <w:r w:rsidRPr="00EC2EA2">
              <w:rPr>
                <w:rFonts w:ascii="Arial" w:hAnsi="Arial" w:cs="Arial"/>
              </w:rPr>
              <w:t>у виду неоверене копије</w:t>
            </w:r>
            <w:r w:rsidRPr="00EC2EA2">
              <w:rPr>
                <w:rFonts w:ascii="Arial" w:hAnsi="Arial" w:cs="Arial"/>
                <w:i/>
              </w:rPr>
              <w:t xml:space="preserve">. </w:t>
            </w:r>
          </w:p>
          <w:p w:rsidR="001E0FBE" w:rsidRPr="00EC2EA2" w:rsidRDefault="001E0FBE" w:rsidP="00456D14">
            <w:pPr>
              <w:pStyle w:val="ListParagraph"/>
              <w:ind w:left="0"/>
              <w:jc w:val="both"/>
              <w:rPr>
                <w:rFonts w:ascii="Arial" w:hAnsi="Arial" w:cs="Arial"/>
              </w:rPr>
            </w:pPr>
          </w:p>
          <w:p w:rsidR="001E0FBE" w:rsidRPr="00EC2EA2" w:rsidRDefault="001E0FBE" w:rsidP="00456D14">
            <w:pPr>
              <w:jc w:val="both"/>
              <w:rPr>
                <w:rFonts w:ascii="Arial" w:hAnsi="Arial" w:cs="Arial"/>
              </w:rPr>
            </w:pPr>
          </w:p>
        </w:tc>
      </w:tr>
    </w:tbl>
    <w:p w:rsidR="001E0FBE" w:rsidRPr="00EC2EA2" w:rsidRDefault="001E0FBE" w:rsidP="001E0FBE">
      <w:pPr>
        <w:pStyle w:val="ListParagraph"/>
        <w:tabs>
          <w:tab w:val="left" w:pos="680"/>
        </w:tabs>
        <w:ind w:left="0"/>
        <w:jc w:val="center"/>
        <w:rPr>
          <w:rFonts w:ascii="Arial" w:eastAsia="TimesNewRomanPSMT" w:hAnsi="Arial" w:cs="Arial"/>
          <w:bCs/>
          <w:color w:val="auto"/>
          <w:sz w:val="32"/>
          <w:szCs w:val="32"/>
          <w:lang w:val="sr-Cyrl-CS"/>
        </w:rPr>
      </w:pPr>
      <w:r w:rsidRPr="00EC2EA2">
        <w:rPr>
          <w:rFonts w:ascii="Arial" w:eastAsia="TimesNewRomanPSMT" w:hAnsi="Arial" w:cs="Arial"/>
          <w:bCs/>
          <w:color w:val="auto"/>
          <w:sz w:val="32"/>
          <w:szCs w:val="32"/>
          <w:lang w:val="sr-Cyrl-CS"/>
        </w:rPr>
        <w:t>ДОДАТНИ УСЛОВИ</w:t>
      </w:r>
    </w:p>
    <w:p w:rsidR="001E0FBE" w:rsidRPr="00EC2EA2" w:rsidRDefault="001E0FBE" w:rsidP="001E0FBE">
      <w:pPr>
        <w:pStyle w:val="ListParagraph"/>
        <w:ind w:left="630"/>
        <w:jc w:val="center"/>
        <w:rPr>
          <w:rFonts w:ascii="Arial" w:hAnsi="Arial" w:cs="Arial"/>
          <w:b/>
          <w:bCs/>
          <w:iCs/>
          <w:lang w:val="sr-Cyrl-CS"/>
        </w:rPr>
      </w:pPr>
    </w:p>
    <w:p w:rsidR="001E0FBE" w:rsidRPr="00EC2EA2" w:rsidRDefault="001E0FBE" w:rsidP="001E0FBE">
      <w:pPr>
        <w:pStyle w:val="ListParagraph"/>
        <w:ind w:left="630"/>
        <w:jc w:val="both"/>
        <w:rPr>
          <w:rFonts w:ascii="Arial" w:hAnsi="Arial" w:cs="Arial"/>
          <w:iCs/>
        </w:rPr>
      </w:pPr>
      <w:r w:rsidRPr="00EC2EA2">
        <w:rPr>
          <w:rFonts w:ascii="Arial" w:hAnsi="Arial" w:cs="Arial"/>
          <w:bCs/>
          <w:iCs/>
        </w:rPr>
        <w:t xml:space="preserve">Понуђач који </w:t>
      </w:r>
      <w:r w:rsidRPr="00EC2EA2">
        <w:rPr>
          <w:rFonts w:ascii="Arial" w:hAnsi="Arial" w:cs="Arial"/>
          <w:iCs/>
        </w:rPr>
        <w:t xml:space="preserve">учествује у поступку предметне јавне набавке, мора испунити </w:t>
      </w:r>
      <w:r w:rsidRPr="00EC2EA2">
        <w:rPr>
          <w:rFonts w:ascii="Arial" w:hAnsi="Arial" w:cs="Arial"/>
          <w:b/>
          <w:iCs/>
        </w:rPr>
        <w:t>додатне услове</w:t>
      </w:r>
      <w:r w:rsidRPr="00EC2EA2">
        <w:rPr>
          <w:rFonts w:ascii="Arial" w:hAnsi="Arial" w:cs="Arial"/>
          <w:iCs/>
        </w:rPr>
        <w:t xml:space="preserve"> за учешће у поступку јавне набавке,  дефинисане чл. 76. Закона, и то: </w:t>
      </w:r>
    </w:p>
    <w:p w:rsidR="001E0FBE" w:rsidRPr="00EC2EA2" w:rsidRDefault="001E0FBE" w:rsidP="001E0FBE">
      <w:pPr>
        <w:pStyle w:val="ListParagraph"/>
        <w:ind w:left="360"/>
        <w:jc w:val="both"/>
        <w:rPr>
          <w:rFonts w:ascii="Arial" w:hAnsi="Arial" w:cs="Arial"/>
          <w:iCs/>
        </w:rPr>
      </w:pPr>
      <w:r w:rsidRPr="00EC2EA2">
        <w:rPr>
          <w:rFonts w:ascii="Arial" w:hAnsi="Arial" w:cs="Arial"/>
          <w:iCs/>
          <w:lang w:val="sr-Cyrl-CS"/>
        </w:rPr>
        <w:t xml:space="preserve">                1.Финансијски капацитет:</w:t>
      </w:r>
    </w:p>
    <w:p w:rsidR="001E0FBE" w:rsidRPr="00EC2EA2" w:rsidRDefault="001E0FBE" w:rsidP="001E0FBE">
      <w:pPr>
        <w:pStyle w:val="ListParagraph"/>
        <w:ind w:left="1350"/>
        <w:jc w:val="both"/>
        <w:rPr>
          <w:rFonts w:ascii="Arial" w:hAnsi="Arial" w:cs="Arial"/>
          <w:iCs/>
          <w:lang w:val="sr-Cyrl-CS"/>
        </w:rPr>
      </w:pPr>
      <w:r w:rsidRPr="00EC2EA2">
        <w:rPr>
          <w:rFonts w:ascii="Arial" w:hAnsi="Arial" w:cs="Arial"/>
          <w:iCs/>
          <w:lang w:val="sr-Cyrl-CS"/>
        </w:rPr>
        <w:t>а) да понуђа</w:t>
      </w:r>
      <w:r>
        <w:rPr>
          <w:rFonts w:ascii="Arial" w:hAnsi="Arial" w:cs="Arial"/>
          <w:iCs/>
          <w:lang w:val="sr-Cyrl-CS"/>
        </w:rPr>
        <w:t>ч у пословној 2016.,2017. и 2018</w:t>
      </w:r>
      <w:r w:rsidRPr="00EC2EA2">
        <w:rPr>
          <w:rFonts w:ascii="Arial" w:hAnsi="Arial" w:cs="Arial"/>
          <w:iCs/>
          <w:lang w:val="sr-Cyrl-CS"/>
        </w:rPr>
        <w:t xml:space="preserve">.години </w:t>
      </w:r>
      <w:r w:rsidRPr="00EC2EA2">
        <w:rPr>
          <w:rFonts w:ascii="Arial" w:hAnsi="Arial" w:cs="Arial"/>
          <w:b/>
          <w:iCs/>
          <w:lang w:val="sr-Cyrl-CS"/>
        </w:rPr>
        <w:t xml:space="preserve">није исказао губитак </w:t>
      </w:r>
      <w:r w:rsidRPr="00EC2EA2">
        <w:rPr>
          <w:rFonts w:ascii="Arial" w:hAnsi="Arial" w:cs="Arial"/>
          <w:iCs/>
          <w:lang w:val="sr-Cyrl-CS"/>
        </w:rPr>
        <w:t xml:space="preserve">у пословању. </w:t>
      </w:r>
    </w:p>
    <w:p w:rsidR="001E0FBE" w:rsidRPr="00EC2EA2" w:rsidRDefault="001E0FBE" w:rsidP="001E0FBE">
      <w:pPr>
        <w:pStyle w:val="ListParagraph"/>
        <w:ind w:left="1350"/>
        <w:jc w:val="both"/>
        <w:rPr>
          <w:rFonts w:ascii="Arial" w:hAnsi="Arial" w:cs="Arial"/>
          <w:b/>
          <w:iCs/>
        </w:rPr>
      </w:pPr>
      <w:r w:rsidRPr="00EC2EA2">
        <w:rPr>
          <w:rFonts w:ascii="Arial" w:hAnsi="Arial" w:cs="Arial"/>
          <w:iCs/>
          <w:lang w:val="sr-Cyrl-CS"/>
        </w:rPr>
        <w:t xml:space="preserve">б) да понуђач у задњих шест месеци који предходе месецу објављивања позива за подношење понуда на Порталу јавних набавки </w:t>
      </w:r>
      <w:r w:rsidRPr="00EC2EA2">
        <w:rPr>
          <w:rFonts w:ascii="Arial" w:hAnsi="Arial" w:cs="Arial"/>
          <w:b/>
          <w:iCs/>
          <w:lang w:val="sr-Cyrl-CS"/>
        </w:rPr>
        <w:t>није био неликвидан.</w:t>
      </w:r>
    </w:p>
    <w:p w:rsidR="001E0FBE" w:rsidRDefault="001E0FBE" w:rsidP="001E0FBE">
      <w:pPr>
        <w:pStyle w:val="ListParagraph"/>
        <w:ind w:left="1350"/>
        <w:jc w:val="both"/>
        <w:rPr>
          <w:rFonts w:ascii="Arial" w:hAnsi="Arial" w:cs="Arial"/>
          <w:iCs/>
        </w:rPr>
      </w:pPr>
      <w:r w:rsidRPr="00EC2EA2">
        <w:rPr>
          <w:rFonts w:ascii="Arial" w:hAnsi="Arial" w:cs="Arial"/>
          <w:iCs/>
          <w:lang w:val="sr-Cyrl-CS"/>
        </w:rPr>
        <w:t>2.Технички капацитет:</w:t>
      </w:r>
    </w:p>
    <w:p w:rsidR="001E0FBE" w:rsidRDefault="001E0FBE" w:rsidP="001E0FBE">
      <w:pPr>
        <w:pStyle w:val="ListParagraph"/>
        <w:ind w:left="1350"/>
        <w:jc w:val="both"/>
        <w:rPr>
          <w:rFonts w:ascii="Arial" w:hAnsi="Arial" w:cs="Arial"/>
          <w:iCs/>
        </w:rPr>
      </w:pPr>
      <w:r w:rsidRPr="00EC2EA2">
        <w:rPr>
          <w:rFonts w:ascii="Arial" w:hAnsi="Arial" w:cs="Arial"/>
          <w:iCs/>
          <w:lang w:val="sr-Cyrl-CS"/>
        </w:rPr>
        <w:t>-да има склопљен уговор са аутопревозником.</w:t>
      </w:r>
    </w:p>
    <w:p w:rsidR="001E0FBE" w:rsidRPr="004E09EF" w:rsidRDefault="001E0FBE" w:rsidP="001E0FBE">
      <w:pPr>
        <w:pStyle w:val="ListParagraph"/>
        <w:ind w:left="1350"/>
        <w:jc w:val="both"/>
        <w:rPr>
          <w:rFonts w:ascii="Arial" w:hAnsi="Arial" w:cs="Arial"/>
          <w:iCs/>
        </w:rPr>
      </w:pPr>
      <w:r>
        <w:rPr>
          <w:rFonts w:ascii="Arial" w:hAnsi="Arial" w:cs="Arial"/>
          <w:iCs/>
        </w:rPr>
        <w:t>-очитане саобраћајне дозволе за аутобусе</w:t>
      </w:r>
    </w:p>
    <w:p w:rsidR="001E0FBE" w:rsidRPr="00EC2EA2" w:rsidRDefault="001E0FBE" w:rsidP="001E0FBE">
      <w:pPr>
        <w:pStyle w:val="ListParagraph"/>
        <w:ind w:left="1350"/>
        <w:jc w:val="both"/>
        <w:rPr>
          <w:rFonts w:ascii="Arial" w:hAnsi="Arial" w:cs="Arial"/>
          <w:b/>
          <w:i/>
          <w:iCs/>
        </w:rPr>
      </w:pPr>
      <w:r w:rsidRPr="00EC2EA2">
        <w:rPr>
          <w:rFonts w:ascii="Arial" w:hAnsi="Arial" w:cs="Arial"/>
          <w:iCs/>
          <w:lang w:val="sr-Cyrl-CS"/>
        </w:rPr>
        <w:t>3.Кадровски капацитет</w:t>
      </w:r>
    </w:p>
    <w:p w:rsidR="001E0FBE" w:rsidRPr="00EC2EA2" w:rsidRDefault="001E0FBE" w:rsidP="001E0FBE">
      <w:pPr>
        <w:pStyle w:val="ListParagraph"/>
        <w:ind w:left="1350"/>
        <w:jc w:val="both"/>
        <w:rPr>
          <w:rFonts w:ascii="Arial" w:hAnsi="Arial" w:cs="Arial"/>
          <w:lang w:val="sr-Cyrl-CS"/>
        </w:rPr>
      </w:pPr>
      <w:r w:rsidRPr="00EC2EA2">
        <w:rPr>
          <w:rFonts w:ascii="Arial" w:hAnsi="Arial" w:cs="Arial"/>
          <w:iCs/>
          <w:lang w:val="sr-Cyrl-CS"/>
        </w:rPr>
        <w:t>-да има ангажована минимум два лица са лиценцом водича.</w:t>
      </w:r>
    </w:p>
    <w:p w:rsidR="001E0FBE" w:rsidRPr="00EC2EA2" w:rsidRDefault="001E0FBE" w:rsidP="001E0FBE">
      <w:pPr>
        <w:pStyle w:val="ListParagraph"/>
        <w:ind w:left="1350"/>
        <w:jc w:val="both"/>
        <w:rPr>
          <w:rFonts w:ascii="Arial" w:hAnsi="Arial" w:cs="Arial"/>
          <w:b/>
          <w:lang w:val="sr-Cyrl-CS"/>
        </w:rPr>
      </w:pPr>
      <w:r w:rsidRPr="00EC2EA2">
        <w:rPr>
          <w:rFonts w:ascii="Arial" w:hAnsi="Arial" w:cs="Arial"/>
          <w:lang w:val="sr-Cyrl-CS"/>
        </w:rPr>
        <w:t>4</w:t>
      </w:r>
      <w:r>
        <w:rPr>
          <w:rFonts w:ascii="Arial" w:hAnsi="Arial" w:cs="Arial"/>
          <w:b/>
          <w:lang w:val="sr-Cyrl-CS"/>
        </w:rPr>
        <w:t>Уговор о ангажовању лекара</w:t>
      </w:r>
      <w:r w:rsidR="000F42D6">
        <w:rPr>
          <w:rFonts w:ascii="Arial" w:hAnsi="Arial" w:cs="Arial"/>
          <w:lang w:val="sr-Cyrl-CS"/>
        </w:rPr>
        <w:t>за Партију 2</w:t>
      </w:r>
      <w:r>
        <w:rPr>
          <w:rFonts w:ascii="Arial" w:hAnsi="Arial" w:cs="Arial"/>
          <w:lang w:val="sr-Cyrl-CS"/>
        </w:rPr>
        <w:t>.</w:t>
      </w:r>
    </w:p>
    <w:p w:rsidR="001E0FBE" w:rsidRDefault="001E0FBE" w:rsidP="001E0FBE">
      <w:pPr>
        <w:pStyle w:val="ListParagraph"/>
        <w:ind w:left="1350"/>
        <w:jc w:val="both"/>
        <w:rPr>
          <w:rFonts w:ascii="Arial" w:hAnsi="Arial" w:cs="Arial"/>
          <w:lang w:val="sr-Cyrl-CS"/>
        </w:rPr>
      </w:pPr>
      <w:r w:rsidRPr="00EC2EA2">
        <w:rPr>
          <w:rFonts w:ascii="Arial" w:hAnsi="Arial" w:cs="Arial"/>
          <w:lang w:val="sr-Cyrl-CS"/>
        </w:rPr>
        <w:t xml:space="preserve">5 </w:t>
      </w:r>
      <w:r w:rsidRPr="00EC2EA2">
        <w:rPr>
          <w:rFonts w:ascii="Arial" w:hAnsi="Arial" w:cs="Arial"/>
          <w:b/>
          <w:lang w:val="sr-Cyrl-CS"/>
        </w:rPr>
        <w:t>Референт листу</w:t>
      </w:r>
      <w:r w:rsidRPr="00EC2EA2">
        <w:rPr>
          <w:rFonts w:ascii="Arial" w:hAnsi="Arial" w:cs="Arial"/>
          <w:lang w:val="sr-Cyrl-CS"/>
        </w:rPr>
        <w:t xml:space="preserve"> за извршене услуге извођења ђачких путовања у последње три године.</w:t>
      </w:r>
    </w:p>
    <w:p w:rsidR="001E0FBE" w:rsidRPr="00625513" w:rsidRDefault="001E0FBE" w:rsidP="001E0FBE">
      <w:pPr>
        <w:tabs>
          <w:tab w:val="num" w:pos="0"/>
          <w:tab w:val="left" w:pos="851"/>
        </w:tabs>
        <w:autoSpaceDE w:val="0"/>
        <w:autoSpaceDN w:val="0"/>
        <w:adjustRightInd w:val="0"/>
        <w:spacing w:line="200" w:lineRule="exact"/>
        <w:ind w:left="851"/>
        <w:jc w:val="both"/>
        <w:rPr>
          <w:rFonts w:ascii="Arial" w:hAnsi="Arial" w:cs="Arial"/>
          <w:iCs/>
          <w:color w:val="00B050"/>
        </w:rPr>
      </w:pPr>
      <w:r w:rsidRPr="00625513">
        <w:rPr>
          <w:rFonts w:ascii="Arial" w:hAnsi="Arial" w:cs="Arial"/>
          <w:iCs/>
          <w:color w:val="auto"/>
        </w:rPr>
        <w:t xml:space="preserve">Понуђач </w:t>
      </w:r>
      <w:r w:rsidRPr="00625513">
        <w:rPr>
          <w:rFonts w:ascii="Arial" w:hAnsi="Arial" w:cs="Arial"/>
          <w:iCs/>
          <w:color w:val="auto"/>
          <w:lang w:val="sr-Cyrl-CS"/>
        </w:rPr>
        <w:t>ј</w:t>
      </w:r>
      <w:r w:rsidRPr="00625513">
        <w:rPr>
          <w:rFonts w:ascii="Arial" w:hAnsi="Arial" w:cs="Arial"/>
          <w:iCs/>
          <w:color w:val="auto"/>
        </w:rPr>
        <w:t>е обавез</w:t>
      </w:r>
      <w:r w:rsidRPr="00625513">
        <w:rPr>
          <w:rFonts w:ascii="Arial" w:hAnsi="Arial" w:cs="Arial"/>
          <w:iCs/>
          <w:color w:val="auto"/>
          <w:lang w:val="sr-Cyrl-CS"/>
        </w:rPr>
        <w:t>ан</w:t>
      </w:r>
      <w:r w:rsidRPr="00625513">
        <w:rPr>
          <w:rFonts w:ascii="Arial" w:hAnsi="Arial" w:cs="Arial"/>
          <w:iCs/>
          <w:color w:val="auto"/>
        </w:rPr>
        <w:t xml:space="preserve"> дадостави потврде о реализованим услугама</w:t>
      </w:r>
      <w:r w:rsidRPr="00625513">
        <w:rPr>
          <w:rFonts w:ascii="Arial" w:hAnsi="Arial" w:cs="Arial"/>
          <w:iCs/>
          <w:color w:val="auto"/>
          <w:lang w:val="sr-Cyrl-CS"/>
        </w:rPr>
        <w:t xml:space="preserve"> издате од референтних наручилаца</w:t>
      </w:r>
      <w:r w:rsidRPr="00625513">
        <w:rPr>
          <w:rFonts w:ascii="Arial" w:hAnsi="Arial" w:cs="Arial"/>
          <w:iCs/>
          <w:color w:val="auto"/>
        </w:rPr>
        <w:t xml:space="preserve">.Најмање три потврде о реализованим услугама (образац </w:t>
      </w:r>
      <w:r>
        <w:rPr>
          <w:rFonts w:ascii="Arial" w:hAnsi="Arial" w:cs="Arial"/>
          <w:b/>
          <w:iCs/>
          <w:color w:val="auto"/>
        </w:rPr>
        <w:t>X</w:t>
      </w:r>
      <w:r w:rsidRPr="00625513">
        <w:rPr>
          <w:rFonts w:ascii="Arial" w:hAnsi="Arial" w:cs="Arial"/>
          <w:b/>
          <w:iCs/>
          <w:color w:val="auto"/>
          <w:lang w:val="en-GB"/>
        </w:rPr>
        <w:t>V</w:t>
      </w:r>
      <w:r>
        <w:rPr>
          <w:rFonts w:ascii="Arial" w:hAnsi="Arial" w:cs="Arial"/>
          <w:b/>
          <w:iCs/>
          <w:color w:val="auto"/>
        </w:rPr>
        <w:t>III</w:t>
      </w:r>
      <w:r w:rsidRPr="00625513">
        <w:rPr>
          <w:rFonts w:ascii="Arial" w:hAnsi="Arial" w:cs="Arial"/>
          <w:iCs/>
          <w:color w:val="auto"/>
        </w:rPr>
        <w:t xml:space="preserve"> конкурсне документације).</w:t>
      </w:r>
    </w:p>
    <w:p w:rsidR="001E0FBE" w:rsidRDefault="000F42D6" w:rsidP="001E0FBE">
      <w:pPr>
        <w:pStyle w:val="ListParagraph"/>
        <w:ind w:left="1350"/>
        <w:jc w:val="both"/>
        <w:rPr>
          <w:rFonts w:ascii="Arial" w:hAnsi="Arial" w:cs="Arial"/>
          <w:lang w:val="sr-Cyrl-CS"/>
        </w:rPr>
      </w:pPr>
      <w:r>
        <w:rPr>
          <w:rFonts w:ascii="Arial" w:hAnsi="Arial" w:cs="Arial"/>
          <w:lang w:val="sr-Cyrl-CS"/>
        </w:rPr>
        <w:t>6.Потврда</w:t>
      </w:r>
      <w:r w:rsidR="001E0FBE">
        <w:rPr>
          <w:rFonts w:ascii="Arial" w:hAnsi="Arial" w:cs="Arial"/>
          <w:lang w:val="sr-Cyrl-CS"/>
        </w:rPr>
        <w:t xml:space="preserve"> </w:t>
      </w:r>
      <w:r>
        <w:rPr>
          <w:rFonts w:ascii="Arial" w:hAnsi="Arial" w:cs="Arial"/>
          <w:lang w:val="sr-Cyrl-CS"/>
        </w:rPr>
        <w:t>из хотела за Партију 2</w:t>
      </w:r>
      <w:r w:rsidR="001E0FBE">
        <w:rPr>
          <w:rFonts w:ascii="Arial" w:hAnsi="Arial" w:cs="Arial"/>
          <w:lang w:val="sr-Cyrl-CS"/>
        </w:rPr>
        <w:t xml:space="preserve">. </w:t>
      </w:r>
    </w:p>
    <w:p w:rsidR="001E0FBE" w:rsidRDefault="001E0FBE" w:rsidP="001E0FBE">
      <w:pPr>
        <w:pStyle w:val="ListParagraph"/>
        <w:ind w:left="1350"/>
        <w:jc w:val="both"/>
        <w:rPr>
          <w:rFonts w:ascii="Arial" w:hAnsi="Arial" w:cs="Arial"/>
          <w:lang w:val="sr-Cyrl-CS"/>
        </w:rPr>
      </w:pPr>
    </w:p>
    <w:p w:rsidR="001E0FBE" w:rsidRDefault="001E0FBE" w:rsidP="001E0FBE">
      <w:pPr>
        <w:pStyle w:val="ListParagraph"/>
        <w:ind w:left="1350"/>
        <w:jc w:val="both"/>
        <w:rPr>
          <w:rFonts w:ascii="Arial" w:hAnsi="Arial" w:cs="Arial"/>
          <w:lang w:val="sr-Cyrl-CS"/>
        </w:rPr>
      </w:pPr>
    </w:p>
    <w:p w:rsidR="001E0FBE" w:rsidRPr="005C2CD4" w:rsidRDefault="001E0FBE" w:rsidP="001E0FBE">
      <w:pPr>
        <w:pStyle w:val="ListParagraph"/>
        <w:ind w:left="1350"/>
        <w:jc w:val="both"/>
        <w:rPr>
          <w:rFonts w:ascii="Arial" w:hAnsi="Arial" w:cs="Arial"/>
        </w:rPr>
      </w:pPr>
    </w:p>
    <w:p w:rsidR="001E0FBE" w:rsidRPr="00B80807" w:rsidRDefault="001E0FBE" w:rsidP="001E0FBE">
      <w:pPr>
        <w:pStyle w:val="ListParagraph"/>
        <w:shd w:val="clear" w:color="auto" w:fill="C6D9F1"/>
        <w:ind w:left="360"/>
        <w:jc w:val="center"/>
        <w:rPr>
          <w:b/>
          <w:bCs/>
          <w:i/>
          <w:iCs/>
        </w:rPr>
      </w:pPr>
      <w:r>
        <w:rPr>
          <w:b/>
          <w:bCs/>
          <w:i/>
          <w:iCs/>
        </w:rPr>
        <w:lastRenderedPageBreak/>
        <w:t>2</w:t>
      </w:r>
      <w:r w:rsidRPr="005B38E8">
        <w:rPr>
          <w:b/>
          <w:bCs/>
          <w:i/>
          <w:iCs/>
        </w:rPr>
        <w:t>УПУТСТВО КАКО СЕ ДОКАЗУЈЕ ИСПУЊЕНОСТ УСЛОВА</w:t>
      </w:r>
    </w:p>
    <w:p w:rsidR="001E0FBE" w:rsidRPr="00EC2EA2" w:rsidRDefault="001E0FBE" w:rsidP="001E0FBE">
      <w:pPr>
        <w:pStyle w:val="ListParagraph"/>
        <w:tabs>
          <w:tab w:val="left" w:pos="680"/>
        </w:tabs>
        <w:ind w:left="0"/>
        <w:jc w:val="center"/>
        <w:rPr>
          <w:rFonts w:ascii="Arial" w:eastAsia="TimesNewRomanPS-BoldMT" w:hAnsi="Arial" w:cs="Arial"/>
          <w:b/>
          <w:bCs/>
          <w:color w:val="auto"/>
          <w:sz w:val="28"/>
          <w:szCs w:val="28"/>
          <w:lang w:val="sr-Cyrl-CS"/>
        </w:rPr>
      </w:pPr>
    </w:p>
    <w:p w:rsidR="001E0FBE" w:rsidRPr="00EC2EA2" w:rsidRDefault="001E0FBE" w:rsidP="001E0FBE">
      <w:pPr>
        <w:pStyle w:val="ListParagraph"/>
        <w:tabs>
          <w:tab w:val="left" w:pos="680"/>
        </w:tabs>
        <w:ind w:left="0"/>
        <w:jc w:val="center"/>
        <w:rPr>
          <w:rFonts w:ascii="Arial" w:eastAsia="TimesNewRomanPS-BoldMT" w:hAnsi="Arial" w:cs="Arial"/>
          <w:b/>
          <w:bCs/>
          <w:color w:val="auto"/>
          <w:sz w:val="28"/>
          <w:szCs w:val="28"/>
          <w:lang w:val="sr-Cyrl-CS"/>
        </w:rPr>
      </w:pPr>
    </w:p>
    <w:p w:rsidR="001E0FBE" w:rsidRPr="00EC2EA2" w:rsidRDefault="001E0FBE" w:rsidP="001E0FBE">
      <w:pPr>
        <w:pStyle w:val="ListParagraph"/>
        <w:numPr>
          <w:ilvl w:val="0"/>
          <w:numId w:val="31"/>
        </w:numPr>
        <w:jc w:val="both"/>
        <w:rPr>
          <w:rFonts w:ascii="Arial" w:hAnsi="Arial" w:cs="Arial"/>
        </w:rPr>
      </w:pPr>
      <w:r w:rsidRPr="00EC2EA2">
        <w:rPr>
          <w:rFonts w:ascii="Arial" w:hAnsi="Arial" w:cs="Arial"/>
        </w:rPr>
        <w:t xml:space="preserve">Испуњеност </w:t>
      </w:r>
      <w:r w:rsidRPr="00EC2EA2">
        <w:rPr>
          <w:rFonts w:ascii="Arial" w:hAnsi="Arial" w:cs="Arial"/>
          <w:b/>
        </w:rPr>
        <w:t xml:space="preserve">обавезних услова </w:t>
      </w:r>
      <w:r w:rsidRPr="00EC2EA2">
        <w:rPr>
          <w:rFonts w:ascii="Arial" w:hAnsi="Arial" w:cs="Arial"/>
        </w:rPr>
        <w:t xml:space="preserve">за учешће у поступку предметне јавне набавке наведних у табеларном приказу обавезних услова под редним бројем 1, 2, 3 и 4. за учешће у поступку предметне јавне набавке </w:t>
      </w:r>
      <w:r w:rsidRPr="00EC2EA2">
        <w:rPr>
          <w:rFonts w:ascii="Arial" w:hAnsi="Arial" w:cs="Arial"/>
          <w:lang w:val="sr-Cyrl-CS"/>
        </w:rPr>
        <w:t xml:space="preserve">доставља у виду </w:t>
      </w:r>
      <w:r w:rsidRPr="00EC2EA2">
        <w:rPr>
          <w:rFonts w:ascii="Arial" w:hAnsi="Arial" w:cs="Arial"/>
          <w:b/>
        </w:rPr>
        <w:t>ИЗЈАВЕ</w:t>
      </w:r>
      <w:r w:rsidRPr="00EC2EA2">
        <w:rPr>
          <w:rFonts w:ascii="Arial" w:hAnsi="Arial" w:cs="Arial"/>
          <w:color w:val="auto"/>
          <w:lang w:val="sr-Cyrl-CS"/>
        </w:rPr>
        <w:t>(</w:t>
      </w:r>
      <w:r>
        <w:rPr>
          <w:rFonts w:ascii="Arial" w:hAnsi="Arial" w:cs="Arial"/>
          <w:i/>
          <w:color w:val="auto"/>
        </w:rPr>
        <w:t>поглављeX</w:t>
      </w:r>
      <w:r w:rsidRPr="00EC2EA2">
        <w:rPr>
          <w:rFonts w:ascii="Arial" w:hAnsi="Arial" w:cs="Arial"/>
          <w:i/>
          <w:color w:val="auto"/>
          <w:lang w:val="ru-RU"/>
        </w:rPr>
        <w:t xml:space="preserve"> ове конкурсне документације</w:t>
      </w:r>
      <w:r w:rsidRPr="00EC2EA2">
        <w:rPr>
          <w:rFonts w:ascii="Arial" w:hAnsi="Arial" w:cs="Arial"/>
          <w:color w:val="auto"/>
          <w:lang w:val="sr-Cyrl-CS"/>
        </w:rPr>
        <w:t>),</w:t>
      </w:r>
      <w:r w:rsidRPr="00EC2EA2">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 1. тач. 1) до 4)</w:t>
      </w:r>
      <w:r>
        <w:rPr>
          <w:rFonts w:ascii="Arial" w:hAnsi="Arial" w:cs="Arial"/>
          <w:lang w:val="sr-Cyrl-CS"/>
        </w:rPr>
        <w:t>и ст.2.</w:t>
      </w:r>
      <w:r w:rsidRPr="00EC2EA2">
        <w:rPr>
          <w:rFonts w:ascii="Arial" w:hAnsi="Arial" w:cs="Arial"/>
        </w:rPr>
        <w:t xml:space="preserve">,  ЗЈН, дефинисане овом конкурсном документацијом. </w:t>
      </w:r>
    </w:p>
    <w:p w:rsidR="001E0FBE" w:rsidRPr="00EC2EA2" w:rsidRDefault="001E0FBE" w:rsidP="001E0FBE">
      <w:pPr>
        <w:pStyle w:val="ListParagraph"/>
        <w:jc w:val="both"/>
        <w:rPr>
          <w:rFonts w:ascii="Arial" w:hAnsi="Arial" w:cs="Arial"/>
        </w:rPr>
      </w:pPr>
    </w:p>
    <w:p w:rsidR="001E0FBE" w:rsidRPr="00EC2EA2" w:rsidRDefault="001E0FBE" w:rsidP="001E0FBE">
      <w:pPr>
        <w:pStyle w:val="ListParagraph"/>
        <w:numPr>
          <w:ilvl w:val="0"/>
          <w:numId w:val="31"/>
        </w:numPr>
        <w:jc w:val="both"/>
        <w:rPr>
          <w:rFonts w:ascii="Arial" w:hAnsi="Arial" w:cs="Arial"/>
          <w:i/>
          <w:lang w:val="sr-Cyrl-CS"/>
        </w:rPr>
      </w:pPr>
      <w:r w:rsidRPr="00EC2EA2">
        <w:rPr>
          <w:rFonts w:ascii="Arial" w:hAnsi="Arial" w:cs="Arial"/>
        </w:rPr>
        <w:t xml:space="preserve">Испуњеност </w:t>
      </w:r>
      <w:r w:rsidRPr="00EC2EA2">
        <w:rPr>
          <w:rFonts w:ascii="Arial" w:hAnsi="Arial" w:cs="Arial"/>
          <w:b/>
        </w:rPr>
        <w:t xml:space="preserve">обавезног услова </w:t>
      </w:r>
      <w:r w:rsidRPr="00EC2EA2">
        <w:rPr>
          <w:rFonts w:ascii="Arial" w:hAnsi="Arial" w:cs="Arial"/>
        </w:rPr>
        <w:t xml:space="preserve">за учешће у поступку предметне јавне набавке из чл. 75. ст. 1. тач 5) ЗЈН, </w:t>
      </w:r>
      <w:r w:rsidRPr="00EC2EA2">
        <w:rPr>
          <w:rFonts w:ascii="Arial" w:hAnsi="Arial" w:cs="Arial"/>
          <w:iCs/>
          <w:lang w:val="sr-Cyrl-CS"/>
        </w:rPr>
        <w:t xml:space="preserve"> - </w:t>
      </w:r>
      <w:r w:rsidRPr="00EC2EA2">
        <w:rPr>
          <w:rFonts w:ascii="Arial" w:hAnsi="Arial" w:cs="Arial"/>
          <w:b/>
        </w:rPr>
        <w:t>Доказ:</w:t>
      </w:r>
      <w:r w:rsidRPr="00EC2EA2">
        <w:rPr>
          <w:rFonts w:ascii="Arial" w:hAnsi="Arial" w:cs="Arial"/>
          <w:b/>
          <w:lang w:val="sr-Cyrl-CS"/>
        </w:rPr>
        <w:t xml:space="preserve">Лиценца за обављање послова туристичке организације </w:t>
      </w:r>
      <w:r w:rsidRPr="00EC2EA2">
        <w:rPr>
          <w:rFonts w:ascii="Arial" w:hAnsi="Arial" w:cs="Arial"/>
          <w:lang w:val="sr-Cyrl-CS"/>
        </w:rPr>
        <w:t xml:space="preserve">коју издаје </w:t>
      </w:r>
      <w:r w:rsidRPr="00EC2EA2">
        <w:rPr>
          <w:rFonts w:ascii="Arial" w:hAnsi="Arial" w:cs="Arial"/>
          <w:b/>
          <w:lang w:val="sr-Cyrl-CS"/>
        </w:rPr>
        <w:t xml:space="preserve">Регистар туризма, </w:t>
      </w:r>
      <w:r w:rsidRPr="00EC2EA2">
        <w:rPr>
          <w:rFonts w:ascii="Arial" w:hAnsi="Arial" w:cs="Arial"/>
          <w:lang w:val="sr-Cyrl-CS"/>
        </w:rPr>
        <w:t xml:space="preserve">на основу члана 51. Закона у туризму ("Службени гласник РС", бр.36/2009.) или потврду исте Агенције да је та лиценца још увек важећа или адекватан документ предвиђен прописима државе у којој страни понуђач има седиште, а који понуђач доставља у виду неоверене копије, </w:t>
      </w:r>
      <w:r w:rsidRPr="00EC2EA2">
        <w:rPr>
          <w:rFonts w:ascii="Arial" w:hAnsi="Arial" w:cs="Arial"/>
          <w:b/>
          <w:lang w:val="sr-Cyrl-CS"/>
        </w:rPr>
        <w:t xml:space="preserve">или </w:t>
      </w:r>
      <w:r w:rsidRPr="00EC2EA2">
        <w:rPr>
          <w:rFonts w:ascii="Arial" w:hAnsi="Arial" w:cs="Arial"/>
          <w:lang w:val="sr-Cyrl-CS"/>
        </w:rPr>
        <w:t>интернет страницу на којој су тражени подаци јавно доступни</w:t>
      </w:r>
      <w:r w:rsidRPr="00EC2EA2">
        <w:rPr>
          <w:rFonts w:ascii="Arial" w:hAnsi="Arial" w:cs="Arial"/>
          <w:b/>
        </w:rPr>
        <w:t>Дозвола мора бити важећа.</w:t>
      </w:r>
    </w:p>
    <w:p w:rsidR="001E0FBE" w:rsidRPr="00EC2EA2" w:rsidRDefault="001E0FBE" w:rsidP="001E0FBE">
      <w:pPr>
        <w:pStyle w:val="ListParagraph"/>
        <w:ind w:left="0"/>
        <w:jc w:val="both"/>
        <w:rPr>
          <w:rFonts w:ascii="Arial" w:hAnsi="Arial" w:cs="Arial"/>
          <w:i/>
          <w:lang w:val="sr-Cyrl-CS"/>
        </w:rPr>
      </w:pPr>
    </w:p>
    <w:p w:rsidR="001E0FBE" w:rsidRPr="00EC2EA2" w:rsidRDefault="001E0FBE" w:rsidP="001E0FBE">
      <w:pPr>
        <w:pStyle w:val="ListParagraph"/>
        <w:tabs>
          <w:tab w:val="left" w:pos="680"/>
        </w:tabs>
        <w:ind w:left="0"/>
        <w:jc w:val="both"/>
        <w:rPr>
          <w:rFonts w:ascii="Arial" w:eastAsia="TimesNewRomanPS-BoldMT" w:hAnsi="Arial" w:cs="Arial"/>
          <w:bCs/>
          <w:lang w:val="sr-Cyrl-CS"/>
        </w:rPr>
      </w:pPr>
      <w:r w:rsidRPr="00EC2EA2">
        <w:rPr>
          <w:rFonts w:ascii="Arial" w:eastAsia="TimesNewRomanPS-BoldMT" w:hAnsi="Arial" w:cs="Arial"/>
          <w:bCs/>
          <w:lang w:val="sr-Cyrl-CS"/>
        </w:rPr>
        <w:t xml:space="preserve">Испуњеност </w:t>
      </w:r>
      <w:r w:rsidRPr="00EC2EA2">
        <w:rPr>
          <w:rFonts w:ascii="Arial" w:eastAsia="TimesNewRomanPS-BoldMT" w:hAnsi="Arial" w:cs="Arial"/>
          <w:b/>
          <w:bCs/>
          <w:lang w:val="sr-Cyrl-CS"/>
        </w:rPr>
        <w:t xml:space="preserve">додатних услова </w:t>
      </w:r>
      <w:r w:rsidRPr="00EC2EA2">
        <w:rPr>
          <w:rFonts w:ascii="Arial" w:eastAsia="TimesNewRomanPS-BoldMT" w:hAnsi="Arial" w:cs="Arial"/>
          <w:bCs/>
          <w:lang w:val="sr-Cyrl-CS"/>
        </w:rPr>
        <w:t>за учешће у поступку предметне јавне набавке, понуђач доказује достављањем следећих доказа:</w:t>
      </w:r>
    </w:p>
    <w:p w:rsidR="001E0FBE" w:rsidRPr="003E2FBA" w:rsidRDefault="001E0FBE" w:rsidP="001E0FBE">
      <w:pPr>
        <w:pStyle w:val="ListParagraph"/>
        <w:tabs>
          <w:tab w:val="left" w:pos="680"/>
        </w:tabs>
        <w:ind w:left="0"/>
        <w:jc w:val="both"/>
        <w:rPr>
          <w:rFonts w:ascii="Arial" w:hAnsi="Arial" w:cs="Arial"/>
          <w:iCs/>
          <w:lang w:val="sr-Cyrl-CS"/>
        </w:rPr>
      </w:pPr>
      <w:r w:rsidRPr="00EC2EA2">
        <w:rPr>
          <w:rFonts w:ascii="Arial" w:hAnsi="Arial" w:cs="Arial"/>
          <w:iCs/>
          <w:lang w:val="sr-Cyrl-CS"/>
        </w:rPr>
        <w:t>1.Финансијски капацитет-</w:t>
      </w:r>
      <w:r w:rsidRPr="00EC2EA2">
        <w:rPr>
          <w:rFonts w:ascii="Arial" w:hAnsi="Arial" w:cs="Arial"/>
          <w:b/>
          <w:iCs/>
          <w:lang w:val="sr-Cyrl-CS"/>
        </w:rPr>
        <w:t xml:space="preserve">Доказ: </w:t>
      </w:r>
      <w:r w:rsidRPr="00EC2EA2">
        <w:rPr>
          <w:rFonts w:ascii="Arial" w:hAnsi="Arial" w:cs="Arial"/>
          <w:iCs/>
          <w:lang w:val="sr-Cyrl-CS"/>
        </w:rPr>
        <w:t xml:space="preserve">Извештај о бонитету или скоринг издат од стране надлежног органа, или биланс стања са мишљењем овлашћеног ревизора </w:t>
      </w:r>
      <w:r>
        <w:rPr>
          <w:rFonts w:ascii="Arial" w:hAnsi="Arial" w:cs="Arial"/>
          <w:iCs/>
          <w:lang w:val="sr-Cyrl-CS"/>
        </w:rPr>
        <w:t>или извод из тог биланса за поменуте године</w:t>
      </w:r>
      <w:r w:rsidRPr="00EC2EA2">
        <w:rPr>
          <w:rFonts w:ascii="Arial" w:hAnsi="Arial" w:cs="Arial"/>
          <w:iCs/>
          <w:lang w:val="sr-Cyrl-CS"/>
        </w:rPr>
        <w:t>, као и податке о данима неликвидности</w:t>
      </w:r>
      <w:r w:rsidR="00B96330">
        <w:rPr>
          <w:rFonts w:ascii="Arial" w:hAnsi="Arial" w:cs="Arial"/>
          <w:iCs/>
          <w:lang w:val="sr-Cyrl-CS"/>
        </w:rPr>
        <w:t xml:space="preserve"> (период 01.06.2019.-31.12</w:t>
      </w:r>
      <w:r>
        <w:rPr>
          <w:rFonts w:ascii="Arial" w:hAnsi="Arial" w:cs="Arial"/>
          <w:iCs/>
          <w:lang w:val="sr-Cyrl-CS"/>
        </w:rPr>
        <w:t>.2019.)-доказ да понуђач није био неликвидан,је потврда Народне банке Србије</w:t>
      </w:r>
      <w:r w:rsidRPr="00EC2EA2">
        <w:rPr>
          <w:rFonts w:ascii="Arial" w:hAnsi="Arial" w:cs="Arial"/>
          <w:iCs/>
          <w:lang w:val="sr-Cyrl-CS"/>
        </w:rPr>
        <w:t>, уколико достављени извештај БОН-ЈН, не садржи податке о данима неликвидности за задњих шест месеци који предходе месецу објављивања позива за подношење понуда на Портал</w:t>
      </w:r>
      <w:r>
        <w:rPr>
          <w:rFonts w:ascii="Arial" w:hAnsi="Arial" w:cs="Arial"/>
          <w:iCs/>
          <w:lang w:val="sr-Cyrl-CS"/>
        </w:rPr>
        <w:t>у јавних набавки</w:t>
      </w:r>
      <w:r w:rsidRPr="00EC2EA2">
        <w:rPr>
          <w:rFonts w:ascii="Arial" w:hAnsi="Arial" w:cs="Arial"/>
          <w:iCs/>
          <w:lang w:val="sr-Cyrl-CS"/>
        </w:rPr>
        <w:t>.</w:t>
      </w:r>
      <w:r>
        <w:rPr>
          <w:rFonts w:ascii="Arial" w:hAnsi="Arial" w:cs="Arial"/>
          <w:iCs/>
          <w:lang w:val="sr-Cyrl-CS"/>
        </w:rPr>
        <w:t>Уколико је податак јавно доступан на интернет страници надлежног органа (Народне банке Србије), наручилац није дужан да га достави, већ само да наведе интернет страницу.</w:t>
      </w:r>
    </w:p>
    <w:p w:rsidR="001E0FBE" w:rsidRPr="00EC2EA2" w:rsidRDefault="001E0FBE" w:rsidP="001E0FBE">
      <w:pPr>
        <w:pStyle w:val="ListParagraph"/>
        <w:tabs>
          <w:tab w:val="left" w:pos="680"/>
        </w:tabs>
        <w:ind w:left="0"/>
        <w:jc w:val="both"/>
        <w:rPr>
          <w:rFonts w:ascii="Arial" w:hAnsi="Arial" w:cs="Arial"/>
          <w:iCs/>
          <w:lang w:val="sr-Cyrl-CS"/>
        </w:rPr>
      </w:pPr>
      <w:r w:rsidRPr="00EC2EA2">
        <w:rPr>
          <w:rFonts w:ascii="Arial" w:hAnsi="Arial" w:cs="Arial"/>
          <w:iCs/>
          <w:lang w:val="sr-Cyrl-CS"/>
        </w:rPr>
        <w:t xml:space="preserve">2.Технички капацитет - </w:t>
      </w:r>
      <w:r w:rsidRPr="00EC2EA2">
        <w:rPr>
          <w:rFonts w:ascii="Arial" w:hAnsi="Arial" w:cs="Arial"/>
          <w:b/>
          <w:iCs/>
          <w:lang w:val="sr-Cyrl-CS"/>
        </w:rPr>
        <w:t xml:space="preserve">Доказ: </w:t>
      </w:r>
      <w:r w:rsidRPr="00EC2EA2">
        <w:rPr>
          <w:rFonts w:ascii="Arial" w:hAnsi="Arial" w:cs="Arial"/>
          <w:iCs/>
          <w:lang w:val="sr-Cyrl-CS"/>
        </w:rPr>
        <w:t>Понуђач доставља копију уговора са аутопревозником</w:t>
      </w:r>
      <w:r>
        <w:rPr>
          <w:rFonts w:ascii="Arial" w:hAnsi="Arial" w:cs="Arial"/>
          <w:iCs/>
          <w:lang w:val="sr-Cyrl-CS"/>
        </w:rPr>
        <w:t xml:space="preserve"> и очитане саобраћајне дозволе аутобуса</w:t>
      </w:r>
      <w:r>
        <w:rPr>
          <w:rFonts w:ascii="Arial" w:hAnsi="Arial" w:cs="Arial"/>
          <w:iCs/>
        </w:rPr>
        <w:t>-број саобраћајних са бројем седишта, адекватан броју путника који путују</w:t>
      </w:r>
      <w:r w:rsidRPr="00EC2EA2">
        <w:rPr>
          <w:rFonts w:ascii="Arial" w:hAnsi="Arial" w:cs="Arial"/>
          <w:iCs/>
          <w:lang w:val="sr-Cyrl-CS"/>
        </w:rPr>
        <w:t>.</w:t>
      </w:r>
    </w:p>
    <w:p w:rsidR="001E0FBE" w:rsidRPr="00EC2EA2" w:rsidRDefault="001E0FBE" w:rsidP="001E0FBE">
      <w:pPr>
        <w:pStyle w:val="ListParagraph"/>
        <w:tabs>
          <w:tab w:val="left" w:pos="680"/>
        </w:tabs>
        <w:ind w:left="0"/>
        <w:jc w:val="both"/>
        <w:rPr>
          <w:rFonts w:ascii="Arial" w:hAnsi="Arial" w:cs="Arial"/>
          <w:iCs/>
          <w:lang w:val="sr-Cyrl-CS"/>
        </w:rPr>
      </w:pPr>
      <w:r w:rsidRPr="00EC2EA2">
        <w:rPr>
          <w:rFonts w:ascii="Arial" w:hAnsi="Arial" w:cs="Arial"/>
          <w:iCs/>
          <w:lang w:val="sr-Cyrl-CS"/>
        </w:rPr>
        <w:t xml:space="preserve">3.Кадровски капапцитет - </w:t>
      </w:r>
      <w:r w:rsidRPr="00EC2EA2">
        <w:rPr>
          <w:rFonts w:ascii="Arial" w:hAnsi="Arial" w:cs="Arial"/>
          <w:b/>
          <w:iCs/>
          <w:lang w:val="sr-Cyrl-CS"/>
        </w:rPr>
        <w:t xml:space="preserve">Доказ: </w:t>
      </w:r>
      <w:r w:rsidRPr="00EC2EA2">
        <w:rPr>
          <w:rFonts w:ascii="Arial" w:hAnsi="Arial" w:cs="Arial"/>
          <w:iCs/>
          <w:lang w:val="sr-Cyrl-CS"/>
        </w:rPr>
        <w:t>Понуђач доставља Изјаву, потписану и оверену од стране одговорног лица, којом под пуном материјалном и кривичном одговорношћу потврђује да има ангажована минимум два лица, водичи са лиценцом (доставити фотокопије лиценци у прилогу).</w:t>
      </w:r>
    </w:p>
    <w:p w:rsidR="001E0FBE" w:rsidRPr="00EC2EA2" w:rsidRDefault="001E0FBE" w:rsidP="001E0FBE">
      <w:pPr>
        <w:pStyle w:val="ListParagraph"/>
        <w:tabs>
          <w:tab w:val="left" w:pos="680"/>
        </w:tabs>
        <w:ind w:left="0"/>
        <w:jc w:val="both"/>
        <w:rPr>
          <w:rFonts w:ascii="Arial" w:hAnsi="Arial" w:cs="Arial"/>
          <w:iCs/>
          <w:lang w:val="sr-Cyrl-CS"/>
        </w:rPr>
      </w:pPr>
      <w:r w:rsidRPr="00EC2EA2">
        <w:rPr>
          <w:rFonts w:ascii="Arial" w:hAnsi="Arial" w:cs="Arial"/>
          <w:iCs/>
          <w:lang w:val="sr-Cyrl-CS"/>
        </w:rPr>
        <w:t>4.Уговор о ангажовању лекара који ће бити у пратњи ученика током реализације услуге.</w:t>
      </w:r>
      <w:r w:rsidRPr="00EC2EA2">
        <w:rPr>
          <w:rFonts w:ascii="Arial" w:hAnsi="Arial" w:cs="Arial"/>
          <w:b/>
          <w:iCs/>
          <w:lang w:val="sr-Cyrl-CS"/>
        </w:rPr>
        <w:t>Доказ:</w:t>
      </w:r>
      <w:r w:rsidRPr="00EC2EA2">
        <w:rPr>
          <w:rFonts w:ascii="Arial" w:hAnsi="Arial" w:cs="Arial"/>
          <w:iCs/>
          <w:lang w:val="sr-Cyrl-CS"/>
        </w:rPr>
        <w:t>коп</w:t>
      </w:r>
      <w:r>
        <w:rPr>
          <w:rFonts w:ascii="Arial" w:hAnsi="Arial" w:cs="Arial"/>
          <w:iCs/>
          <w:lang w:val="sr-Cyrl-CS"/>
        </w:rPr>
        <w:t>ија уговора о ангажовању лекара-за Па</w:t>
      </w:r>
      <w:r w:rsidR="000F42D6">
        <w:rPr>
          <w:rFonts w:ascii="Arial" w:hAnsi="Arial" w:cs="Arial"/>
          <w:iCs/>
          <w:lang w:val="sr-Cyrl-CS"/>
        </w:rPr>
        <w:t>ртију 2</w:t>
      </w:r>
      <w:r>
        <w:rPr>
          <w:rFonts w:ascii="Arial" w:hAnsi="Arial" w:cs="Arial"/>
          <w:iCs/>
          <w:lang w:val="sr-Cyrl-CS"/>
        </w:rPr>
        <w:t>.</w:t>
      </w:r>
    </w:p>
    <w:p w:rsidR="001E0FBE" w:rsidRDefault="001E0FBE" w:rsidP="001E0FBE">
      <w:pPr>
        <w:pStyle w:val="ListParagraph"/>
        <w:ind w:left="0"/>
        <w:jc w:val="both"/>
        <w:rPr>
          <w:rFonts w:ascii="Arial" w:hAnsi="Arial" w:cs="Arial"/>
          <w:lang w:val="sr-Cyrl-CS"/>
        </w:rPr>
      </w:pPr>
      <w:r w:rsidRPr="00EC2EA2">
        <w:rPr>
          <w:rFonts w:ascii="Arial" w:hAnsi="Arial" w:cs="Arial"/>
          <w:lang w:val="sr-Cyrl-CS"/>
        </w:rPr>
        <w:t>5.Референт листа-</w:t>
      </w:r>
      <w:r w:rsidRPr="00EC2EA2">
        <w:rPr>
          <w:rFonts w:ascii="Arial" w:hAnsi="Arial" w:cs="Arial"/>
          <w:b/>
          <w:lang w:val="sr-Cyrl-CS"/>
        </w:rPr>
        <w:t xml:space="preserve">Доказ: </w:t>
      </w:r>
      <w:r w:rsidRPr="00EC2EA2">
        <w:rPr>
          <w:rFonts w:ascii="Arial" w:hAnsi="Arial" w:cs="Arial"/>
          <w:lang w:val="sr-Cyrl-CS"/>
        </w:rPr>
        <w:t>Оверену печатом и потписом одговорног лица референт листу о извршеним услугама извођења екскурзије</w:t>
      </w:r>
      <w:r>
        <w:rPr>
          <w:rFonts w:ascii="Arial" w:hAnsi="Arial" w:cs="Arial"/>
          <w:lang w:val="sr-Cyrl-CS"/>
        </w:rPr>
        <w:t xml:space="preserve"> и наставе уприроди,</w:t>
      </w:r>
      <w:r w:rsidRPr="00EC2EA2">
        <w:rPr>
          <w:rFonts w:ascii="Arial" w:hAnsi="Arial" w:cs="Arial"/>
          <w:lang w:val="sr-Cyrl-CS"/>
        </w:rPr>
        <w:t xml:space="preserve"> у последње три године.</w:t>
      </w:r>
    </w:p>
    <w:p w:rsidR="001E0FBE" w:rsidRPr="00625513" w:rsidRDefault="001E0FBE" w:rsidP="001E0FBE">
      <w:pPr>
        <w:tabs>
          <w:tab w:val="left" w:pos="0"/>
        </w:tabs>
        <w:autoSpaceDE w:val="0"/>
        <w:autoSpaceDN w:val="0"/>
        <w:adjustRightInd w:val="0"/>
        <w:spacing w:line="200" w:lineRule="exact"/>
        <w:jc w:val="both"/>
        <w:rPr>
          <w:iCs/>
          <w:color w:val="auto"/>
        </w:rPr>
      </w:pPr>
      <w:r w:rsidRPr="003D2D38">
        <w:rPr>
          <w:iCs/>
          <w:color w:val="auto"/>
        </w:rPr>
        <w:t xml:space="preserve">Понуђач </w:t>
      </w:r>
      <w:r w:rsidRPr="003D2D38">
        <w:rPr>
          <w:iCs/>
          <w:color w:val="auto"/>
          <w:lang w:val="sr-Cyrl-CS"/>
        </w:rPr>
        <w:t>ј</w:t>
      </w:r>
      <w:r w:rsidRPr="003D2D38">
        <w:rPr>
          <w:iCs/>
          <w:color w:val="auto"/>
        </w:rPr>
        <w:t>е обавез</w:t>
      </w:r>
      <w:r w:rsidRPr="003D2D38">
        <w:rPr>
          <w:iCs/>
          <w:color w:val="auto"/>
          <w:lang w:val="sr-Cyrl-CS"/>
        </w:rPr>
        <w:t>ан</w:t>
      </w:r>
      <w:r w:rsidRPr="003D2D38">
        <w:rPr>
          <w:iCs/>
          <w:color w:val="auto"/>
        </w:rPr>
        <w:t xml:space="preserve"> дадостави потврде о реализованим услугама</w:t>
      </w:r>
      <w:r w:rsidRPr="003D2D38">
        <w:rPr>
          <w:iCs/>
          <w:color w:val="auto"/>
          <w:lang w:val="sr-Cyrl-CS"/>
        </w:rPr>
        <w:t xml:space="preserve"> издате од референтних наручилаца</w:t>
      </w:r>
      <w:r w:rsidRPr="003D2D38">
        <w:rPr>
          <w:iCs/>
          <w:color w:val="auto"/>
        </w:rPr>
        <w:t>.Најмање три потврде о реализованим услугама (образац</w:t>
      </w:r>
      <w:r w:rsidRPr="003D2D38">
        <w:rPr>
          <w:b/>
          <w:iCs/>
          <w:color w:val="auto"/>
        </w:rPr>
        <w:t xml:space="preserve"> X</w:t>
      </w:r>
      <w:r>
        <w:rPr>
          <w:b/>
          <w:iCs/>
          <w:color w:val="auto"/>
        </w:rPr>
        <w:t>VIII</w:t>
      </w:r>
      <w:r w:rsidRPr="003D2D38">
        <w:rPr>
          <w:iCs/>
          <w:color w:val="auto"/>
        </w:rPr>
        <w:t xml:space="preserve"> конкурсне документације).</w:t>
      </w:r>
    </w:p>
    <w:p w:rsidR="001E0FBE" w:rsidRPr="00A954E5" w:rsidRDefault="001E0FBE" w:rsidP="001E0FBE">
      <w:pPr>
        <w:pStyle w:val="ListParagraph"/>
        <w:ind w:left="0"/>
        <w:jc w:val="both"/>
      </w:pPr>
      <w:r>
        <w:rPr>
          <w:rFonts w:ascii="Arial" w:hAnsi="Arial" w:cs="Arial"/>
          <w:lang w:val="sr-Cyrl-CS"/>
        </w:rPr>
        <w:lastRenderedPageBreak/>
        <w:t>6</w:t>
      </w:r>
      <w:r w:rsidR="000F42D6">
        <w:rPr>
          <w:b/>
          <w:lang w:val="sr-Cyrl-CS"/>
        </w:rPr>
        <w:t>.За Партију 2</w:t>
      </w:r>
      <w:r>
        <w:rPr>
          <w:b/>
          <w:lang w:val="sr-Cyrl-CS"/>
        </w:rPr>
        <w:t>.Потврда</w:t>
      </w:r>
      <w:r w:rsidR="000F42D6">
        <w:rPr>
          <w:b/>
          <w:lang w:val="sr-Cyrl-CS"/>
        </w:rPr>
        <w:t xml:space="preserve"> </w:t>
      </w:r>
      <w:r>
        <w:rPr>
          <w:lang w:val="sr-Cyrl-CS"/>
        </w:rPr>
        <w:t xml:space="preserve">хотела </w:t>
      </w:r>
      <w:r w:rsidR="000F42D6">
        <w:t>из</w:t>
      </w:r>
      <w:r>
        <w:t xml:space="preserve"> </w:t>
      </w:r>
      <w:r w:rsidR="0023493C">
        <w:rPr>
          <w:lang/>
        </w:rPr>
        <w:t>Доњег Милановца</w:t>
      </w:r>
      <w:r>
        <w:t xml:space="preserve"> да</w:t>
      </w:r>
      <w:r w:rsidR="000F42D6">
        <w:t xml:space="preserve"> ће сместити групу од оквирно 65</w:t>
      </w:r>
      <w:r>
        <w:t xml:space="preserve"> путника, ако агенција добије по</w:t>
      </w:r>
      <w:r w:rsidR="000F42D6">
        <w:t>сао на јавној набавци број 1.2.</w:t>
      </w:r>
      <w:r w:rsidR="001C362C">
        <w:t>3</w:t>
      </w:r>
      <w:r w:rsidR="000F42D6">
        <w:t>./2020</w:t>
      </w:r>
      <w:r>
        <w:t>.Потврда хотела мора да садржи назив агенције која конкурише, и да се односи на групу д</w:t>
      </w:r>
      <w:r w:rsidR="000F42D6">
        <w:t>еце из ОШ"Јулијана Ћатић</w:t>
      </w:r>
      <w:r>
        <w:t>"Крагујевац и наведени период у Техничким карактеристикама (Поглавље III конкурсне документације).</w:t>
      </w:r>
    </w:p>
    <w:p w:rsidR="001E0FBE" w:rsidRPr="00EC2EA2" w:rsidRDefault="001E0FBE" w:rsidP="001E0FBE">
      <w:pPr>
        <w:pStyle w:val="ListParagraph"/>
        <w:tabs>
          <w:tab w:val="left" w:pos="680"/>
        </w:tabs>
        <w:ind w:left="0"/>
        <w:jc w:val="both"/>
        <w:rPr>
          <w:rFonts w:ascii="Arial" w:hAnsi="Arial" w:cs="Arial"/>
          <w:i/>
          <w:color w:val="auto"/>
        </w:rPr>
      </w:pPr>
    </w:p>
    <w:p w:rsidR="001E0FBE" w:rsidRPr="00EC2EA2" w:rsidRDefault="001E0FBE" w:rsidP="001E0FBE">
      <w:pPr>
        <w:pStyle w:val="ListParagraph"/>
        <w:numPr>
          <w:ilvl w:val="0"/>
          <w:numId w:val="28"/>
        </w:numPr>
        <w:jc w:val="both"/>
        <w:rPr>
          <w:rFonts w:ascii="Arial" w:hAnsi="Arial" w:cs="Arial"/>
          <w:bCs/>
          <w:iCs/>
          <w:lang w:val="sr-Cyrl-CS"/>
        </w:rPr>
      </w:pPr>
      <w:r w:rsidRPr="00EC2EA2">
        <w:rPr>
          <w:rFonts w:ascii="Arial" w:hAnsi="Arial" w:cs="Arial"/>
          <w:b/>
          <w:bCs/>
          <w:iCs/>
        </w:rPr>
        <w:t>Уколико понуђач подноси понуду са подизвођачем</w:t>
      </w:r>
      <w:r w:rsidRPr="00EC2EA2">
        <w:rPr>
          <w:rFonts w:ascii="Arial" w:hAnsi="Arial" w:cs="Arial"/>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EC2EA2">
        <w:rPr>
          <w:rFonts w:ascii="Arial" w:hAnsi="Arial" w:cs="Arial"/>
          <w:bCs/>
          <w:iCs/>
          <w:lang w:val="sr-Cyrl-CS"/>
        </w:rPr>
        <w:t xml:space="preserve">за подизвођача достави </w:t>
      </w:r>
      <w:r w:rsidRPr="00EC2EA2">
        <w:rPr>
          <w:rFonts w:ascii="Arial" w:hAnsi="Arial" w:cs="Arial"/>
          <w:b/>
          <w:bCs/>
          <w:iCs/>
        </w:rPr>
        <w:t>ИЗЈАВУ</w:t>
      </w:r>
      <w:r w:rsidRPr="00EC2EA2">
        <w:rPr>
          <w:rFonts w:ascii="Arial" w:hAnsi="Arial" w:cs="Arial"/>
          <w:bCs/>
          <w:iCs/>
        </w:rPr>
        <w:t xml:space="preserve"> подизвођача </w:t>
      </w:r>
      <w:r w:rsidRPr="00EC2EA2">
        <w:rPr>
          <w:rFonts w:ascii="Arial" w:hAnsi="Arial" w:cs="Arial"/>
          <w:color w:val="auto"/>
          <w:lang w:val="sr-Cyrl-CS"/>
        </w:rPr>
        <w:t>(</w:t>
      </w:r>
      <w:r w:rsidRPr="00EC2EA2">
        <w:rPr>
          <w:rFonts w:ascii="Arial" w:hAnsi="Arial" w:cs="Arial"/>
          <w:i/>
          <w:color w:val="auto"/>
        </w:rPr>
        <w:t xml:space="preserve"> поглављу</w:t>
      </w:r>
      <w:r>
        <w:rPr>
          <w:rFonts w:ascii="Arial" w:hAnsi="Arial" w:cs="Arial"/>
          <w:i/>
          <w:color w:val="auto"/>
        </w:rPr>
        <w:t>XI</w:t>
      </w:r>
      <w:r w:rsidRPr="00EC2EA2">
        <w:rPr>
          <w:rFonts w:ascii="Arial" w:hAnsi="Arial" w:cs="Arial"/>
          <w:i/>
          <w:color w:val="auto"/>
        </w:rPr>
        <w:t xml:space="preserve"> ове конкурсне документације)</w:t>
      </w:r>
      <w:r w:rsidRPr="00EC2EA2">
        <w:rPr>
          <w:rFonts w:ascii="Arial" w:hAnsi="Arial" w:cs="Arial"/>
          <w:color w:val="auto"/>
          <w:lang w:val="sr-Cyrl-CS"/>
        </w:rPr>
        <w:t>,</w:t>
      </w:r>
      <w:r w:rsidRPr="00EC2EA2">
        <w:rPr>
          <w:rFonts w:ascii="Arial" w:hAnsi="Arial" w:cs="Arial"/>
          <w:bCs/>
          <w:iCs/>
        </w:rPr>
        <w:t xml:space="preserve">потписану од стране овлашћеног лица подизвођача и оверену печатом. </w:t>
      </w:r>
    </w:p>
    <w:p w:rsidR="001E0FBE" w:rsidRPr="00EC2EA2" w:rsidRDefault="001E0FBE" w:rsidP="001E0FBE">
      <w:pPr>
        <w:pStyle w:val="ListParagraph"/>
        <w:jc w:val="both"/>
        <w:rPr>
          <w:rFonts w:ascii="Arial" w:hAnsi="Arial" w:cs="Arial"/>
          <w:bCs/>
          <w:iCs/>
          <w:lang w:val="sr-Cyrl-CS"/>
        </w:rPr>
      </w:pPr>
    </w:p>
    <w:p w:rsidR="001E0FBE" w:rsidRPr="00EC2EA2" w:rsidRDefault="001E0FBE" w:rsidP="001E0FBE">
      <w:pPr>
        <w:pStyle w:val="ListParagraph"/>
        <w:numPr>
          <w:ilvl w:val="0"/>
          <w:numId w:val="28"/>
        </w:numPr>
        <w:jc w:val="both"/>
        <w:rPr>
          <w:rFonts w:ascii="Arial" w:hAnsi="Arial" w:cs="Arial"/>
          <w:bCs/>
          <w:iCs/>
          <w:lang w:val="sr-Cyrl-CS"/>
        </w:rPr>
      </w:pPr>
      <w:r w:rsidRPr="00EC2EA2">
        <w:rPr>
          <w:rFonts w:ascii="Arial" w:hAnsi="Arial" w:cs="Arial"/>
          <w:b/>
          <w:bCs/>
          <w:iCs/>
        </w:rPr>
        <w:t>Уколико понуду подноси група понуђача</w:t>
      </w:r>
      <w:r w:rsidRPr="00EC2EA2">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EC2EA2">
        <w:rPr>
          <w:rFonts w:ascii="Arial" w:hAnsi="Arial" w:cs="Arial"/>
          <w:b/>
          <w:bCs/>
          <w:iCs/>
          <w:color w:val="auto"/>
        </w:rPr>
        <w:t>ИЗЈАВА</w:t>
      </w:r>
      <w:r w:rsidRPr="00EC2EA2">
        <w:rPr>
          <w:rFonts w:ascii="Arial" w:hAnsi="Arial" w:cs="Arial"/>
          <w:color w:val="auto"/>
          <w:lang w:val="sr-Cyrl-CS"/>
        </w:rPr>
        <w:t>(</w:t>
      </w:r>
      <w:r w:rsidRPr="00EC2EA2">
        <w:rPr>
          <w:rFonts w:ascii="Arial" w:hAnsi="Arial" w:cs="Arial"/>
          <w:i/>
          <w:color w:val="auto"/>
        </w:rPr>
        <w:t>поглављу</w:t>
      </w:r>
      <w:r>
        <w:rPr>
          <w:rFonts w:ascii="Arial" w:hAnsi="Arial" w:cs="Arial"/>
          <w:i/>
          <w:color w:val="auto"/>
        </w:rPr>
        <w:t>X</w:t>
      </w:r>
      <w:r w:rsidRPr="00EC2EA2">
        <w:rPr>
          <w:rFonts w:ascii="Arial" w:hAnsi="Arial" w:cs="Arial"/>
          <w:i/>
          <w:color w:val="auto"/>
          <w:lang w:val="ru-RU"/>
        </w:rPr>
        <w:t xml:space="preserve"> ове конкурсне документације</w:t>
      </w:r>
      <w:r w:rsidRPr="00EC2EA2">
        <w:rPr>
          <w:rFonts w:ascii="Arial" w:hAnsi="Arial" w:cs="Arial"/>
          <w:color w:val="auto"/>
          <w:lang w:val="sr-Cyrl-CS"/>
        </w:rPr>
        <w:t xml:space="preserve">), </w:t>
      </w:r>
      <w:r w:rsidRPr="00EC2EA2">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1E0FBE" w:rsidRPr="00EC2EA2" w:rsidRDefault="001E0FBE" w:rsidP="001E0FBE">
      <w:pPr>
        <w:pStyle w:val="ListParagraph"/>
        <w:rPr>
          <w:rFonts w:ascii="Arial" w:eastAsia="TimesNewRomanPSMT" w:hAnsi="Arial" w:cs="Arial"/>
          <w:bCs/>
          <w:lang w:val="sr-Cyrl-CS"/>
        </w:rPr>
      </w:pPr>
    </w:p>
    <w:p w:rsidR="001E0FBE" w:rsidRPr="00EC2EA2" w:rsidRDefault="001E0FBE" w:rsidP="001E0FBE">
      <w:pPr>
        <w:pStyle w:val="ListParagraph"/>
        <w:numPr>
          <w:ilvl w:val="0"/>
          <w:numId w:val="28"/>
        </w:numPr>
        <w:jc w:val="both"/>
        <w:rPr>
          <w:rFonts w:ascii="Arial" w:hAnsi="Arial" w:cs="Arial"/>
          <w:bCs/>
          <w:iCs/>
          <w:lang w:val="sr-Cyrl-CS"/>
        </w:rPr>
      </w:pPr>
      <w:r w:rsidRPr="00EC2EA2">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E0FBE" w:rsidRPr="00EC2EA2" w:rsidRDefault="001E0FBE" w:rsidP="001E0FBE">
      <w:pPr>
        <w:pStyle w:val="ListParagraph"/>
        <w:jc w:val="both"/>
        <w:rPr>
          <w:rFonts w:ascii="Arial" w:hAnsi="Arial" w:cs="Arial"/>
          <w:bCs/>
          <w:iCs/>
          <w:lang w:val="sr-Cyrl-CS"/>
        </w:rPr>
      </w:pPr>
    </w:p>
    <w:p w:rsidR="001E0FBE" w:rsidRPr="00EC2EA2" w:rsidRDefault="001E0FBE" w:rsidP="001E0FBE">
      <w:pPr>
        <w:pStyle w:val="ListParagraph"/>
        <w:numPr>
          <w:ilvl w:val="0"/>
          <w:numId w:val="29"/>
        </w:numPr>
        <w:jc w:val="both"/>
        <w:rPr>
          <w:rFonts w:ascii="Arial" w:hAnsi="Arial" w:cs="Arial"/>
          <w:bCs/>
          <w:iCs/>
          <w:lang w:val="sr-Cyrl-CS"/>
        </w:rPr>
      </w:pPr>
      <w:r w:rsidRPr="00EC2EA2">
        <w:rPr>
          <w:rFonts w:ascii="Arial" w:hAnsi="Arial" w:cs="Arial"/>
          <w:bCs/>
          <w:iCs/>
        </w:rPr>
        <w:t>Наручилац може пре доношења одлуке о додели уговора да зат</w:t>
      </w:r>
      <w:r w:rsidRPr="00EC2EA2">
        <w:rPr>
          <w:rFonts w:ascii="Arial" w:hAnsi="Arial" w:cs="Arial"/>
          <w:bCs/>
          <w:iCs/>
          <w:lang w:val="sr-Cyrl-CS"/>
        </w:rPr>
        <w:t xml:space="preserve">ражи </w:t>
      </w:r>
      <w:r w:rsidRPr="00EC2EA2">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EC2EA2">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C2EA2">
        <w:rPr>
          <w:rFonts w:ascii="Arial" w:hAnsi="Arial" w:cs="Arial"/>
          <w:bCs/>
        </w:rPr>
        <w:t>т</w:t>
      </w:r>
      <w:r w:rsidRPr="00EC2EA2">
        <w:rPr>
          <w:rFonts w:ascii="Arial" w:hAnsi="Arial" w:cs="Arial"/>
          <w:bCs/>
          <w:lang w:val="sr-Cyrl-CS"/>
        </w:rPr>
        <w:t>љиву.</w:t>
      </w:r>
    </w:p>
    <w:p w:rsidR="001E0FBE" w:rsidRPr="00EC2EA2" w:rsidRDefault="001E0FBE" w:rsidP="001E0FBE">
      <w:pPr>
        <w:pStyle w:val="ListParagraph"/>
        <w:jc w:val="both"/>
        <w:rPr>
          <w:rFonts w:ascii="Arial" w:eastAsia="TimesNewRomanPSMT" w:hAnsi="Arial" w:cs="Arial"/>
          <w:bCs/>
          <w:color w:val="auto"/>
        </w:rPr>
      </w:pPr>
      <w:r w:rsidRPr="00EC2EA2">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EC2EA2">
        <w:rPr>
          <w:rFonts w:ascii="Arial" w:hAnsi="Arial" w:cs="Arial"/>
          <w:bCs/>
          <w:iCs/>
          <w:color w:val="auto"/>
        </w:rPr>
        <w:t>(свих или појединих доказа о испуњености услова)</w:t>
      </w:r>
      <w:r w:rsidRPr="00EC2EA2">
        <w:rPr>
          <w:rFonts w:ascii="Arial" w:eastAsia="TimesNewRomanPSMT" w:hAnsi="Arial" w:cs="Arial"/>
          <w:bCs/>
          <w:color w:val="auto"/>
        </w:rPr>
        <w:t>, понуђач ће бити дужан да достави:</w:t>
      </w:r>
    </w:p>
    <w:p w:rsidR="001E0FBE" w:rsidRPr="00EC2EA2" w:rsidRDefault="001E0FBE" w:rsidP="001E0FBE">
      <w:pPr>
        <w:pStyle w:val="ListParagraph"/>
        <w:jc w:val="both"/>
        <w:rPr>
          <w:rFonts w:ascii="Arial" w:eastAsia="TimesNewRomanPSMT" w:hAnsi="Arial" w:cs="Arial"/>
          <w:bCs/>
          <w:color w:val="auto"/>
        </w:rPr>
      </w:pPr>
    </w:p>
    <w:p w:rsidR="001E0FBE" w:rsidRPr="00EC2EA2" w:rsidRDefault="001E0FBE" w:rsidP="001E0FBE">
      <w:pPr>
        <w:pStyle w:val="ListParagraph"/>
        <w:tabs>
          <w:tab w:val="left" w:pos="680"/>
        </w:tabs>
        <w:autoSpaceDE w:val="0"/>
        <w:autoSpaceDN w:val="0"/>
        <w:adjustRightInd w:val="0"/>
        <w:jc w:val="both"/>
        <w:rPr>
          <w:rFonts w:ascii="Arial" w:eastAsia="TimesNewRomanPS-BoldMT" w:hAnsi="Arial" w:cs="Arial"/>
          <w:bCs/>
          <w:color w:val="FF0000"/>
        </w:rPr>
      </w:pPr>
    </w:p>
    <w:p w:rsidR="001E0FBE" w:rsidRPr="00EC2EA2" w:rsidRDefault="001E0FBE" w:rsidP="001E0FBE">
      <w:pPr>
        <w:pStyle w:val="ListParagraph"/>
        <w:tabs>
          <w:tab w:val="left" w:pos="680"/>
        </w:tabs>
        <w:autoSpaceDE w:val="0"/>
        <w:autoSpaceDN w:val="0"/>
        <w:adjustRightInd w:val="0"/>
        <w:jc w:val="both"/>
        <w:rPr>
          <w:rFonts w:ascii="Arial" w:eastAsia="TimesNewRomanPS-BoldMT" w:hAnsi="Arial" w:cs="Arial"/>
          <w:bCs/>
          <w:color w:val="auto"/>
          <w:lang w:val="sr-Cyrl-CS"/>
        </w:rPr>
      </w:pPr>
      <w:r w:rsidRPr="00EC2EA2">
        <w:rPr>
          <w:rFonts w:ascii="Arial" w:hAnsi="Arial" w:cs="Arial"/>
          <w:color w:val="auto"/>
        </w:rPr>
        <w:t>Понуђач није дужан да доставља доказе који су јавно доступни на интернет страницама надлежних органа</w:t>
      </w:r>
      <w:r w:rsidRPr="00EC2EA2">
        <w:rPr>
          <w:rFonts w:ascii="Arial" w:hAnsi="Arial" w:cs="Arial"/>
          <w:color w:val="auto"/>
          <w:lang w:val="sr-Cyrl-CS"/>
        </w:rPr>
        <w:t>.</w:t>
      </w:r>
    </w:p>
    <w:p w:rsidR="001E0FBE" w:rsidRPr="00EC2EA2" w:rsidRDefault="001E0FBE" w:rsidP="001E0FBE">
      <w:pPr>
        <w:pStyle w:val="ListParagraph"/>
        <w:tabs>
          <w:tab w:val="left" w:pos="0"/>
          <w:tab w:val="left" w:pos="1080"/>
        </w:tabs>
        <w:ind w:left="0"/>
        <w:jc w:val="both"/>
        <w:rPr>
          <w:rFonts w:ascii="Arial" w:eastAsia="TimesNewRomanPS-BoldMT" w:hAnsi="Arial" w:cs="Arial"/>
          <w:bCs/>
        </w:rPr>
      </w:pPr>
    </w:p>
    <w:p w:rsidR="001E0FBE" w:rsidRPr="00EC2EA2" w:rsidRDefault="001E0FBE" w:rsidP="001E0FBE">
      <w:pPr>
        <w:pStyle w:val="ListParagraph"/>
        <w:jc w:val="both"/>
        <w:rPr>
          <w:rFonts w:ascii="Arial" w:hAnsi="Arial" w:cs="Arial"/>
          <w:color w:val="auto"/>
        </w:rPr>
      </w:pPr>
      <w:r w:rsidRPr="00EC2EA2">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E0FBE" w:rsidRPr="00EC2EA2" w:rsidRDefault="001E0FBE" w:rsidP="001E0FBE">
      <w:pPr>
        <w:pStyle w:val="ListParagraph"/>
        <w:jc w:val="both"/>
        <w:rPr>
          <w:rFonts w:ascii="Arial" w:hAnsi="Arial" w:cs="Arial"/>
          <w:color w:val="auto"/>
        </w:rPr>
      </w:pPr>
    </w:p>
    <w:p w:rsidR="001E0FBE" w:rsidRPr="00EC2EA2" w:rsidRDefault="001E0FBE" w:rsidP="001E0FBE">
      <w:pPr>
        <w:pStyle w:val="ListParagraph"/>
        <w:tabs>
          <w:tab w:val="left" w:pos="680"/>
        </w:tabs>
        <w:autoSpaceDE w:val="0"/>
        <w:autoSpaceDN w:val="0"/>
        <w:adjustRightInd w:val="0"/>
        <w:jc w:val="both"/>
        <w:rPr>
          <w:rFonts w:ascii="Arial" w:eastAsia="TimesNewRomanPSMT" w:hAnsi="Arial" w:cs="Arial"/>
          <w:bCs/>
          <w:color w:val="auto"/>
        </w:rPr>
      </w:pPr>
      <w:r w:rsidRPr="00EC2EA2">
        <w:rPr>
          <w:rFonts w:ascii="Arial" w:eastAsia="TimesNewRomanPSMT" w:hAnsi="Arial" w:cs="Arial"/>
          <w:bCs/>
          <w:color w:val="auto"/>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w:t>
      </w:r>
      <w:r w:rsidRPr="00EC2EA2">
        <w:rPr>
          <w:rFonts w:ascii="Arial" w:eastAsia="TimesNewRomanPSMT" w:hAnsi="Arial" w:cs="Arial"/>
          <w:bCs/>
          <w:color w:val="auto"/>
        </w:rPr>
        <w:lastRenderedPageBreak/>
        <w:t>управним органом, јавним бележником или другим надлежним органом те државе.</w:t>
      </w:r>
    </w:p>
    <w:p w:rsidR="001E0FBE" w:rsidRPr="00EC2EA2" w:rsidRDefault="001E0FBE" w:rsidP="001E0FBE">
      <w:pPr>
        <w:pStyle w:val="ListParagraph"/>
        <w:tabs>
          <w:tab w:val="left" w:pos="680"/>
        </w:tabs>
        <w:autoSpaceDE w:val="0"/>
        <w:autoSpaceDN w:val="0"/>
        <w:adjustRightInd w:val="0"/>
        <w:jc w:val="both"/>
        <w:rPr>
          <w:rFonts w:ascii="Arial" w:hAnsi="Arial" w:cs="Arial"/>
          <w:color w:val="auto"/>
        </w:rPr>
      </w:pPr>
    </w:p>
    <w:p w:rsidR="001E0FBE" w:rsidRPr="00EC2EA2" w:rsidRDefault="001E0FBE" w:rsidP="001E0FBE">
      <w:pPr>
        <w:pStyle w:val="ListParagraph"/>
        <w:tabs>
          <w:tab w:val="left" w:pos="680"/>
        </w:tabs>
        <w:autoSpaceDE w:val="0"/>
        <w:autoSpaceDN w:val="0"/>
        <w:adjustRightInd w:val="0"/>
        <w:jc w:val="both"/>
        <w:rPr>
          <w:rFonts w:ascii="Arial" w:hAnsi="Arial" w:cs="Arial"/>
          <w:color w:val="auto"/>
        </w:rPr>
      </w:pPr>
      <w:r w:rsidRPr="00EC2EA2">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C2EA2">
        <w:rPr>
          <w:rFonts w:ascii="Arial" w:eastAsia="TimesNewRomanPSMT" w:hAnsi="Arial" w:cs="Arial"/>
          <w:bCs/>
          <w:color w:val="auto"/>
        </w:rPr>
        <w:t>.</w:t>
      </w:r>
    </w:p>
    <w:p w:rsidR="001E0FBE" w:rsidRPr="00EC2EA2" w:rsidRDefault="001E0FBE" w:rsidP="001E0FBE">
      <w:pPr>
        <w:tabs>
          <w:tab w:val="left" w:pos="0"/>
          <w:tab w:val="left" w:pos="1080"/>
        </w:tabs>
        <w:ind w:firstLine="720"/>
        <w:jc w:val="both"/>
        <w:rPr>
          <w:rFonts w:ascii="Arial" w:eastAsia="TimesNewRomanPSMT" w:hAnsi="Arial" w:cs="Arial"/>
          <w:b/>
          <w:bCs/>
          <w:color w:val="auto"/>
        </w:rPr>
      </w:pPr>
    </w:p>
    <w:p w:rsidR="001E0FBE" w:rsidRPr="00EC2EA2" w:rsidRDefault="001E0FBE" w:rsidP="001E0FBE">
      <w:pPr>
        <w:pStyle w:val="ListParagraph"/>
        <w:tabs>
          <w:tab w:val="left" w:pos="0"/>
          <w:tab w:val="left" w:pos="1080"/>
        </w:tabs>
        <w:ind w:left="0" w:firstLine="720"/>
        <w:jc w:val="both"/>
        <w:rPr>
          <w:rFonts w:ascii="Arial" w:eastAsia="TimesNewRomanPSMT" w:hAnsi="Arial" w:cs="Arial"/>
          <w:bCs/>
          <w:lang w:val="sr-Cyrl-CS"/>
        </w:rPr>
      </w:pPr>
    </w:p>
    <w:p w:rsidR="001E0FBE" w:rsidRPr="00EC2EA2" w:rsidRDefault="001E0FBE" w:rsidP="001E0FBE">
      <w:pPr>
        <w:ind w:left="630"/>
        <w:jc w:val="both"/>
        <w:rPr>
          <w:rFonts w:ascii="Arial" w:hAnsi="Arial" w:cs="Arial"/>
          <w:iCs/>
          <w:lang w:val="sr-Cyrl-CS"/>
        </w:rPr>
      </w:pPr>
    </w:p>
    <w:p w:rsidR="001E0FBE" w:rsidRPr="00EC2EA2" w:rsidRDefault="001E0FBE" w:rsidP="001E0FBE">
      <w:pPr>
        <w:pStyle w:val="ListParagraph"/>
        <w:jc w:val="both"/>
        <w:rPr>
          <w:rFonts w:ascii="Arial" w:hAnsi="Arial" w:cs="Arial"/>
          <w:bCs/>
          <w:iCs/>
          <w:lang w:val="sr-Cyrl-CS"/>
        </w:rPr>
      </w:pPr>
    </w:p>
    <w:p w:rsidR="001E0FBE" w:rsidRPr="00EC2EA2" w:rsidRDefault="001E0FBE" w:rsidP="001E0FBE">
      <w:pPr>
        <w:pStyle w:val="ListParagraph"/>
        <w:jc w:val="both"/>
        <w:rPr>
          <w:rFonts w:ascii="Arial" w:hAnsi="Arial" w:cs="Arial"/>
          <w:bCs/>
          <w:iCs/>
          <w:lang w:val="sr-Cyrl-CS"/>
        </w:rPr>
      </w:pPr>
    </w:p>
    <w:p w:rsidR="001E0FBE" w:rsidRPr="00EC2EA2" w:rsidRDefault="001E0FBE" w:rsidP="001E0FBE">
      <w:pPr>
        <w:pStyle w:val="ListParagraph"/>
        <w:jc w:val="both"/>
        <w:rPr>
          <w:rFonts w:ascii="Arial" w:hAnsi="Arial" w:cs="Arial"/>
          <w:bCs/>
          <w:iCs/>
          <w:lang w:val="sr-Cyrl-CS"/>
        </w:rPr>
      </w:pPr>
    </w:p>
    <w:p w:rsidR="001E0FBE" w:rsidRPr="00EC2EA2" w:rsidRDefault="001E0FBE" w:rsidP="001E0FBE">
      <w:pPr>
        <w:pStyle w:val="ListParagraph"/>
        <w:jc w:val="both"/>
        <w:rPr>
          <w:rFonts w:ascii="Arial" w:hAnsi="Arial" w:cs="Arial"/>
          <w:bCs/>
          <w:iCs/>
          <w:lang w:val="sr-Cyrl-CS"/>
        </w:rPr>
      </w:pPr>
    </w:p>
    <w:p w:rsidR="001E0FBE" w:rsidRPr="00EC2EA2" w:rsidRDefault="001E0FBE" w:rsidP="001E0FBE">
      <w:pPr>
        <w:pStyle w:val="ListParagraph"/>
        <w:jc w:val="both"/>
        <w:rPr>
          <w:rFonts w:ascii="Arial" w:hAnsi="Arial" w:cs="Arial"/>
          <w:bCs/>
          <w:iCs/>
          <w:lang w:val="sr-Cyrl-CS"/>
        </w:rPr>
      </w:pPr>
    </w:p>
    <w:p w:rsidR="001E0FBE" w:rsidRPr="00EC2EA2" w:rsidRDefault="001E0FBE" w:rsidP="001E0FBE">
      <w:pPr>
        <w:pStyle w:val="ListParagraph"/>
        <w:jc w:val="both"/>
        <w:rPr>
          <w:rFonts w:ascii="Arial" w:hAnsi="Arial" w:cs="Arial"/>
          <w:bCs/>
          <w:iCs/>
          <w:lang w:val="sr-Cyrl-CS"/>
        </w:rPr>
      </w:pPr>
    </w:p>
    <w:p w:rsidR="001E0FBE" w:rsidRPr="00EC2EA2" w:rsidRDefault="001E0FBE" w:rsidP="001E0FBE">
      <w:pPr>
        <w:pStyle w:val="ListParagraph"/>
        <w:jc w:val="both"/>
        <w:rPr>
          <w:rFonts w:ascii="Arial" w:hAnsi="Arial" w:cs="Arial"/>
          <w:bCs/>
          <w:iCs/>
          <w:lang w:val="sr-Cyrl-CS"/>
        </w:rPr>
      </w:pPr>
    </w:p>
    <w:p w:rsidR="001E0FBE" w:rsidRPr="00EC2EA2" w:rsidRDefault="001E0FBE" w:rsidP="001E0FBE">
      <w:pPr>
        <w:pStyle w:val="ListParagraph"/>
        <w:jc w:val="both"/>
        <w:rPr>
          <w:rFonts w:ascii="Arial" w:hAnsi="Arial" w:cs="Arial"/>
          <w:bCs/>
          <w:iCs/>
          <w:lang w:val="sr-Cyrl-CS"/>
        </w:rPr>
      </w:pPr>
    </w:p>
    <w:p w:rsidR="001E0FBE" w:rsidRPr="00EC2EA2" w:rsidRDefault="001E0FBE" w:rsidP="001E0FBE">
      <w:pPr>
        <w:pStyle w:val="ListParagraph"/>
        <w:jc w:val="both"/>
        <w:rPr>
          <w:rFonts w:ascii="Arial" w:hAnsi="Arial" w:cs="Arial"/>
          <w:bCs/>
          <w:iCs/>
          <w:lang w:val="sr-Cyrl-CS"/>
        </w:rPr>
      </w:pPr>
    </w:p>
    <w:p w:rsidR="001E0FBE" w:rsidRPr="00EC2EA2" w:rsidRDefault="001E0FBE" w:rsidP="001E0FBE">
      <w:pPr>
        <w:pStyle w:val="ListParagraph"/>
        <w:jc w:val="both"/>
        <w:rPr>
          <w:rFonts w:ascii="Arial" w:hAnsi="Arial" w:cs="Arial"/>
          <w:bCs/>
          <w:iCs/>
          <w:lang w:val="sr-Cyrl-CS"/>
        </w:rPr>
      </w:pPr>
    </w:p>
    <w:p w:rsidR="001E0FBE" w:rsidRPr="00EC2EA2" w:rsidRDefault="001E0FBE" w:rsidP="001E0FBE">
      <w:pPr>
        <w:pStyle w:val="ListParagraph"/>
        <w:jc w:val="both"/>
        <w:rPr>
          <w:rFonts w:ascii="Arial" w:hAnsi="Arial" w:cs="Arial"/>
          <w:bCs/>
          <w:iCs/>
          <w:lang w:val="sr-Cyrl-CS"/>
        </w:rPr>
      </w:pPr>
    </w:p>
    <w:p w:rsidR="001E0FBE" w:rsidRPr="00EC2EA2" w:rsidRDefault="001E0FBE" w:rsidP="001E0FBE">
      <w:pPr>
        <w:pStyle w:val="ListParagraph"/>
        <w:jc w:val="both"/>
        <w:rPr>
          <w:rFonts w:ascii="Arial" w:hAnsi="Arial" w:cs="Arial"/>
          <w:bCs/>
          <w:iCs/>
          <w:lang w:val="sr-Cyrl-CS"/>
        </w:rPr>
      </w:pPr>
    </w:p>
    <w:p w:rsidR="001E0FBE" w:rsidRPr="00EC2EA2" w:rsidRDefault="001E0FBE" w:rsidP="001E0FBE">
      <w:pPr>
        <w:pStyle w:val="ListParagraph"/>
        <w:jc w:val="both"/>
        <w:rPr>
          <w:rFonts w:ascii="Arial" w:hAnsi="Arial" w:cs="Arial"/>
          <w:bCs/>
          <w:iCs/>
          <w:lang w:val="sr-Cyrl-CS"/>
        </w:rPr>
      </w:pPr>
    </w:p>
    <w:p w:rsidR="001E0FBE" w:rsidRDefault="001E0FBE" w:rsidP="001E0FBE">
      <w:pPr>
        <w:pStyle w:val="ListParagraph"/>
        <w:jc w:val="both"/>
        <w:rPr>
          <w:rFonts w:ascii="Arial" w:hAnsi="Arial" w:cs="Arial"/>
          <w:bCs/>
          <w:iCs/>
        </w:rPr>
      </w:pPr>
    </w:p>
    <w:p w:rsidR="001E0FBE" w:rsidRDefault="001E0FBE" w:rsidP="001E0FBE">
      <w:pPr>
        <w:pStyle w:val="ListParagraph"/>
        <w:jc w:val="both"/>
        <w:rPr>
          <w:rFonts w:ascii="Arial" w:hAnsi="Arial" w:cs="Arial"/>
          <w:bCs/>
          <w:iCs/>
        </w:rPr>
      </w:pPr>
    </w:p>
    <w:p w:rsidR="001E0FBE" w:rsidRDefault="001E0FBE" w:rsidP="001E0FBE">
      <w:pPr>
        <w:pStyle w:val="ListParagraph"/>
        <w:jc w:val="both"/>
        <w:rPr>
          <w:rFonts w:ascii="Arial" w:hAnsi="Arial" w:cs="Arial"/>
          <w:bCs/>
          <w:iCs/>
        </w:rPr>
      </w:pPr>
    </w:p>
    <w:p w:rsidR="001E0FBE" w:rsidRDefault="001E0FBE" w:rsidP="001E0FBE">
      <w:pPr>
        <w:pStyle w:val="ListParagraph"/>
        <w:jc w:val="both"/>
        <w:rPr>
          <w:rFonts w:ascii="Arial" w:hAnsi="Arial" w:cs="Arial"/>
          <w:bCs/>
          <w:iCs/>
        </w:rPr>
      </w:pPr>
    </w:p>
    <w:p w:rsidR="001E0FBE" w:rsidRDefault="001E0FBE" w:rsidP="001E0FBE">
      <w:pPr>
        <w:pStyle w:val="ListParagraph"/>
        <w:jc w:val="both"/>
        <w:rPr>
          <w:rFonts w:ascii="Arial" w:hAnsi="Arial" w:cs="Arial"/>
          <w:bCs/>
          <w:iCs/>
        </w:rPr>
      </w:pPr>
    </w:p>
    <w:p w:rsidR="001E0FBE" w:rsidRDefault="001E0FBE" w:rsidP="001E0FBE">
      <w:pPr>
        <w:pStyle w:val="ListParagraph"/>
        <w:jc w:val="both"/>
        <w:rPr>
          <w:rFonts w:ascii="Arial" w:hAnsi="Arial" w:cs="Arial"/>
          <w:bCs/>
          <w:iCs/>
        </w:rPr>
      </w:pPr>
    </w:p>
    <w:p w:rsidR="00B96330" w:rsidRDefault="00B96330" w:rsidP="001E0FBE">
      <w:pPr>
        <w:pStyle w:val="ListParagraph"/>
        <w:jc w:val="both"/>
        <w:rPr>
          <w:rFonts w:ascii="Arial" w:hAnsi="Arial" w:cs="Arial"/>
          <w:bCs/>
          <w:iCs/>
        </w:rPr>
      </w:pPr>
    </w:p>
    <w:p w:rsidR="00B96330" w:rsidRDefault="00B96330" w:rsidP="001E0FBE">
      <w:pPr>
        <w:pStyle w:val="ListParagraph"/>
        <w:jc w:val="both"/>
        <w:rPr>
          <w:rFonts w:ascii="Arial" w:hAnsi="Arial" w:cs="Arial"/>
          <w:bCs/>
          <w:iCs/>
        </w:rPr>
      </w:pPr>
    </w:p>
    <w:p w:rsidR="00B96330" w:rsidRDefault="00B96330" w:rsidP="001E0FBE">
      <w:pPr>
        <w:pStyle w:val="ListParagraph"/>
        <w:jc w:val="both"/>
        <w:rPr>
          <w:rFonts w:ascii="Arial" w:hAnsi="Arial" w:cs="Arial"/>
          <w:bCs/>
          <w:iCs/>
        </w:rPr>
      </w:pPr>
    </w:p>
    <w:p w:rsidR="00B96330" w:rsidRDefault="00B96330" w:rsidP="001E0FBE">
      <w:pPr>
        <w:pStyle w:val="ListParagraph"/>
        <w:jc w:val="both"/>
        <w:rPr>
          <w:rFonts w:ascii="Arial" w:hAnsi="Arial" w:cs="Arial"/>
          <w:bCs/>
          <w:iCs/>
        </w:rPr>
      </w:pPr>
    </w:p>
    <w:p w:rsidR="00B96330" w:rsidRDefault="00B96330" w:rsidP="001E0FBE">
      <w:pPr>
        <w:pStyle w:val="ListParagraph"/>
        <w:jc w:val="both"/>
        <w:rPr>
          <w:rFonts w:ascii="Arial" w:hAnsi="Arial" w:cs="Arial"/>
          <w:bCs/>
          <w:iCs/>
        </w:rPr>
      </w:pPr>
    </w:p>
    <w:p w:rsidR="00B96330" w:rsidRDefault="00B96330" w:rsidP="001E0FBE">
      <w:pPr>
        <w:pStyle w:val="ListParagraph"/>
        <w:jc w:val="both"/>
        <w:rPr>
          <w:rFonts w:ascii="Arial" w:hAnsi="Arial" w:cs="Arial"/>
          <w:bCs/>
          <w:iCs/>
        </w:rPr>
      </w:pPr>
    </w:p>
    <w:p w:rsidR="00B96330" w:rsidRDefault="00B96330" w:rsidP="001E0FBE">
      <w:pPr>
        <w:pStyle w:val="ListParagraph"/>
        <w:jc w:val="both"/>
        <w:rPr>
          <w:rFonts w:ascii="Arial" w:hAnsi="Arial" w:cs="Arial"/>
          <w:bCs/>
          <w:iCs/>
        </w:rPr>
      </w:pPr>
    </w:p>
    <w:p w:rsidR="00B96330" w:rsidRDefault="00B96330" w:rsidP="001E0FBE">
      <w:pPr>
        <w:pStyle w:val="ListParagraph"/>
        <w:jc w:val="both"/>
        <w:rPr>
          <w:rFonts w:ascii="Arial" w:hAnsi="Arial" w:cs="Arial"/>
          <w:bCs/>
          <w:iCs/>
        </w:rPr>
      </w:pPr>
    </w:p>
    <w:p w:rsidR="00B96330" w:rsidRDefault="00B96330" w:rsidP="001E0FBE">
      <w:pPr>
        <w:pStyle w:val="ListParagraph"/>
        <w:jc w:val="both"/>
        <w:rPr>
          <w:rFonts w:ascii="Arial" w:hAnsi="Arial" w:cs="Arial"/>
          <w:bCs/>
          <w:iCs/>
        </w:rPr>
      </w:pPr>
    </w:p>
    <w:p w:rsidR="00B96330" w:rsidRDefault="00B96330" w:rsidP="001E0FBE">
      <w:pPr>
        <w:pStyle w:val="ListParagraph"/>
        <w:jc w:val="both"/>
        <w:rPr>
          <w:rFonts w:ascii="Arial" w:hAnsi="Arial" w:cs="Arial"/>
          <w:bCs/>
          <w:iCs/>
        </w:rPr>
      </w:pPr>
    </w:p>
    <w:p w:rsidR="00B96330" w:rsidRDefault="00B96330" w:rsidP="001E0FBE">
      <w:pPr>
        <w:pStyle w:val="ListParagraph"/>
        <w:jc w:val="both"/>
        <w:rPr>
          <w:rFonts w:ascii="Arial" w:hAnsi="Arial" w:cs="Arial"/>
          <w:bCs/>
          <w:iCs/>
        </w:rPr>
      </w:pPr>
    </w:p>
    <w:p w:rsidR="00B96330" w:rsidRDefault="00B96330" w:rsidP="001E0FBE">
      <w:pPr>
        <w:pStyle w:val="ListParagraph"/>
        <w:jc w:val="both"/>
        <w:rPr>
          <w:rFonts w:ascii="Arial" w:hAnsi="Arial" w:cs="Arial"/>
          <w:bCs/>
          <w:iCs/>
        </w:rPr>
      </w:pPr>
    </w:p>
    <w:p w:rsidR="00B96330" w:rsidRPr="00B96330" w:rsidRDefault="00B96330" w:rsidP="001E0FBE">
      <w:pPr>
        <w:pStyle w:val="ListParagraph"/>
        <w:jc w:val="both"/>
        <w:rPr>
          <w:rFonts w:ascii="Arial" w:hAnsi="Arial" w:cs="Arial"/>
          <w:bCs/>
          <w:iCs/>
        </w:rPr>
      </w:pPr>
    </w:p>
    <w:p w:rsidR="001E0FBE" w:rsidRDefault="001E0FBE" w:rsidP="001E0FBE">
      <w:pPr>
        <w:pStyle w:val="ListParagraph"/>
        <w:jc w:val="both"/>
        <w:rPr>
          <w:rFonts w:ascii="Arial" w:hAnsi="Arial" w:cs="Arial"/>
          <w:bCs/>
          <w:iCs/>
        </w:rPr>
      </w:pPr>
    </w:p>
    <w:p w:rsidR="00046C17" w:rsidRDefault="00046C17" w:rsidP="001E0FBE">
      <w:pPr>
        <w:pStyle w:val="ListParagraph"/>
        <w:jc w:val="both"/>
        <w:rPr>
          <w:rFonts w:ascii="Arial" w:hAnsi="Arial" w:cs="Arial"/>
          <w:bCs/>
          <w:iCs/>
        </w:rPr>
      </w:pPr>
    </w:p>
    <w:p w:rsidR="00046C17" w:rsidRDefault="00046C17" w:rsidP="001E0FBE">
      <w:pPr>
        <w:pStyle w:val="ListParagraph"/>
        <w:jc w:val="both"/>
        <w:rPr>
          <w:rFonts w:ascii="Arial" w:hAnsi="Arial" w:cs="Arial"/>
          <w:bCs/>
          <w:iCs/>
        </w:rPr>
      </w:pPr>
    </w:p>
    <w:p w:rsidR="00046C17" w:rsidRPr="00046C17" w:rsidRDefault="00046C17" w:rsidP="001E0FBE">
      <w:pPr>
        <w:pStyle w:val="ListParagraph"/>
        <w:jc w:val="both"/>
        <w:rPr>
          <w:rFonts w:ascii="Arial" w:hAnsi="Arial" w:cs="Arial"/>
          <w:bCs/>
          <w:iCs/>
        </w:rPr>
      </w:pPr>
    </w:p>
    <w:p w:rsidR="001E0FBE" w:rsidRDefault="001E0FBE" w:rsidP="001E0FBE">
      <w:pPr>
        <w:pStyle w:val="ListParagraph"/>
        <w:jc w:val="both"/>
        <w:rPr>
          <w:rFonts w:ascii="Arial" w:hAnsi="Arial" w:cs="Arial"/>
          <w:bCs/>
          <w:iCs/>
        </w:rPr>
      </w:pPr>
    </w:p>
    <w:p w:rsidR="001E0FBE" w:rsidRPr="00AD0B9D" w:rsidRDefault="001E0FBE" w:rsidP="001E0FBE">
      <w:pPr>
        <w:pStyle w:val="ListParagraph"/>
        <w:jc w:val="both"/>
        <w:rPr>
          <w:rFonts w:ascii="Arial" w:hAnsi="Arial" w:cs="Arial"/>
          <w:bCs/>
          <w:iCs/>
        </w:rPr>
      </w:pPr>
    </w:p>
    <w:p w:rsidR="001E0FBE" w:rsidRPr="00EC2EA2" w:rsidRDefault="001E0FBE" w:rsidP="001E0FBE">
      <w:pPr>
        <w:pStyle w:val="ListParagraph"/>
        <w:jc w:val="both"/>
        <w:rPr>
          <w:rFonts w:ascii="Arial" w:hAnsi="Arial" w:cs="Arial"/>
          <w:bCs/>
          <w:iCs/>
          <w:lang w:val="sr-Cyrl-CS"/>
        </w:rPr>
      </w:pPr>
    </w:p>
    <w:p w:rsidR="001E0FBE" w:rsidRPr="00EC2EA2" w:rsidRDefault="001E0FBE" w:rsidP="001E0FBE">
      <w:pPr>
        <w:pStyle w:val="ListParagraph"/>
        <w:shd w:val="clear" w:color="auto" w:fill="C6D9F1"/>
        <w:ind w:left="0"/>
        <w:jc w:val="center"/>
        <w:rPr>
          <w:rFonts w:ascii="Arial" w:hAnsi="Arial" w:cs="Arial"/>
          <w:b/>
          <w:bCs/>
          <w:i/>
          <w:iCs/>
          <w:sz w:val="28"/>
          <w:szCs w:val="28"/>
          <w:lang w:val="ru-RU"/>
        </w:rPr>
      </w:pPr>
      <w:r w:rsidRPr="00EC2EA2">
        <w:rPr>
          <w:rFonts w:ascii="Arial" w:hAnsi="Arial" w:cs="Arial"/>
          <w:b/>
          <w:i/>
          <w:sz w:val="28"/>
          <w:szCs w:val="28"/>
        </w:rPr>
        <w:lastRenderedPageBreak/>
        <w:t>V</w:t>
      </w:r>
      <w:r w:rsidRPr="00EC2EA2">
        <w:rPr>
          <w:rFonts w:ascii="Arial" w:hAnsi="Arial" w:cs="Arial"/>
          <w:b/>
          <w:bCs/>
          <w:i/>
          <w:iCs/>
          <w:sz w:val="28"/>
          <w:szCs w:val="28"/>
          <w:lang w:val="ru-RU"/>
        </w:rPr>
        <w:t xml:space="preserve"> УПУТСТВО ПОНУЂАЧИМА КАКО ДА САСТАВЕ ПОНУДУ</w:t>
      </w:r>
    </w:p>
    <w:p w:rsidR="001E0FBE" w:rsidRPr="00EC2EA2" w:rsidRDefault="001E0FBE" w:rsidP="001E0FBE">
      <w:pPr>
        <w:jc w:val="center"/>
        <w:rPr>
          <w:rFonts w:ascii="Arial" w:hAnsi="Arial" w:cs="Arial"/>
          <w:b/>
          <w:bCs/>
          <w:lang w:val="sr-Cyrl-CS"/>
        </w:rPr>
      </w:pPr>
    </w:p>
    <w:p w:rsidR="001E0FBE" w:rsidRPr="00EC2EA2" w:rsidRDefault="001E0FBE" w:rsidP="001E0FBE">
      <w:pPr>
        <w:jc w:val="both"/>
        <w:rPr>
          <w:rFonts w:ascii="Arial" w:hAnsi="Arial" w:cs="Arial"/>
          <w:b/>
          <w:bCs/>
          <w:i/>
          <w:iCs/>
          <w:sz w:val="28"/>
          <w:szCs w:val="28"/>
        </w:rPr>
      </w:pPr>
    </w:p>
    <w:p w:rsidR="001E0FBE" w:rsidRPr="00EC2EA2" w:rsidRDefault="001E0FBE" w:rsidP="001E0FBE">
      <w:pPr>
        <w:jc w:val="both"/>
        <w:rPr>
          <w:rFonts w:ascii="Arial" w:hAnsi="Arial" w:cs="Arial"/>
          <w:b/>
          <w:bCs/>
          <w:i/>
          <w:iCs/>
        </w:rPr>
      </w:pPr>
      <w:r w:rsidRPr="00EC2EA2">
        <w:rPr>
          <w:rFonts w:ascii="Arial" w:hAnsi="Arial" w:cs="Arial"/>
          <w:b/>
          <w:bCs/>
          <w:i/>
          <w:iCs/>
        </w:rPr>
        <w:t>1. ПОДАЦИ О ЈЕЗИКУ НА КОЈЕМ ПОНУДА МОРА ДА БУДЕ САСТАВЉЕНА</w:t>
      </w:r>
    </w:p>
    <w:p w:rsidR="001E0FBE" w:rsidRPr="00EC2EA2" w:rsidRDefault="001E0FBE" w:rsidP="001E0FBE">
      <w:pPr>
        <w:jc w:val="both"/>
        <w:rPr>
          <w:rFonts w:ascii="Arial" w:hAnsi="Arial" w:cs="Arial"/>
          <w:b/>
          <w:bCs/>
          <w:i/>
          <w:iCs/>
        </w:rPr>
      </w:pPr>
    </w:p>
    <w:p w:rsidR="001E0FBE" w:rsidRPr="00EC2EA2" w:rsidRDefault="001E0FBE" w:rsidP="001E0FBE">
      <w:pPr>
        <w:jc w:val="both"/>
        <w:rPr>
          <w:rFonts w:ascii="Arial" w:hAnsi="Arial" w:cs="Arial"/>
          <w:b/>
          <w:bCs/>
          <w:i/>
          <w:iCs/>
          <w:lang w:val="sr-Cyrl-CS"/>
        </w:rPr>
      </w:pPr>
      <w:r w:rsidRPr="00EC2EA2">
        <w:rPr>
          <w:rFonts w:ascii="Arial" w:hAnsi="Arial" w:cs="Arial"/>
        </w:rPr>
        <w:t>Понуђач подноси понуду на српском језику.</w:t>
      </w:r>
      <w:r w:rsidRPr="00EC2EA2">
        <w:rPr>
          <w:rFonts w:ascii="Arial" w:hAnsi="Arial" w:cs="Arial"/>
          <w:lang w:val="sr-Cyrl-CS"/>
        </w:rPr>
        <w:t>Сви обрасци, изјаве и документи који се достављају уз понуду морају бити на српском језику.</w:t>
      </w:r>
    </w:p>
    <w:p w:rsidR="001E0FBE" w:rsidRPr="00EC2EA2" w:rsidRDefault="001E0FBE" w:rsidP="001E0FBE">
      <w:pPr>
        <w:jc w:val="both"/>
        <w:rPr>
          <w:rFonts w:ascii="Arial" w:hAnsi="Arial" w:cs="Arial"/>
          <w:lang w:val="sr-Cyrl-CS"/>
        </w:rPr>
      </w:pPr>
    </w:p>
    <w:p w:rsidR="001E0FBE" w:rsidRPr="00EC2EA2" w:rsidRDefault="001E0FBE" w:rsidP="001E0FBE">
      <w:pPr>
        <w:jc w:val="both"/>
        <w:rPr>
          <w:rFonts w:ascii="Arial" w:eastAsia="TimesNewRomanPSMT" w:hAnsi="Arial" w:cs="Arial"/>
          <w:bCs/>
        </w:rPr>
      </w:pPr>
      <w:r w:rsidRPr="00EC2EA2">
        <w:rPr>
          <w:rFonts w:ascii="Arial" w:hAnsi="Arial" w:cs="Arial"/>
          <w:b/>
          <w:bCs/>
          <w:i/>
          <w:iCs/>
        </w:rPr>
        <w:t>2. НАЧИН НА КОЈИ ПОНУДА МОРА ДА БУДЕ САЧИЊЕНА</w:t>
      </w:r>
    </w:p>
    <w:p w:rsidR="001E0FBE" w:rsidRPr="00EC2EA2" w:rsidRDefault="001E0FBE" w:rsidP="001E0FBE">
      <w:pPr>
        <w:jc w:val="both"/>
        <w:rPr>
          <w:rFonts w:ascii="Arial" w:eastAsia="TimesNewRomanPSMT" w:hAnsi="Arial" w:cs="Arial"/>
          <w:bCs/>
        </w:rPr>
      </w:pPr>
    </w:p>
    <w:p w:rsidR="001E0FBE" w:rsidRPr="00EC2EA2" w:rsidRDefault="001E0FBE" w:rsidP="001E0FBE">
      <w:pPr>
        <w:jc w:val="both"/>
        <w:rPr>
          <w:rFonts w:ascii="Arial" w:eastAsia="TimesNewRomanPSMT" w:hAnsi="Arial" w:cs="Arial"/>
          <w:bCs/>
        </w:rPr>
      </w:pPr>
      <w:r w:rsidRPr="00EC2EA2">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1E0FBE" w:rsidRPr="00EC2EA2" w:rsidRDefault="001E0FBE" w:rsidP="001E0FBE">
      <w:pPr>
        <w:jc w:val="both"/>
        <w:rPr>
          <w:rFonts w:ascii="Arial" w:eastAsia="TimesNewRomanPSMT" w:hAnsi="Arial" w:cs="Arial"/>
          <w:bCs/>
        </w:rPr>
      </w:pPr>
      <w:r w:rsidRPr="00EC2EA2">
        <w:rPr>
          <w:rFonts w:ascii="Arial" w:eastAsia="TimesNewRomanPSMT" w:hAnsi="Arial" w:cs="Arial"/>
          <w:bCs/>
        </w:rPr>
        <w:t>На полеђини коверте или на кутији навести назив</w:t>
      </w:r>
      <w:r w:rsidRPr="00EC2EA2">
        <w:rPr>
          <w:rFonts w:ascii="Arial" w:eastAsia="TimesNewRomanPSMT" w:hAnsi="Arial" w:cs="Arial"/>
          <w:bCs/>
          <w:lang w:val="sr-Cyrl-CS"/>
        </w:rPr>
        <w:t xml:space="preserve"> и адресу</w:t>
      </w:r>
      <w:r w:rsidRPr="00EC2EA2">
        <w:rPr>
          <w:rFonts w:ascii="Arial" w:eastAsia="TimesNewRomanPSMT" w:hAnsi="Arial" w:cs="Arial"/>
          <w:bCs/>
        </w:rPr>
        <w:t xml:space="preserve"> понуђача.</w:t>
      </w:r>
    </w:p>
    <w:p w:rsidR="001E0FBE" w:rsidRPr="00EC2EA2" w:rsidRDefault="001E0FBE" w:rsidP="001E0FBE">
      <w:pPr>
        <w:jc w:val="both"/>
        <w:rPr>
          <w:rFonts w:ascii="Arial" w:eastAsia="TimesNewRomanPSMT" w:hAnsi="Arial" w:cs="Arial"/>
          <w:bCs/>
        </w:rPr>
      </w:pPr>
      <w:r w:rsidRPr="00EC2EA2">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E0FBE" w:rsidRPr="00EC2EA2" w:rsidRDefault="001E0FBE" w:rsidP="001E0FBE">
      <w:pPr>
        <w:autoSpaceDE w:val="0"/>
        <w:autoSpaceDN w:val="0"/>
        <w:adjustRightInd w:val="0"/>
        <w:spacing w:line="240" w:lineRule="auto"/>
        <w:jc w:val="both"/>
        <w:rPr>
          <w:rFonts w:ascii="Arial" w:eastAsia="TimesNewRomanPSMT" w:hAnsi="Arial" w:cs="Arial"/>
          <w:b/>
          <w:bCs/>
          <w:lang w:val="sr-Cyrl-CS"/>
        </w:rPr>
      </w:pPr>
      <w:r w:rsidRPr="00EC2EA2">
        <w:rPr>
          <w:rFonts w:ascii="Arial" w:eastAsia="TimesNewRomanPSMT" w:hAnsi="Arial" w:cs="Arial"/>
          <w:bCs/>
        </w:rPr>
        <w:t>Понуду доставити на адресу:</w:t>
      </w:r>
      <w:r>
        <w:rPr>
          <w:rFonts w:ascii="Arial" w:eastAsia="TimesNewRomanPSMT" w:hAnsi="Arial" w:cs="Arial"/>
          <w:b/>
          <w:bCs/>
          <w:lang w:val="sr-Cyrl-CS"/>
        </w:rPr>
        <w:t>ОШ "</w:t>
      </w:r>
      <w:r w:rsidR="00B96330">
        <w:rPr>
          <w:rFonts w:ascii="Arial" w:eastAsia="TimesNewRomanPSMT" w:hAnsi="Arial" w:cs="Arial"/>
          <w:b/>
          <w:bCs/>
        </w:rPr>
        <w:t>Јулијана Ћатић</w:t>
      </w:r>
      <w:r w:rsidR="00B96330">
        <w:rPr>
          <w:rFonts w:ascii="Arial" w:eastAsia="TimesNewRomanPSMT" w:hAnsi="Arial" w:cs="Arial"/>
          <w:b/>
          <w:bCs/>
          <w:lang w:val="sr-Cyrl-CS"/>
        </w:rPr>
        <w:t>",Жике Пинтера   бр.44</w:t>
      </w:r>
      <w:r w:rsidRPr="00EC2EA2">
        <w:rPr>
          <w:rFonts w:ascii="Arial" w:eastAsia="TimesNewRomanPSMT" w:hAnsi="Arial" w:cs="Arial"/>
          <w:b/>
          <w:bCs/>
          <w:lang w:val="sr-Cyrl-CS"/>
        </w:rPr>
        <w:t>.,</w:t>
      </w:r>
      <w:r w:rsidR="00B96330">
        <w:rPr>
          <w:rFonts w:ascii="Arial" w:hAnsi="Arial" w:cs="Arial"/>
          <w:b/>
          <w:iCs/>
          <w:lang w:val="sr-Cyrl-CS"/>
        </w:rPr>
        <w:t>34 323 Страгари</w:t>
      </w:r>
      <w:r w:rsidRPr="00EC2EA2">
        <w:rPr>
          <w:rFonts w:ascii="Arial" w:hAnsi="Arial" w:cs="Arial"/>
          <w:b/>
          <w:iCs/>
          <w:lang w:val="sr-Cyrl-CS"/>
        </w:rPr>
        <w:t xml:space="preserve">, </w:t>
      </w:r>
      <w:r w:rsidRPr="00EC2EA2">
        <w:rPr>
          <w:rFonts w:ascii="Arial" w:eastAsia="TimesNewRomanPSMT" w:hAnsi="Arial" w:cs="Arial"/>
          <w:b/>
          <w:bCs/>
        </w:rPr>
        <w:t xml:space="preserve">са назнаком: </w:t>
      </w:r>
      <w:r w:rsidRPr="00EC2EA2">
        <w:rPr>
          <w:rFonts w:ascii="Arial" w:eastAsia="TimesNewRomanPS-BoldMT" w:hAnsi="Arial" w:cs="Arial"/>
          <w:b/>
          <w:bCs/>
        </w:rPr>
        <w:t>,,Понуда за ја</w:t>
      </w:r>
      <w:r w:rsidRPr="00EC2EA2">
        <w:rPr>
          <w:rFonts w:ascii="Arial" w:eastAsia="TimesNewRomanPS-BoldMT" w:hAnsi="Arial" w:cs="Arial"/>
          <w:b/>
          <w:bCs/>
          <w:lang w:val="sr-Cyrl-CS"/>
        </w:rPr>
        <w:t>вну набавку услуга</w:t>
      </w:r>
      <w:r>
        <w:rPr>
          <w:rFonts w:ascii="Arial" w:eastAsia="TimesNewRomanPS-BoldMT" w:hAnsi="Arial" w:cs="Arial"/>
          <w:b/>
          <w:bCs/>
          <w:lang w:val="sr-Cyrl-CS"/>
        </w:rPr>
        <w:t xml:space="preserve"> извођење екскурзија у поступку јавне набавке мале вредности </w:t>
      </w:r>
      <w:r w:rsidRPr="00EC2EA2">
        <w:rPr>
          <w:rFonts w:ascii="Arial" w:eastAsia="TimesNewRomanPS-BoldMT" w:hAnsi="Arial" w:cs="Arial"/>
          <w:b/>
          <w:bCs/>
        </w:rPr>
        <w:t>бр.</w:t>
      </w:r>
      <w:r w:rsidRPr="00EC2EA2">
        <w:rPr>
          <w:rFonts w:ascii="Arial" w:eastAsia="TimesNewRomanPS-BoldMT" w:hAnsi="Arial" w:cs="Arial"/>
          <w:b/>
          <w:bCs/>
          <w:lang w:val="sr-Cyrl-CS"/>
        </w:rPr>
        <w:t xml:space="preserve"> 1.2.</w:t>
      </w:r>
      <w:r w:rsidR="001C362C">
        <w:rPr>
          <w:rFonts w:ascii="Arial" w:eastAsia="TimesNewRomanPS-BoldMT" w:hAnsi="Arial" w:cs="Arial"/>
          <w:b/>
          <w:bCs/>
          <w:lang w:val="sr-Cyrl-CS"/>
        </w:rPr>
        <w:t>3</w:t>
      </w:r>
      <w:r>
        <w:rPr>
          <w:rFonts w:ascii="Arial" w:eastAsia="TimesNewRomanPS-BoldMT" w:hAnsi="Arial" w:cs="Arial"/>
          <w:b/>
          <w:bCs/>
        </w:rPr>
        <w:t>.</w:t>
      </w:r>
      <w:r w:rsidR="00B96330">
        <w:rPr>
          <w:rFonts w:ascii="Arial" w:eastAsia="TimesNewRomanPS-BoldMT" w:hAnsi="Arial" w:cs="Arial"/>
          <w:b/>
          <w:bCs/>
          <w:lang w:val="sr-Cyrl-CS"/>
        </w:rPr>
        <w:t>/2020</w:t>
      </w:r>
      <w:r>
        <w:rPr>
          <w:rFonts w:ascii="Arial" w:eastAsia="TimesNewRomanPS-BoldMT" w:hAnsi="Arial" w:cs="Arial"/>
          <w:b/>
          <w:bCs/>
        </w:rPr>
        <w:t>, за Партију ______________________(навести број и назив партије)</w:t>
      </w:r>
      <w:r w:rsidRPr="00EC2EA2">
        <w:rPr>
          <w:rFonts w:ascii="Arial" w:eastAsia="TimesNewRomanPSMT" w:hAnsi="Arial" w:cs="Arial"/>
          <w:b/>
          <w:bCs/>
        </w:rPr>
        <w:t xml:space="preserve">- </w:t>
      </w:r>
      <w:r w:rsidRPr="00EC2EA2">
        <w:rPr>
          <w:rFonts w:ascii="Arial" w:eastAsia="TimesNewRomanPS-BoldMT" w:hAnsi="Arial" w:cs="Arial"/>
          <w:b/>
          <w:bCs/>
        </w:rPr>
        <w:t>НЕ ОТВАРАТИ”</w:t>
      </w:r>
      <w:r w:rsidRPr="00EC2EA2">
        <w:rPr>
          <w:rFonts w:ascii="Arial" w:hAnsi="Arial" w:cs="Arial"/>
          <w:b/>
        </w:rPr>
        <w:t>.</w:t>
      </w:r>
    </w:p>
    <w:p w:rsidR="001E0FBE" w:rsidRPr="00EC2EA2" w:rsidRDefault="001E0FBE" w:rsidP="001E0FBE">
      <w:pPr>
        <w:autoSpaceDE w:val="0"/>
        <w:autoSpaceDN w:val="0"/>
        <w:adjustRightInd w:val="0"/>
        <w:spacing w:line="240" w:lineRule="auto"/>
        <w:jc w:val="both"/>
        <w:rPr>
          <w:rFonts w:ascii="Arial" w:hAnsi="Arial" w:cs="Arial"/>
          <w:b/>
          <w:iCs/>
          <w:color w:val="auto"/>
          <w:lang w:val="sr-Cyrl-CS"/>
        </w:rPr>
      </w:pPr>
      <w:r w:rsidRPr="00EC2EA2">
        <w:rPr>
          <w:rFonts w:ascii="Arial" w:hAnsi="Arial" w:cs="Arial"/>
          <w:color w:val="auto"/>
        </w:rPr>
        <w:t xml:space="preserve">Понуда се сматра благовременом уколико је примљена од стране наручиоца до </w:t>
      </w:r>
      <w:r w:rsidR="001C362C">
        <w:rPr>
          <w:rFonts w:ascii="Arial" w:hAnsi="Arial" w:cs="Arial"/>
          <w:color w:val="auto"/>
        </w:rPr>
        <w:t>06</w:t>
      </w:r>
      <w:r w:rsidRPr="00EC2EA2">
        <w:rPr>
          <w:rFonts w:ascii="Arial" w:hAnsi="Arial" w:cs="Arial"/>
          <w:b/>
          <w:color w:val="auto"/>
          <w:lang w:val="sr-Cyrl-CS"/>
        </w:rPr>
        <w:t>.</w:t>
      </w:r>
      <w:r w:rsidR="00B96330">
        <w:rPr>
          <w:rFonts w:ascii="Arial" w:hAnsi="Arial" w:cs="Arial"/>
          <w:b/>
          <w:color w:val="auto"/>
        </w:rPr>
        <w:t>0</w:t>
      </w:r>
      <w:r>
        <w:rPr>
          <w:rFonts w:ascii="Arial" w:hAnsi="Arial" w:cs="Arial"/>
          <w:b/>
          <w:color w:val="auto"/>
        </w:rPr>
        <w:t>2</w:t>
      </w:r>
      <w:r w:rsidR="00B96330">
        <w:rPr>
          <w:rFonts w:ascii="Arial" w:hAnsi="Arial" w:cs="Arial"/>
          <w:b/>
          <w:color w:val="auto"/>
          <w:lang w:val="sr-Cyrl-CS"/>
        </w:rPr>
        <w:t>.2020</w:t>
      </w:r>
      <w:r w:rsidRPr="00EC2EA2">
        <w:rPr>
          <w:rFonts w:ascii="Arial" w:hAnsi="Arial" w:cs="Arial"/>
          <w:b/>
          <w:color w:val="auto"/>
          <w:lang w:val="sr-Cyrl-CS"/>
        </w:rPr>
        <w:t xml:space="preserve">. год. </w:t>
      </w:r>
      <w:r w:rsidRPr="00EC2EA2">
        <w:rPr>
          <w:rFonts w:ascii="Arial" w:hAnsi="Arial" w:cs="Arial"/>
          <w:b/>
          <w:color w:val="auto"/>
        </w:rPr>
        <w:t>до</w:t>
      </w:r>
      <w:r w:rsidRPr="00EC2EA2">
        <w:rPr>
          <w:rFonts w:ascii="Arial" w:hAnsi="Arial" w:cs="Arial"/>
          <w:b/>
          <w:color w:val="auto"/>
          <w:lang w:val="sr-Cyrl-CS"/>
        </w:rPr>
        <w:t>1</w:t>
      </w:r>
      <w:r>
        <w:rPr>
          <w:rFonts w:ascii="Arial" w:hAnsi="Arial" w:cs="Arial"/>
          <w:b/>
          <w:color w:val="auto"/>
        </w:rPr>
        <w:t>3</w:t>
      </w:r>
      <w:r w:rsidRPr="00EC2EA2">
        <w:rPr>
          <w:rFonts w:ascii="Arial" w:hAnsi="Arial" w:cs="Arial"/>
          <w:b/>
          <w:color w:val="auto"/>
          <w:lang w:val="sr-Cyrl-CS"/>
        </w:rPr>
        <w:t>:00</w:t>
      </w:r>
      <w:r w:rsidRPr="00EC2EA2">
        <w:rPr>
          <w:rFonts w:ascii="Arial" w:hAnsi="Arial" w:cs="Arial"/>
          <w:b/>
          <w:color w:val="auto"/>
        </w:rPr>
        <w:t xml:space="preserve"> часова</w:t>
      </w:r>
      <w:r w:rsidRPr="00EC2EA2">
        <w:rPr>
          <w:rFonts w:ascii="Arial" w:hAnsi="Arial" w:cs="Arial"/>
          <w:b/>
          <w:i/>
          <w:iCs/>
          <w:color w:val="auto"/>
        </w:rPr>
        <w:t>.</w:t>
      </w:r>
      <w:r w:rsidRPr="00EC2EA2">
        <w:rPr>
          <w:rFonts w:ascii="Arial" w:hAnsi="Arial" w:cs="Arial"/>
          <w:b/>
          <w:iCs/>
          <w:color w:val="auto"/>
          <w:lang w:val="sr-Cyrl-CS"/>
        </w:rPr>
        <w:t>Отварање понуда је</w:t>
      </w:r>
      <w:r w:rsidR="001C362C">
        <w:rPr>
          <w:rFonts w:ascii="Arial" w:hAnsi="Arial" w:cs="Arial"/>
          <w:b/>
          <w:iCs/>
          <w:color w:val="auto"/>
          <w:lang w:val="sr-Cyrl-CS"/>
        </w:rPr>
        <w:t xml:space="preserve"> 06</w:t>
      </w:r>
      <w:r w:rsidRPr="00EC2EA2">
        <w:rPr>
          <w:rFonts w:ascii="Arial" w:hAnsi="Arial" w:cs="Arial"/>
          <w:b/>
          <w:iCs/>
          <w:color w:val="auto"/>
          <w:lang w:val="sr-Cyrl-CS"/>
        </w:rPr>
        <w:t>.</w:t>
      </w:r>
      <w:r w:rsidR="00B96330">
        <w:rPr>
          <w:rFonts w:ascii="Arial" w:hAnsi="Arial" w:cs="Arial"/>
          <w:b/>
          <w:iCs/>
          <w:color w:val="auto"/>
        </w:rPr>
        <w:t>0</w:t>
      </w:r>
      <w:r>
        <w:rPr>
          <w:rFonts w:ascii="Arial" w:hAnsi="Arial" w:cs="Arial"/>
          <w:b/>
          <w:iCs/>
          <w:color w:val="auto"/>
        </w:rPr>
        <w:t>2</w:t>
      </w:r>
      <w:r w:rsidR="00B96330">
        <w:rPr>
          <w:rFonts w:ascii="Arial" w:hAnsi="Arial" w:cs="Arial"/>
          <w:b/>
          <w:iCs/>
          <w:color w:val="auto"/>
          <w:lang w:val="sr-Cyrl-CS"/>
        </w:rPr>
        <w:t>.2020</w:t>
      </w:r>
      <w:r w:rsidRPr="00EC2EA2">
        <w:rPr>
          <w:rFonts w:ascii="Arial" w:hAnsi="Arial" w:cs="Arial"/>
          <w:b/>
          <w:iCs/>
          <w:color w:val="auto"/>
          <w:lang w:val="sr-Cyrl-CS"/>
        </w:rPr>
        <w:t>. год. у 1</w:t>
      </w:r>
      <w:r>
        <w:rPr>
          <w:rFonts w:ascii="Arial" w:hAnsi="Arial" w:cs="Arial"/>
          <w:b/>
          <w:iCs/>
          <w:color w:val="auto"/>
        </w:rPr>
        <w:t>3</w:t>
      </w:r>
      <w:r w:rsidRPr="00EC2EA2">
        <w:rPr>
          <w:rFonts w:ascii="Arial" w:hAnsi="Arial" w:cs="Arial"/>
          <w:b/>
          <w:iCs/>
          <w:color w:val="auto"/>
          <w:lang w:val="sr-Cyrl-CS"/>
        </w:rPr>
        <w:t>.</w:t>
      </w:r>
      <w:r w:rsidRPr="00EC2EA2">
        <w:rPr>
          <w:rFonts w:ascii="Arial" w:hAnsi="Arial" w:cs="Arial"/>
          <w:b/>
          <w:iCs/>
          <w:color w:val="auto"/>
        </w:rPr>
        <w:t>3</w:t>
      </w:r>
      <w:r w:rsidRPr="00EC2EA2">
        <w:rPr>
          <w:rFonts w:ascii="Arial" w:hAnsi="Arial" w:cs="Arial"/>
          <w:b/>
          <w:iCs/>
          <w:color w:val="auto"/>
          <w:lang w:val="sr-Cyrl-CS"/>
        </w:rPr>
        <w:t>0 часова, у просториј</w:t>
      </w:r>
      <w:r w:rsidR="00B96330">
        <w:rPr>
          <w:rFonts w:ascii="Arial" w:hAnsi="Arial" w:cs="Arial"/>
          <w:b/>
          <w:iCs/>
          <w:color w:val="auto"/>
          <w:lang w:val="sr-Cyrl-CS"/>
        </w:rPr>
        <w:t>ама ОШ "Јулијана Ћатић", Жике Пинтера бр.44. у Страгарима</w:t>
      </w:r>
      <w:r w:rsidRPr="00EC2EA2">
        <w:rPr>
          <w:rFonts w:ascii="Arial" w:hAnsi="Arial" w:cs="Arial"/>
          <w:b/>
          <w:iCs/>
          <w:color w:val="auto"/>
          <w:lang w:val="sr-Cyrl-CS"/>
        </w:rPr>
        <w:t>.</w:t>
      </w:r>
    </w:p>
    <w:p w:rsidR="001E0FBE" w:rsidRPr="00EC2EA2" w:rsidRDefault="001E0FBE" w:rsidP="001E0FBE">
      <w:pPr>
        <w:autoSpaceDE w:val="0"/>
        <w:autoSpaceDN w:val="0"/>
        <w:adjustRightInd w:val="0"/>
        <w:spacing w:line="240" w:lineRule="auto"/>
        <w:jc w:val="both"/>
        <w:rPr>
          <w:rFonts w:ascii="Arial" w:hAnsi="Arial" w:cs="Arial"/>
          <w:iCs/>
          <w:color w:val="auto"/>
          <w:lang w:val="sr-Cyrl-CS"/>
        </w:rPr>
      </w:pPr>
      <w:r w:rsidRPr="00EC2EA2">
        <w:rPr>
          <w:rFonts w:ascii="Arial" w:hAnsi="Arial" w:cs="Arial"/>
          <w:iCs/>
          <w:color w:val="auto"/>
          <w:lang w:val="sr-Cyrl-CS"/>
        </w:rPr>
        <w:t>Отварање понуда је јавно и може присуствовати свако заинтересовано лице.</w:t>
      </w:r>
    </w:p>
    <w:p w:rsidR="001E0FBE" w:rsidRPr="00EC2EA2" w:rsidRDefault="001E0FBE" w:rsidP="001E0FBE">
      <w:pPr>
        <w:autoSpaceDE w:val="0"/>
        <w:autoSpaceDN w:val="0"/>
        <w:adjustRightInd w:val="0"/>
        <w:spacing w:line="240" w:lineRule="auto"/>
        <w:jc w:val="both"/>
        <w:rPr>
          <w:rFonts w:ascii="Arial" w:hAnsi="Arial" w:cs="Arial"/>
          <w:color w:val="FF0000"/>
          <w:lang w:val="sr-Cyrl-CS"/>
        </w:rPr>
      </w:pPr>
    </w:p>
    <w:p w:rsidR="001E0FBE" w:rsidRPr="00EC2EA2" w:rsidRDefault="001E0FBE" w:rsidP="001E0FBE">
      <w:pPr>
        <w:autoSpaceDE w:val="0"/>
        <w:autoSpaceDN w:val="0"/>
        <w:adjustRightInd w:val="0"/>
        <w:spacing w:line="240" w:lineRule="auto"/>
        <w:jc w:val="both"/>
        <w:rPr>
          <w:rFonts w:ascii="Arial" w:hAnsi="Arial" w:cs="Arial"/>
          <w:color w:val="FF0000"/>
        </w:rPr>
      </w:pPr>
      <w:r w:rsidRPr="00EC2EA2">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EC2EA2">
        <w:rPr>
          <w:rFonts w:ascii="Arial" w:hAnsi="Arial" w:cs="Arial"/>
          <w:color w:val="auto"/>
          <w:lang w:val="sr-Cyrl-CS"/>
        </w:rPr>
        <w:t>н</w:t>
      </w:r>
      <w:r w:rsidRPr="00EC2EA2">
        <w:rPr>
          <w:rFonts w:ascii="Arial" w:hAnsi="Arial" w:cs="Arial"/>
          <w:color w:val="auto"/>
        </w:rPr>
        <w:t>аручулац ће понуђачу предати потврду пријема понуде.У потврди о пријему наручилац ће навести датум и сат пријема понуде.</w:t>
      </w:r>
    </w:p>
    <w:p w:rsidR="001E0FBE" w:rsidRPr="00EC2EA2" w:rsidRDefault="001E0FBE" w:rsidP="001E0FBE">
      <w:pPr>
        <w:autoSpaceDE w:val="0"/>
        <w:autoSpaceDN w:val="0"/>
        <w:adjustRightInd w:val="0"/>
        <w:spacing w:line="240" w:lineRule="auto"/>
        <w:jc w:val="both"/>
        <w:rPr>
          <w:rFonts w:ascii="Arial" w:hAnsi="Arial" w:cs="Arial"/>
          <w:color w:val="auto"/>
          <w:lang w:val="sr-Cyrl-CS"/>
        </w:rPr>
      </w:pPr>
    </w:p>
    <w:p w:rsidR="001E0FBE" w:rsidRPr="00EC2EA2" w:rsidRDefault="001E0FBE" w:rsidP="001E0FBE">
      <w:pPr>
        <w:autoSpaceDE w:val="0"/>
        <w:autoSpaceDN w:val="0"/>
        <w:adjustRightInd w:val="0"/>
        <w:spacing w:line="240" w:lineRule="auto"/>
        <w:jc w:val="both"/>
        <w:rPr>
          <w:rFonts w:ascii="Arial" w:hAnsi="Arial" w:cs="Arial"/>
          <w:color w:val="auto"/>
          <w:lang w:val="sr-Cyrl-CS"/>
        </w:rPr>
      </w:pPr>
      <w:r w:rsidRPr="00EC2EA2">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E0FBE" w:rsidRPr="00592A3D" w:rsidRDefault="001E0FBE" w:rsidP="001E0FBE">
      <w:pPr>
        <w:autoSpaceDE w:val="0"/>
        <w:autoSpaceDN w:val="0"/>
        <w:adjustRightInd w:val="0"/>
        <w:spacing w:line="240" w:lineRule="auto"/>
        <w:jc w:val="both"/>
        <w:rPr>
          <w:rFonts w:ascii="Arial" w:hAnsi="Arial" w:cs="Arial"/>
          <w:color w:val="auto"/>
        </w:rPr>
      </w:pPr>
    </w:p>
    <w:p w:rsidR="001E0FBE" w:rsidRPr="00EC2EA2" w:rsidRDefault="001E0FBE" w:rsidP="001E0FBE">
      <w:pPr>
        <w:jc w:val="both"/>
        <w:rPr>
          <w:rFonts w:ascii="Arial" w:hAnsi="Arial" w:cs="Arial"/>
          <w:b/>
          <w:bCs/>
          <w:i/>
          <w:iCs/>
          <w:lang w:val="sr-Cyrl-CS"/>
        </w:rPr>
      </w:pPr>
      <w:r w:rsidRPr="00EC2EA2">
        <w:rPr>
          <w:rFonts w:ascii="Arial" w:hAnsi="Arial" w:cs="Arial"/>
          <w:b/>
          <w:i/>
          <w:iCs/>
        </w:rPr>
        <w:t>3.</w:t>
      </w:r>
      <w:r w:rsidRPr="00EC2EA2">
        <w:rPr>
          <w:rFonts w:ascii="Arial" w:hAnsi="Arial" w:cs="Arial"/>
          <w:b/>
          <w:bCs/>
          <w:i/>
          <w:iCs/>
        </w:rPr>
        <w:t xml:space="preserve"> ПАРТИЈЕ</w:t>
      </w:r>
    </w:p>
    <w:p w:rsidR="001E0FBE" w:rsidRDefault="001E0FBE" w:rsidP="001E0FBE">
      <w:pPr>
        <w:jc w:val="both"/>
        <w:rPr>
          <w:rFonts w:ascii="Arial" w:hAnsi="Arial" w:cs="Arial"/>
          <w:lang w:val="sr-Cyrl-CS"/>
        </w:rPr>
      </w:pPr>
      <w:r>
        <w:rPr>
          <w:rFonts w:ascii="Arial" w:hAnsi="Arial" w:cs="Arial"/>
          <w:lang w:val="sr-Cyrl-CS"/>
        </w:rPr>
        <w:t>Јавна набавка ј</w:t>
      </w:r>
      <w:r w:rsidRPr="00EC2EA2">
        <w:rPr>
          <w:rFonts w:ascii="Arial" w:hAnsi="Arial" w:cs="Arial"/>
          <w:lang w:val="sr-Cyrl-CS"/>
        </w:rPr>
        <w:t>е обликована у</w:t>
      </w:r>
      <w:r w:rsidR="00B96330">
        <w:rPr>
          <w:rFonts w:ascii="Arial" w:hAnsi="Arial" w:cs="Arial"/>
          <w:lang w:val="sr-Cyrl-CS"/>
        </w:rPr>
        <w:t xml:space="preserve"> 2 партије</w:t>
      </w:r>
      <w:r w:rsidRPr="00EC2EA2">
        <w:rPr>
          <w:rFonts w:ascii="Arial" w:hAnsi="Arial" w:cs="Arial"/>
          <w:lang w:val="sr-Cyrl-CS"/>
        </w:rPr>
        <w:t>.</w:t>
      </w:r>
    </w:p>
    <w:p w:rsidR="001E0FBE" w:rsidRPr="008A0E76" w:rsidRDefault="001E0FBE" w:rsidP="001E0FBE">
      <w:pPr>
        <w:jc w:val="both"/>
        <w:rPr>
          <w:rFonts w:ascii="Arial" w:hAnsi="Arial" w:cs="Arial"/>
          <w:lang w:val="sr-Cyrl-CS"/>
        </w:rPr>
      </w:pPr>
      <w:r w:rsidRPr="008A0E76">
        <w:rPr>
          <w:rFonts w:ascii="Arial" w:hAnsi="Arial" w:cs="Arial"/>
          <w:iCs/>
          <w:lang w:val="sr-Cyrl-CS"/>
        </w:rPr>
        <w:t>Партија бр. 1- Екску</w:t>
      </w:r>
      <w:r>
        <w:rPr>
          <w:rFonts w:ascii="Arial" w:hAnsi="Arial" w:cs="Arial"/>
          <w:iCs/>
          <w:lang w:val="sr-Cyrl-CS"/>
        </w:rPr>
        <w:t>р</w:t>
      </w:r>
      <w:r w:rsidRPr="008A0E76">
        <w:rPr>
          <w:rFonts w:ascii="Arial" w:hAnsi="Arial" w:cs="Arial"/>
          <w:iCs/>
          <w:lang w:val="sr-Cyrl-CS"/>
        </w:rPr>
        <w:t xml:space="preserve">зија ученика </w:t>
      </w:r>
      <w:r w:rsidR="00B96330">
        <w:rPr>
          <w:rFonts w:ascii="Arial" w:hAnsi="Arial" w:cs="Arial"/>
          <w:iCs/>
          <w:lang w:val="sr-Cyrl-CS"/>
        </w:rPr>
        <w:t xml:space="preserve">од </w:t>
      </w:r>
      <w:r w:rsidRPr="008A0E76">
        <w:rPr>
          <w:rFonts w:ascii="Arial" w:hAnsi="Arial" w:cs="Arial"/>
          <w:iCs/>
          <w:lang w:val="sr-Cyrl-CS"/>
        </w:rPr>
        <w:t>првог</w:t>
      </w:r>
      <w:r w:rsidR="00B96330">
        <w:rPr>
          <w:rFonts w:ascii="Arial" w:hAnsi="Arial" w:cs="Arial"/>
          <w:iCs/>
          <w:lang w:val="sr-Cyrl-CS"/>
        </w:rPr>
        <w:t xml:space="preserve"> до четвртог</w:t>
      </w:r>
      <w:r w:rsidRPr="008A0E76">
        <w:rPr>
          <w:rFonts w:ascii="Arial" w:hAnsi="Arial" w:cs="Arial"/>
          <w:iCs/>
          <w:lang w:val="sr-Cyrl-CS"/>
        </w:rPr>
        <w:t xml:space="preserve"> разреда-ОРН </w:t>
      </w:r>
      <w:r w:rsidRPr="008A0E76">
        <w:rPr>
          <w:rFonts w:ascii="Arial" w:hAnsi="Arial" w:cs="Arial"/>
          <w:lang w:val="sr-Cyrl-CS"/>
        </w:rPr>
        <w:t>63516000 – Услуге организације путовања;</w:t>
      </w:r>
    </w:p>
    <w:p w:rsidR="001E0FBE" w:rsidRPr="008A0E76" w:rsidRDefault="001E0FBE" w:rsidP="001E0FBE">
      <w:pPr>
        <w:jc w:val="both"/>
        <w:rPr>
          <w:rFonts w:ascii="Arial" w:hAnsi="Arial" w:cs="Arial"/>
          <w:lang w:val="sr-Cyrl-CS"/>
        </w:rPr>
      </w:pPr>
      <w:r w:rsidRPr="008A0E76">
        <w:rPr>
          <w:rFonts w:ascii="Arial" w:hAnsi="Arial" w:cs="Arial"/>
          <w:iCs/>
          <w:lang w:val="sr-Cyrl-CS"/>
        </w:rPr>
        <w:t>Партија бр. 2 - Екску</w:t>
      </w:r>
      <w:r>
        <w:rPr>
          <w:rFonts w:ascii="Arial" w:hAnsi="Arial" w:cs="Arial"/>
          <w:iCs/>
          <w:lang w:val="sr-Cyrl-CS"/>
        </w:rPr>
        <w:t>р</w:t>
      </w:r>
      <w:r w:rsidR="00B96330">
        <w:rPr>
          <w:rFonts w:ascii="Arial" w:hAnsi="Arial" w:cs="Arial"/>
          <w:iCs/>
          <w:lang w:val="sr-Cyrl-CS"/>
        </w:rPr>
        <w:t>зија ученика од петог до осмог</w:t>
      </w:r>
      <w:r w:rsidRPr="008A0E76">
        <w:rPr>
          <w:rFonts w:ascii="Arial" w:hAnsi="Arial" w:cs="Arial"/>
          <w:iCs/>
          <w:lang w:val="sr-Cyrl-CS"/>
        </w:rPr>
        <w:t xml:space="preserve"> разреда-ОРН </w:t>
      </w:r>
      <w:r w:rsidRPr="008A0E76">
        <w:rPr>
          <w:rFonts w:ascii="Arial" w:hAnsi="Arial" w:cs="Arial"/>
          <w:lang w:val="sr-Cyrl-CS"/>
        </w:rPr>
        <w:t>63516000 – Услуге организације путовања;</w:t>
      </w:r>
    </w:p>
    <w:p w:rsidR="001E0FBE" w:rsidRDefault="001E0FBE" w:rsidP="001E0FBE">
      <w:pPr>
        <w:jc w:val="both"/>
        <w:rPr>
          <w:rFonts w:ascii="Arial" w:hAnsi="Arial" w:cs="Arial"/>
          <w:lang w:val="sr-Cyrl-CS"/>
        </w:rPr>
      </w:pPr>
      <w:r>
        <w:rPr>
          <w:rFonts w:ascii="Arial" w:hAnsi="Arial" w:cs="Arial"/>
          <w:lang w:val="sr-Cyrl-CS"/>
        </w:rPr>
        <w:t xml:space="preserve">Понуђач може поднети понуду за целокупну јавну набавку, тј. за </w:t>
      </w:r>
      <w:r w:rsidR="00B96330">
        <w:rPr>
          <w:rFonts w:ascii="Arial" w:hAnsi="Arial" w:cs="Arial"/>
        </w:rPr>
        <w:t>обе</w:t>
      </w:r>
      <w:r>
        <w:rPr>
          <w:rFonts w:ascii="Arial" w:hAnsi="Arial" w:cs="Arial"/>
          <w:lang w:val="sr-Cyrl-CS"/>
        </w:rPr>
        <w:t xml:space="preserve"> партије или само за одређену партију. Понуда мора да обухвати најмање једну целокупну партију и све њене ставке.</w:t>
      </w:r>
    </w:p>
    <w:p w:rsidR="001E0FBE" w:rsidRDefault="001E0FBE" w:rsidP="001E0FBE">
      <w:pPr>
        <w:jc w:val="both"/>
        <w:rPr>
          <w:rFonts w:ascii="Arial" w:hAnsi="Arial" w:cs="Arial"/>
          <w:lang w:val="sr-Cyrl-CS"/>
        </w:rPr>
      </w:pPr>
      <w:r>
        <w:rPr>
          <w:rFonts w:ascii="Arial" w:hAnsi="Arial" w:cs="Arial"/>
          <w:lang w:val="sr-Cyrl-CS"/>
        </w:rPr>
        <w:lastRenderedPageBreak/>
        <w:t>Понуђач је дужан да у понуди наведе да ли се понуда подноси за целокупну набаку или само за одређену партију.</w:t>
      </w:r>
    </w:p>
    <w:p w:rsidR="001E0FBE" w:rsidRDefault="001E0FBE" w:rsidP="001E0FBE">
      <w:pPr>
        <w:jc w:val="both"/>
        <w:rPr>
          <w:rFonts w:ascii="Arial" w:hAnsi="Arial" w:cs="Arial"/>
          <w:lang w:val="sr-Cyrl-CS"/>
        </w:rPr>
      </w:pPr>
      <w:r>
        <w:rPr>
          <w:rFonts w:ascii="Arial" w:hAnsi="Arial" w:cs="Arial"/>
          <w:lang w:val="sr-Cyrl-CS"/>
        </w:rPr>
        <w:t>У случају да се понуда подноси за целокупну набавку, мора бити поднета тако да се може оцењивати за сваку партију посебно.</w:t>
      </w:r>
    </w:p>
    <w:p w:rsidR="001E0FBE" w:rsidRDefault="001E0FBE" w:rsidP="001E0FBE">
      <w:pPr>
        <w:jc w:val="both"/>
        <w:rPr>
          <w:rFonts w:ascii="Arial" w:hAnsi="Arial" w:cs="Arial"/>
          <w:lang w:val="sr-Cyrl-CS"/>
        </w:rPr>
      </w:pPr>
      <w:r>
        <w:rPr>
          <w:rFonts w:ascii="Arial" w:hAnsi="Arial" w:cs="Arial"/>
          <w:lang w:val="sr-Cyrl-CS"/>
        </w:rPr>
        <w:t>Докази из члана 75. став 1. тач. 1) до 4) и 76. Закона не морају бити достављени за сваку партију посебно, односно могу бити достављени у једном примерку за обе партија.</w:t>
      </w:r>
    </w:p>
    <w:p w:rsidR="001E0FBE" w:rsidRDefault="001E0FBE" w:rsidP="001E0FBE">
      <w:pPr>
        <w:jc w:val="both"/>
        <w:rPr>
          <w:rFonts w:ascii="Arial" w:hAnsi="Arial" w:cs="Arial"/>
        </w:rPr>
      </w:pPr>
      <w:r>
        <w:rPr>
          <w:rFonts w:ascii="Arial" w:hAnsi="Arial" w:cs="Arial"/>
          <w:lang w:val="sr-Cyrl-CS"/>
        </w:rPr>
        <w:t>Комерцијални (посебни) део понуде за сваку партију за коју се подноси понуда, мора бити посебно достављен.</w:t>
      </w:r>
    </w:p>
    <w:p w:rsidR="001E0FBE" w:rsidRPr="00557BA0" w:rsidRDefault="001E0FBE" w:rsidP="001E0FBE">
      <w:pPr>
        <w:jc w:val="both"/>
        <w:rPr>
          <w:rFonts w:ascii="Arial" w:hAnsi="Arial" w:cs="Arial"/>
          <w:b/>
          <w:bCs/>
        </w:rPr>
      </w:pPr>
    </w:p>
    <w:p w:rsidR="001E0FBE" w:rsidRPr="00EC2EA2" w:rsidRDefault="001E0FBE" w:rsidP="001E0FBE">
      <w:pPr>
        <w:jc w:val="both"/>
        <w:rPr>
          <w:rFonts w:ascii="Arial" w:hAnsi="Arial" w:cs="Arial"/>
          <w:bCs/>
          <w:iCs/>
        </w:rPr>
      </w:pPr>
      <w:r w:rsidRPr="00EC2EA2">
        <w:rPr>
          <w:rFonts w:ascii="Arial" w:hAnsi="Arial" w:cs="Arial"/>
          <w:b/>
          <w:i/>
          <w:iCs/>
        </w:rPr>
        <w:t>4.</w:t>
      </w:r>
      <w:r w:rsidRPr="00EC2EA2">
        <w:rPr>
          <w:rFonts w:ascii="Arial" w:hAnsi="Arial" w:cs="Arial"/>
          <w:b/>
          <w:bCs/>
          <w:i/>
          <w:iCs/>
        </w:rPr>
        <w:t xml:space="preserve">  ПОНУДА СА ВАРИЈАНТАМА</w:t>
      </w:r>
    </w:p>
    <w:p w:rsidR="001E0FBE" w:rsidRPr="00EC2EA2" w:rsidRDefault="001E0FBE" w:rsidP="001E0FBE">
      <w:pPr>
        <w:jc w:val="both"/>
        <w:rPr>
          <w:rFonts w:ascii="Arial" w:hAnsi="Arial" w:cs="Arial"/>
          <w:bCs/>
          <w:iCs/>
        </w:rPr>
      </w:pPr>
    </w:p>
    <w:p w:rsidR="001E0FBE" w:rsidRPr="00EC2EA2" w:rsidRDefault="001E0FBE" w:rsidP="001E0FBE">
      <w:pPr>
        <w:jc w:val="both"/>
        <w:rPr>
          <w:rFonts w:ascii="Arial" w:hAnsi="Arial" w:cs="Arial"/>
          <w:b/>
          <w:bCs/>
          <w:i/>
          <w:iCs/>
        </w:rPr>
      </w:pPr>
      <w:r w:rsidRPr="00EC2EA2">
        <w:rPr>
          <w:rFonts w:ascii="Arial" w:hAnsi="Arial" w:cs="Arial"/>
          <w:bCs/>
          <w:iCs/>
        </w:rPr>
        <w:t>Подношење понуде са варијантама није дозвољено.</w:t>
      </w:r>
    </w:p>
    <w:p w:rsidR="001E0FBE" w:rsidRPr="00EC2EA2" w:rsidRDefault="001E0FBE" w:rsidP="001E0FBE">
      <w:pPr>
        <w:jc w:val="both"/>
        <w:rPr>
          <w:rFonts w:ascii="Arial" w:hAnsi="Arial" w:cs="Arial"/>
          <w:lang w:val="sr-Cyrl-CS"/>
        </w:rPr>
      </w:pPr>
    </w:p>
    <w:p w:rsidR="001E0FBE" w:rsidRPr="00EC2EA2" w:rsidRDefault="001E0FBE" w:rsidP="001E0FBE">
      <w:pPr>
        <w:jc w:val="both"/>
        <w:rPr>
          <w:rFonts w:ascii="Arial" w:hAnsi="Arial" w:cs="Arial"/>
        </w:rPr>
      </w:pPr>
      <w:r w:rsidRPr="00EC2EA2">
        <w:rPr>
          <w:rFonts w:ascii="Arial" w:hAnsi="Arial" w:cs="Arial"/>
          <w:b/>
          <w:bCs/>
          <w:i/>
          <w:iCs/>
        </w:rPr>
        <w:t xml:space="preserve">5. </w:t>
      </w:r>
      <w:r w:rsidRPr="00EC2EA2">
        <w:rPr>
          <w:rFonts w:ascii="Arial" w:hAnsi="Arial" w:cs="Arial"/>
          <w:b/>
          <w:i/>
          <w:iCs/>
        </w:rPr>
        <w:t>НАЧИН ИЗМЕНЕ, ДОПУНЕ И ОПОЗИВА ПОНУДЕ</w:t>
      </w:r>
    </w:p>
    <w:p w:rsidR="001E0FBE" w:rsidRPr="00EC2EA2" w:rsidRDefault="001E0FBE" w:rsidP="001E0FBE">
      <w:pPr>
        <w:jc w:val="both"/>
        <w:rPr>
          <w:rFonts w:ascii="Arial" w:hAnsi="Arial" w:cs="Arial"/>
        </w:rPr>
      </w:pPr>
    </w:p>
    <w:p w:rsidR="001E0FBE" w:rsidRPr="00EC2EA2" w:rsidRDefault="001E0FBE" w:rsidP="001E0FBE">
      <w:pPr>
        <w:jc w:val="both"/>
        <w:rPr>
          <w:rFonts w:ascii="Arial" w:hAnsi="Arial" w:cs="Arial"/>
        </w:rPr>
      </w:pPr>
      <w:r w:rsidRPr="00EC2EA2">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E0FBE" w:rsidRPr="00EC2EA2" w:rsidRDefault="001E0FBE" w:rsidP="001E0FBE">
      <w:pPr>
        <w:jc w:val="both"/>
        <w:rPr>
          <w:rFonts w:ascii="Arial" w:eastAsia="TimesNewRomanPSMT" w:hAnsi="Arial" w:cs="Arial"/>
          <w:bCs/>
          <w:iCs/>
        </w:rPr>
      </w:pPr>
      <w:r w:rsidRPr="00EC2EA2">
        <w:rPr>
          <w:rFonts w:ascii="Arial" w:hAnsi="Arial" w:cs="Arial"/>
        </w:rPr>
        <w:t>Понуђач је дужан да јасно назначи који део понуде мења односно која документа накнадно доставља.</w:t>
      </w:r>
    </w:p>
    <w:p w:rsidR="001E0FBE" w:rsidRPr="00EC2EA2" w:rsidRDefault="001E0FBE" w:rsidP="001E0FBE">
      <w:pPr>
        <w:jc w:val="both"/>
        <w:rPr>
          <w:rFonts w:ascii="Arial" w:eastAsia="TimesNewRomanPSMT" w:hAnsi="Arial" w:cs="Arial"/>
          <w:bCs/>
          <w:iCs/>
          <w:lang w:val="sr-Cyrl-CS"/>
        </w:rPr>
      </w:pPr>
      <w:r w:rsidRPr="00EC2EA2">
        <w:rPr>
          <w:rFonts w:ascii="Arial" w:eastAsia="TimesNewRomanPSMT" w:hAnsi="Arial" w:cs="Arial"/>
          <w:bCs/>
          <w:iCs/>
        </w:rPr>
        <w:t xml:space="preserve">Измену, допуну или опозив понуде треба доставити на адресу: </w:t>
      </w:r>
      <w:r w:rsidRPr="00EC2EA2">
        <w:rPr>
          <w:rFonts w:ascii="Arial" w:hAnsi="Arial" w:cs="Arial"/>
          <w:i/>
          <w:iCs/>
        </w:rPr>
        <w:t>,</w:t>
      </w:r>
      <w:r w:rsidRPr="00EC2EA2">
        <w:rPr>
          <w:rFonts w:ascii="Arial" w:eastAsia="TimesNewRomanPSMT" w:hAnsi="Arial" w:cs="Arial"/>
          <w:bCs/>
          <w:iCs/>
        </w:rPr>
        <w:t>са назнаком:</w:t>
      </w:r>
    </w:p>
    <w:p w:rsidR="001E0FBE" w:rsidRDefault="00B96330" w:rsidP="001E0FBE">
      <w:pPr>
        <w:jc w:val="both"/>
        <w:rPr>
          <w:rFonts w:ascii="Arial" w:eastAsia="TimesNewRomanPSMT" w:hAnsi="Arial" w:cs="Arial"/>
          <w:bCs/>
          <w:iCs/>
        </w:rPr>
      </w:pPr>
      <w:r>
        <w:rPr>
          <w:rFonts w:ascii="Arial" w:eastAsia="TimesNewRomanPSMT" w:hAnsi="Arial" w:cs="Arial"/>
          <w:b/>
          <w:bCs/>
          <w:lang w:val="sr-Cyrl-CS"/>
        </w:rPr>
        <w:t>ОШ "Јулијана Ћатић", ул.Жике Пинтера бр.44</w:t>
      </w:r>
      <w:r w:rsidR="001E0FBE" w:rsidRPr="00EC2EA2">
        <w:rPr>
          <w:rFonts w:ascii="Arial" w:eastAsia="TimesNewRomanPSMT" w:hAnsi="Arial" w:cs="Arial"/>
          <w:b/>
          <w:bCs/>
          <w:lang w:val="sr-Cyrl-CS"/>
        </w:rPr>
        <w:t>.,</w:t>
      </w:r>
      <w:r>
        <w:rPr>
          <w:rFonts w:ascii="Arial" w:hAnsi="Arial" w:cs="Arial"/>
          <w:b/>
          <w:iCs/>
          <w:lang w:val="sr-Cyrl-CS"/>
        </w:rPr>
        <w:t>34 323</w:t>
      </w:r>
      <w:r w:rsidR="001E0FBE" w:rsidRPr="00EC2EA2">
        <w:rPr>
          <w:rFonts w:ascii="Arial" w:hAnsi="Arial" w:cs="Arial"/>
          <w:b/>
          <w:iCs/>
          <w:lang w:val="sr-Cyrl-CS"/>
        </w:rPr>
        <w:t xml:space="preserve"> </w:t>
      </w:r>
      <w:r>
        <w:rPr>
          <w:rFonts w:ascii="Arial" w:hAnsi="Arial" w:cs="Arial"/>
          <w:b/>
          <w:iCs/>
          <w:lang w:val="sr-Cyrl-CS"/>
        </w:rPr>
        <w:t>Страгари</w:t>
      </w:r>
      <w:r w:rsidR="001E0FBE" w:rsidRPr="00EC2EA2">
        <w:rPr>
          <w:rFonts w:ascii="Arial" w:hAnsi="Arial" w:cs="Arial"/>
          <w:i/>
          <w:iCs/>
        </w:rPr>
        <w:t xml:space="preserve">, </w:t>
      </w:r>
      <w:r w:rsidR="001E0FBE" w:rsidRPr="00EC2EA2">
        <w:rPr>
          <w:rFonts w:ascii="Arial" w:eastAsia="TimesNewRomanPSMT" w:hAnsi="Arial" w:cs="Arial"/>
          <w:bCs/>
          <w:iCs/>
        </w:rPr>
        <w:t>са назнаком:</w:t>
      </w:r>
    </w:p>
    <w:p w:rsidR="001E0FBE" w:rsidRDefault="001E0FBE" w:rsidP="001E0FBE">
      <w:pPr>
        <w:jc w:val="both"/>
        <w:rPr>
          <w:rFonts w:ascii="Arial" w:eastAsia="TimesNewRomanPSMT" w:hAnsi="Arial" w:cs="Arial"/>
          <w:bCs/>
          <w:iCs/>
        </w:rPr>
      </w:pPr>
    </w:p>
    <w:p w:rsidR="001E0FBE" w:rsidRPr="00C03295" w:rsidRDefault="001E0FBE" w:rsidP="001E0FBE">
      <w:pPr>
        <w:jc w:val="center"/>
        <w:rPr>
          <w:rFonts w:ascii="Arial" w:eastAsia="TimesNewRomanPSMT" w:hAnsi="Arial" w:cs="Arial"/>
          <w:b/>
          <w:bCs/>
          <w:iCs/>
          <w:lang w:val="sr-Cyrl-CS"/>
        </w:rPr>
      </w:pPr>
      <w:r w:rsidRPr="00C03295">
        <w:rPr>
          <w:rFonts w:ascii="Arial" w:eastAsia="TimesNewRomanPSMT" w:hAnsi="Arial" w:cs="Arial"/>
          <w:bCs/>
          <w:iCs/>
        </w:rPr>
        <w:t>„</w:t>
      </w:r>
      <w:r w:rsidRPr="00C03295">
        <w:rPr>
          <w:rFonts w:ascii="Arial" w:eastAsia="TimesNewRomanPSMT" w:hAnsi="Arial" w:cs="Arial"/>
          <w:b/>
          <w:bCs/>
          <w:iCs/>
        </w:rPr>
        <w:t>Измена понуде</w:t>
      </w:r>
      <w:r w:rsidRPr="00C03295">
        <w:rPr>
          <w:rFonts w:ascii="Arial" w:eastAsia="TimesNewRomanPSMT" w:hAnsi="Arial" w:cs="Arial"/>
          <w:b/>
          <w:bCs/>
          <w:iCs/>
          <w:lang w:val="sr-Cyrl-CS"/>
        </w:rPr>
        <w:t>“</w:t>
      </w:r>
    </w:p>
    <w:p w:rsidR="001E0FBE" w:rsidRPr="00C03295" w:rsidRDefault="001E0FBE" w:rsidP="001E0FBE">
      <w:pPr>
        <w:jc w:val="center"/>
        <w:rPr>
          <w:rFonts w:ascii="Arial" w:eastAsia="TimesNewRomanPS-BoldMT" w:hAnsi="Arial" w:cs="Arial"/>
          <w:bCs/>
          <w:lang w:val="sr-Cyrl-CS"/>
        </w:rPr>
      </w:pPr>
      <w:r>
        <w:rPr>
          <w:rFonts w:ascii="Arial" w:eastAsia="TimesNewRomanPS-BoldMT" w:hAnsi="Arial" w:cs="Arial"/>
          <w:bCs/>
          <w:lang w:val="sr-Cyrl-CS"/>
        </w:rPr>
        <w:t>за јавну набавку услуга у</w:t>
      </w:r>
      <w:r w:rsidRPr="00C03295">
        <w:rPr>
          <w:rFonts w:ascii="Arial" w:eastAsia="TimesNewRomanPS-BoldMT" w:hAnsi="Arial" w:cs="Arial"/>
          <w:bCs/>
          <w:lang w:val="sr-Cyrl-CS"/>
        </w:rPr>
        <w:t xml:space="preserve"> поступку јавне набавке</w:t>
      </w:r>
      <w:r>
        <w:rPr>
          <w:rFonts w:ascii="Arial" w:eastAsia="TimesNewRomanPS-BoldMT" w:hAnsi="Arial" w:cs="Arial"/>
          <w:bCs/>
          <w:lang w:val="sr-Cyrl-CS"/>
        </w:rPr>
        <w:t xml:space="preserve"> мале вредности</w:t>
      </w:r>
    </w:p>
    <w:p w:rsidR="001E0FBE" w:rsidRDefault="001E0FBE" w:rsidP="001E0FBE">
      <w:pPr>
        <w:jc w:val="center"/>
        <w:rPr>
          <w:rFonts w:ascii="Arial" w:hAnsi="Arial" w:cs="Arial"/>
          <w:lang w:val="sr-Cyrl-CS"/>
        </w:rPr>
      </w:pPr>
      <w:r w:rsidRPr="00C03295">
        <w:rPr>
          <w:rFonts w:ascii="Arial" w:hAnsi="Arial" w:cs="Arial"/>
        </w:rPr>
        <w:t xml:space="preserve">– </w:t>
      </w:r>
      <w:r>
        <w:rPr>
          <w:rFonts w:ascii="Arial" w:hAnsi="Arial" w:cs="Arial"/>
        </w:rPr>
        <w:t>извођење</w:t>
      </w:r>
      <w:r>
        <w:rPr>
          <w:rFonts w:ascii="Arial" w:hAnsi="Arial" w:cs="Arial"/>
          <w:lang w:val="sr-Cyrl-CS"/>
        </w:rPr>
        <w:t>екскурзија-</w:t>
      </w:r>
    </w:p>
    <w:p w:rsidR="001E0FBE" w:rsidRDefault="001E0FBE" w:rsidP="001E0FBE">
      <w:pPr>
        <w:jc w:val="center"/>
        <w:rPr>
          <w:rFonts w:ascii="Arial" w:eastAsia="TimesNewRomanPS-BoldMT" w:hAnsi="Arial" w:cs="Arial"/>
          <w:bCs/>
          <w:lang w:val="sr-Cyrl-CS"/>
        </w:rPr>
      </w:pPr>
      <w:r>
        <w:rPr>
          <w:rFonts w:ascii="Arial" w:eastAsia="TimesNewRomanPS-BoldMT" w:hAnsi="Arial" w:cs="Arial"/>
          <w:b/>
          <w:bCs/>
          <w:lang w:val="sr-Cyrl-CS"/>
        </w:rPr>
        <w:t>За Партију бр.__________________ (</w:t>
      </w:r>
      <w:r>
        <w:rPr>
          <w:rFonts w:ascii="Arial" w:eastAsia="TimesNewRomanPS-BoldMT" w:hAnsi="Arial" w:cs="Arial"/>
          <w:bCs/>
          <w:lang w:val="sr-Cyrl-CS"/>
        </w:rPr>
        <w:t>навести број и назив партије)</w:t>
      </w:r>
    </w:p>
    <w:p w:rsidR="001E0FBE" w:rsidRPr="00AD0B9D" w:rsidRDefault="001E0FBE" w:rsidP="001E0FBE">
      <w:pPr>
        <w:jc w:val="center"/>
        <w:rPr>
          <w:rFonts w:ascii="Arial" w:hAnsi="Arial" w:cs="Arial"/>
          <w:lang w:val="sr-Cyrl-CS"/>
        </w:rPr>
      </w:pPr>
    </w:p>
    <w:p w:rsidR="001E0FBE" w:rsidRPr="00C03295" w:rsidRDefault="001E0FBE" w:rsidP="001E0FBE">
      <w:pPr>
        <w:jc w:val="center"/>
        <w:rPr>
          <w:rFonts w:ascii="Arial" w:eastAsia="TimesNewRomanPSMT" w:hAnsi="Arial" w:cs="Arial"/>
          <w:bCs/>
          <w:iCs/>
          <w:lang w:val="sr-Cyrl-CS"/>
        </w:rPr>
      </w:pPr>
      <w:r w:rsidRPr="00C03295">
        <w:rPr>
          <w:rFonts w:ascii="Arial" w:eastAsia="TimesNewRomanPS-BoldMT" w:hAnsi="Arial" w:cs="Arial"/>
          <w:b/>
          <w:bCs/>
        </w:rPr>
        <w:t>бр.</w:t>
      </w:r>
      <w:r w:rsidRPr="00C03295">
        <w:rPr>
          <w:rFonts w:ascii="Arial" w:eastAsia="TimesNewRomanPS-BoldMT" w:hAnsi="Arial" w:cs="Arial"/>
          <w:b/>
          <w:bCs/>
          <w:lang w:val="sr-Cyrl-CS"/>
        </w:rPr>
        <w:t xml:space="preserve"> 1</w:t>
      </w:r>
      <w:r>
        <w:rPr>
          <w:rFonts w:ascii="Arial" w:eastAsia="TimesNewRomanPS-BoldMT" w:hAnsi="Arial" w:cs="Arial"/>
          <w:b/>
          <w:bCs/>
        </w:rPr>
        <w:t>.2</w:t>
      </w:r>
      <w:r w:rsidRPr="00C03295">
        <w:rPr>
          <w:rFonts w:ascii="Arial" w:eastAsia="TimesNewRomanPS-BoldMT" w:hAnsi="Arial" w:cs="Arial"/>
          <w:b/>
          <w:bCs/>
        </w:rPr>
        <w:t>.</w:t>
      </w:r>
      <w:r w:rsidR="001C362C">
        <w:rPr>
          <w:rFonts w:ascii="Arial" w:eastAsia="TimesNewRomanPS-BoldMT" w:hAnsi="Arial" w:cs="Arial"/>
          <w:b/>
          <w:bCs/>
        </w:rPr>
        <w:t>3</w:t>
      </w:r>
      <w:r>
        <w:rPr>
          <w:rFonts w:ascii="Arial" w:eastAsia="TimesNewRomanPS-BoldMT" w:hAnsi="Arial" w:cs="Arial"/>
          <w:b/>
          <w:bCs/>
          <w:lang w:val="sr-Cyrl-CS"/>
        </w:rPr>
        <w:t>.</w:t>
      </w:r>
      <w:r w:rsidR="00B96330">
        <w:rPr>
          <w:rFonts w:ascii="Arial" w:eastAsia="TimesNewRomanPS-BoldMT" w:hAnsi="Arial" w:cs="Arial"/>
          <w:b/>
          <w:bCs/>
        </w:rPr>
        <w:t>/2020</w:t>
      </w:r>
      <w:r w:rsidRPr="00C03295">
        <w:rPr>
          <w:rFonts w:ascii="Arial" w:eastAsia="TimesNewRomanPSMT" w:hAnsi="Arial" w:cs="Arial"/>
          <w:b/>
          <w:bCs/>
        </w:rPr>
        <w:t xml:space="preserve">- </w:t>
      </w:r>
      <w:r w:rsidRPr="00C03295">
        <w:rPr>
          <w:rFonts w:ascii="Arial" w:eastAsia="TimesNewRomanPS-BoldMT" w:hAnsi="Arial" w:cs="Arial"/>
          <w:b/>
          <w:bCs/>
        </w:rPr>
        <w:t>НЕ ОТВАРАТИ”</w:t>
      </w:r>
    </w:p>
    <w:p w:rsidR="001E0FBE" w:rsidRPr="00C03295" w:rsidRDefault="001E0FBE" w:rsidP="001E0FBE">
      <w:pPr>
        <w:jc w:val="center"/>
        <w:rPr>
          <w:rFonts w:ascii="Arial" w:eastAsia="TimesNewRomanPSMT" w:hAnsi="Arial" w:cs="Arial"/>
          <w:bCs/>
          <w:iCs/>
          <w:lang w:val="sr-Cyrl-CS"/>
        </w:rPr>
      </w:pPr>
    </w:p>
    <w:p w:rsidR="001E0FBE" w:rsidRPr="00C03295" w:rsidRDefault="001E0FBE" w:rsidP="001E0FBE">
      <w:pPr>
        <w:jc w:val="center"/>
        <w:rPr>
          <w:rFonts w:ascii="Arial" w:eastAsia="TimesNewRomanPSMT" w:hAnsi="Arial" w:cs="Arial"/>
          <w:bCs/>
          <w:iCs/>
          <w:lang w:val="sr-Cyrl-CS"/>
        </w:rPr>
      </w:pPr>
      <w:r w:rsidRPr="00C03295">
        <w:rPr>
          <w:rFonts w:ascii="Arial" w:eastAsia="TimesNewRomanPSMT" w:hAnsi="Arial" w:cs="Arial"/>
          <w:bCs/>
          <w:iCs/>
        </w:rPr>
        <w:t>или</w:t>
      </w:r>
    </w:p>
    <w:p w:rsidR="001E0FBE" w:rsidRPr="00C03295" w:rsidRDefault="001E0FBE" w:rsidP="001E0FBE">
      <w:pPr>
        <w:jc w:val="center"/>
        <w:rPr>
          <w:rFonts w:ascii="Arial" w:eastAsia="TimesNewRomanPSMT" w:hAnsi="Arial" w:cs="Arial"/>
          <w:bCs/>
          <w:iCs/>
          <w:lang w:val="sr-Cyrl-CS"/>
        </w:rPr>
      </w:pPr>
    </w:p>
    <w:p w:rsidR="001E0FBE" w:rsidRDefault="001E0FBE" w:rsidP="001E0FBE">
      <w:pPr>
        <w:jc w:val="center"/>
        <w:rPr>
          <w:rFonts w:ascii="Arial" w:eastAsia="TimesNewRomanPSMT" w:hAnsi="Arial" w:cs="Arial"/>
          <w:b/>
          <w:bCs/>
          <w:iCs/>
          <w:lang w:val="sr-Cyrl-CS"/>
        </w:rPr>
      </w:pPr>
      <w:r w:rsidRPr="00C03295">
        <w:rPr>
          <w:rFonts w:ascii="Arial" w:eastAsia="TimesNewRomanPSMT" w:hAnsi="Arial" w:cs="Arial"/>
          <w:bCs/>
          <w:iCs/>
        </w:rPr>
        <w:t>„</w:t>
      </w:r>
      <w:r w:rsidRPr="00C03295">
        <w:rPr>
          <w:rFonts w:ascii="Arial" w:eastAsia="TimesNewRomanPSMT" w:hAnsi="Arial" w:cs="Arial"/>
          <w:b/>
          <w:bCs/>
          <w:iCs/>
        </w:rPr>
        <w:t>Допуна понуде</w:t>
      </w:r>
      <w:r w:rsidRPr="00C03295">
        <w:rPr>
          <w:rFonts w:ascii="Arial" w:eastAsia="TimesNewRomanPSMT" w:hAnsi="Arial" w:cs="Arial"/>
          <w:b/>
          <w:bCs/>
          <w:iCs/>
          <w:lang w:val="sr-Cyrl-CS"/>
        </w:rPr>
        <w:t>“</w:t>
      </w:r>
    </w:p>
    <w:p w:rsidR="001E0FBE" w:rsidRPr="00C03295" w:rsidRDefault="001E0FBE" w:rsidP="001E0FBE">
      <w:pPr>
        <w:jc w:val="center"/>
        <w:rPr>
          <w:rFonts w:ascii="Arial" w:eastAsia="TimesNewRomanPS-BoldMT" w:hAnsi="Arial" w:cs="Arial"/>
          <w:bCs/>
          <w:lang w:val="sr-Cyrl-CS"/>
        </w:rPr>
      </w:pPr>
      <w:r>
        <w:rPr>
          <w:rFonts w:ascii="Arial" w:eastAsia="TimesNewRomanPS-BoldMT" w:hAnsi="Arial" w:cs="Arial"/>
          <w:bCs/>
          <w:lang w:val="sr-Cyrl-CS"/>
        </w:rPr>
        <w:t>за јавну набавку услуга у</w:t>
      </w:r>
      <w:r w:rsidRPr="00C03295">
        <w:rPr>
          <w:rFonts w:ascii="Arial" w:eastAsia="TimesNewRomanPS-BoldMT" w:hAnsi="Arial" w:cs="Arial"/>
          <w:bCs/>
          <w:lang w:val="sr-Cyrl-CS"/>
        </w:rPr>
        <w:t xml:space="preserve"> поступку јавне набавке</w:t>
      </w:r>
      <w:r>
        <w:rPr>
          <w:rFonts w:ascii="Arial" w:eastAsia="TimesNewRomanPS-BoldMT" w:hAnsi="Arial" w:cs="Arial"/>
          <w:bCs/>
          <w:lang w:val="sr-Cyrl-CS"/>
        </w:rPr>
        <w:t xml:space="preserve"> мале вредности</w:t>
      </w:r>
    </w:p>
    <w:p w:rsidR="001E0FBE" w:rsidRDefault="001E0FBE" w:rsidP="001E0FBE">
      <w:pPr>
        <w:jc w:val="center"/>
        <w:rPr>
          <w:rFonts w:ascii="Arial" w:eastAsia="TimesNewRomanPS-BoldMT" w:hAnsi="Arial" w:cs="Arial"/>
          <w:b/>
          <w:bCs/>
          <w:color w:val="002060"/>
        </w:rPr>
      </w:pPr>
      <w:r w:rsidRPr="00C03295">
        <w:rPr>
          <w:rFonts w:ascii="Arial" w:hAnsi="Arial" w:cs="Arial"/>
        </w:rPr>
        <w:t xml:space="preserve"> – </w:t>
      </w:r>
      <w:r>
        <w:rPr>
          <w:rFonts w:ascii="Arial" w:hAnsi="Arial" w:cs="Arial"/>
        </w:rPr>
        <w:t>извођење</w:t>
      </w:r>
      <w:r>
        <w:rPr>
          <w:rFonts w:ascii="Arial" w:hAnsi="Arial" w:cs="Arial"/>
          <w:lang w:val="sr-Cyrl-CS"/>
        </w:rPr>
        <w:t>екскурзија-</w:t>
      </w:r>
    </w:p>
    <w:p w:rsidR="001E0FBE" w:rsidRDefault="001E0FBE" w:rsidP="001E0FBE">
      <w:pPr>
        <w:jc w:val="center"/>
        <w:rPr>
          <w:rFonts w:ascii="Arial" w:eastAsia="TimesNewRomanPS-BoldMT" w:hAnsi="Arial" w:cs="Arial"/>
          <w:bCs/>
          <w:lang w:val="sr-Cyrl-CS"/>
        </w:rPr>
      </w:pPr>
      <w:r>
        <w:rPr>
          <w:rFonts w:ascii="Arial" w:eastAsia="TimesNewRomanPS-BoldMT" w:hAnsi="Arial" w:cs="Arial"/>
          <w:b/>
          <w:bCs/>
          <w:lang w:val="sr-Cyrl-CS"/>
        </w:rPr>
        <w:t>За Партију бр.__________________ (</w:t>
      </w:r>
      <w:r>
        <w:rPr>
          <w:rFonts w:ascii="Arial" w:eastAsia="TimesNewRomanPS-BoldMT" w:hAnsi="Arial" w:cs="Arial"/>
          <w:bCs/>
          <w:lang w:val="sr-Cyrl-CS"/>
        </w:rPr>
        <w:t>навести број и назив партије)</w:t>
      </w:r>
    </w:p>
    <w:p w:rsidR="001E0FBE" w:rsidRPr="00290C17" w:rsidRDefault="001E0FBE" w:rsidP="001E0FBE">
      <w:pPr>
        <w:jc w:val="center"/>
        <w:rPr>
          <w:rFonts w:ascii="Arial" w:hAnsi="Arial" w:cs="Arial"/>
        </w:rPr>
      </w:pPr>
    </w:p>
    <w:p w:rsidR="001E0FBE" w:rsidRPr="007F2D98" w:rsidRDefault="001E0FBE" w:rsidP="001E0FBE">
      <w:pPr>
        <w:jc w:val="center"/>
        <w:rPr>
          <w:rFonts w:ascii="Arial" w:eastAsia="TimesNewRomanPSMT" w:hAnsi="Arial" w:cs="Arial"/>
          <w:bCs/>
          <w:iCs/>
          <w:lang w:val="sr-Cyrl-CS"/>
        </w:rPr>
      </w:pPr>
      <w:r w:rsidRPr="00C03295">
        <w:rPr>
          <w:rFonts w:ascii="Arial" w:eastAsia="TimesNewRomanPS-BoldMT" w:hAnsi="Arial" w:cs="Arial"/>
          <w:b/>
          <w:bCs/>
        </w:rPr>
        <w:t>бр.</w:t>
      </w:r>
      <w:r w:rsidRPr="00C03295">
        <w:rPr>
          <w:rFonts w:ascii="Arial" w:eastAsia="TimesNewRomanPS-BoldMT" w:hAnsi="Arial" w:cs="Arial"/>
          <w:b/>
          <w:bCs/>
          <w:lang w:val="sr-Cyrl-CS"/>
        </w:rPr>
        <w:t xml:space="preserve"> 1</w:t>
      </w:r>
      <w:r>
        <w:rPr>
          <w:rFonts w:ascii="Arial" w:eastAsia="TimesNewRomanPS-BoldMT" w:hAnsi="Arial" w:cs="Arial"/>
          <w:b/>
          <w:bCs/>
        </w:rPr>
        <w:t>.2</w:t>
      </w:r>
      <w:r w:rsidRPr="00C03295">
        <w:rPr>
          <w:rFonts w:ascii="Arial" w:eastAsia="TimesNewRomanPS-BoldMT" w:hAnsi="Arial" w:cs="Arial"/>
          <w:b/>
          <w:bCs/>
        </w:rPr>
        <w:t>.</w:t>
      </w:r>
      <w:r w:rsidR="001C362C">
        <w:rPr>
          <w:rFonts w:ascii="Arial" w:eastAsia="TimesNewRomanPS-BoldMT" w:hAnsi="Arial" w:cs="Arial"/>
          <w:b/>
          <w:bCs/>
        </w:rPr>
        <w:t>3</w:t>
      </w:r>
      <w:r>
        <w:rPr>
          <w:rFonts w:ascii="Arial" w:eastAsia="TimesNewRomanPS-BoldMT" w:hAnsi="Arial" w:cs="Arial"/>
          <w:b/>
          <w:bCs/>
          <w:lang w:val="sr-Cyrl-CS"/>
        </w:rPr>
        <w:t>.</w:t>
      </w:r>
      <w:r w:rsidR="00B96330">
        <w:rPr>
          <w:rFonts w:ascii="Arial" w:eastAsia="TimesNewRomanPS-BoldMT" w:hAnsi="Arial" w:cs="Arial"/>
          <w:b/>
          <w:bCs/>
        </w:rPr>
        <w:t>/2020</w:t>
      </w:r>
      <w:r w:rsidRPr="00C03295">
        <w:rPr>
          <w:rFonts w:ascii="Arial" w:eastAsia="TimesNewRomanPSMT" w:hAnsi="Arial" w:cs="Arial"/>
          <w:b/>
          <w:bCs/>
        </w:rPr>
        <w:t xml:space="preserve">- </w:t>
      </w:r>
      <w:r w:rsidRPr="00C03295">
        <w:rPr>
          <w:rFonts w:ascii="Arial" w:eastAsia="TimesNewRomanPS-BoldMT" w:hAnsi="Arial" w:cs="Arial"/>
          <w:b/>
          <w:bCs/>
        </w:rPr>
        <w:t>НЕ ОТВАРАТИ”</w:t>
      </w:r>
    </w:p>
    <w:p w:rsidR="001E0FBE" w:rsidRPr="00625513" w:rsidRDefault="001E0FBE" w:rsidP="001E0FBE">
      <w:pPr>
        <w:ind w:left="360"/>
        <w:jc w:val="center"/>
        <w:rPr>
          <w:rFonts w:ascii="Arial" w:eastAsia="TimesNewRomanPS-BoldMT" w:hAnsi="Arial" w:cs="Arial"/>
          <w:b/>
          <w:bCs/>
          <w:color w:val="002060"/>
        </w:rPr>
      </w:pPr>
    </w:p>
    <w:p w:rsidR="001E0FBE" w:rsidRPr="00C03295" w:rsidRDefault="001E0FBE" w:rsidP="001E0FBE">
      <w:pPr>
        <w:ind w:left="360"/>
        <w:jc w:val="center"/>
        <w:rPr>
          <w:rFonts w:ascii="Arial" w:eastAsia="TimesNewRomanPS-BoldMT" w:hAnsi="Arial" w:cs="Arial"/>
          <w:b/>
          <w:bCs/>
          <w:color w:val="002060"/>
          <w:lang w:val="sr-Cyrl-CS"/>
        </w:rPr>
      </w:pPr>
      <w:r w:rsidRPr="00C03295">
        <w:rPr>
          <w:rFonts w:ascii="Arial" w:eastAsia="TimesNewRomanPSMT" w:hAnsi="Arial" w:cs="Arial"/>
          <w:bCs/>
          <w:iCs/>
        </w:rPr>
        <w:t>или</w:t>
      </w:r>
    </w:p>
    <w:p w:rsidR="001E0FBE" w:rsidRPr="00C03295" w:rsidRDefault="001E0FBE" w:rsidP="001E0FBE">
      <w:pPr>
        <w:ind w:left="3540" w:firstLine="708"/>
        <w:jc w:val="both"/>
        <w:rPr>
          <w:rFonts w:ascii="Arial" w:eastAsia="TimesNewRomanPSMT" w:hAnsi="Arial" w:cs="Arial"/>
          <w:bCs/>
          <w:iCs/>
          <w:lang w:val="sr-Cyrl-CS"/>
        </w:rPr>
      </w:pPr>
    </w:p>
    <w:p w:rsidR="001E0FBE" w:rsidRDefault="001E0FBE" w:rsidP="001E0FBE">
      <w:pPr>
        <w:jc w:val="center"/>
        <w:rPr>
          <w:rFonts w:ascii="Arial" w:eastAsia="TimesNewRomanPSMT" w:hAnsi="Arial" w:cs="Arial"/>
          <w:b/>
          <w:bCs/>
          <w:iCs/>
          <w:lang w:val="sr-Cyrl-CS"/>
        </w:rPr>
      </w:pPr>
      <w:r w:rsidRPr="00C03295">
        <w:rPr>
          <w:rFonts w:ascii="Arial" w:eastAsia="TimesNewRomanPSMT" w:hAnsi="Arial" w:cs="Arial"/>
          <w:bCs/>
          <w:iCs/>
        </w:rPr>
        <w:t>„</w:t>
      </w:r>
      <w:r w:rsidRPr="00C03295">
        <w:rPr>
          <w:rFonts w:ascii="Arial" w:eastAsia="TimesNewRomanPSMT" w:hAnsi="Arial" w:cs="Arial"/>
          <w:b/>
          <w:bCs/>
          <w:iCs/>
        </w:rPr>
        <w:t>Опозив понуде</w:t>
      </w:r>
      <w:r w:rsidRPr="00C03295">
        <w:rPr>
          <w:rFonts w:ascii="Arial" w:eastAsia="TimesNewRomanPSMT" w:hAnsi="Arial" w:cs="Arial"/>
          <w:b/>
          <w:bCs/>
          <w:iCs/>
          <w:lang w:val="sr-Cyrl-CS"/>
        </w:rPr>
        <w:t>“</w:t>
      </w:r>
    </w:p>
    <w:p w:rsidR="001E0FBE" w:rsidRPr="00C03295" w:rsidRDefault="001E0FBE" w:rsidP="001E0FBE">
      <w:pPr>
        <w:jc w:val="center"/>
        <w:rPr>
          <w:rFonts w:ascii="Arial" w:eastAsia="TimesNewRomanPS-BoldMT" w:hAnsi="Arial" w:cs="Arial"/>
          <w:bCs/>
          <w:lang w:val="sr-Cyrl-CS"/>
        </w:rPr>
      </w:pPr>
      <w:r>
        <w:rPr>
          <w:rFonts w:ascii="Arial" w:eastAsia="TimesNewRomanPS-BoldMT" w:hAnsi="Arial" w:cs="Arial"/>
          <w:bCs/>
          <w:lang w:val="sr-Cyrl-CS"/>
        </w:rPr>
        <w:t>за јавну набавку услуга у</w:t>
      </w:r>
      <w:r w:rsidRPr="00C03295">
        <w:rPr>
          <w:rFonts w:ascii="Arial" w:eastAsia="TimesNewRomanPS-BoldMT" w:hAnsi="Arial" w:cs="Arial"/>
          <w:bCs/>
          <w:lang w:val="sr-Cyrl-CS"/>
        </w:rPr>
        <w:t xml:space="preserve"> поступку јавне набавке</w:t>
      </w:r>
      <w:r>
        <w:rPr>
          <w:rFonts w:ascii="Arial" w:eastAsia="TimesNewRomanPS-BoldMT" w:hAnsi="Arial" w:cs="Arial"/>
          <w:bCs/>
          <w:lang w:val="sr-Cyrl-CS"/>
        </w:rPr>
        <w:t xml:space="preserve"> мале вредности</w:t>
      </w:r>
    </w:p>
    <w:p w:rsidR="001E0FBE" w:rsidRDefault="001E0FBE" w:rsidP="001E0FBE">
      <w:pPr>
        <w:jc w:val="center"/>
        <w:rPr>
          <w:rFonts w:ascii="Arial" w:hAnsi="Arial" w:cs="Arial"/>
          <w:lang w:val="sr-Cyrl-CS"/>
        </w:rPr>
      </w:pPr>
      <w:r w:rsidRPr="00C03295">
        <w:rPr>
          <w:rFonts w:ascii="Arial" w:hAnsi="Arial" w:cs="Arial"/>
        </w:rPr>
        <w:t xml:space="preserve">– </w:t>
      </w:r>
      <w:r>
        <w:rPr>
          <w:rFonts w:ascii="Arial" w:hAnsi="Arial" w:cs="Arial"/>
        </w:rPr>
        <w:t>извођење</w:t>
      </w:r>
      <w:r>
        <w:rPr>
          <w:rFonts w:ascii="Arial" w:hAnsi="Arial" w:cs="Arial"/>
          <w:lang w:val="sr-Cyrl-CS"/>
        </w:rPr>
        <w:t>екскурзија-</w:t>
      </w:r>
    </w:p>
    <w:p w:rsidR="001E0FBE" w:rsidRDefault="001E0FBE" w:rsidP="001E0FBE">
      <w:pPr>
        <w:jc w:val="center"/>
        <w:rPr>
          <w:rFonts w:ascii="Arial" w:eastAsia="TimesNewRomanPS-BoldMT" w:hAnsi="Arial" w:cs="Arial"/>
          <w:bCs/>
          <w:lang w:val="sr-Cyrl-CS"/>
        </w:rPr>
      </w:pPr>
      <w:r>
        <w:rPr>
          <w:rFonts w:ascii="Arial" w:eastAsia="TimesNewRomanPS-BoldMT" w:hAnsi="Arial" w:cs="Arial"/>
          <w:b/>
          <w:bCs/>
          <w:lang w:val="sr-Cyrl-CS"/>
        </w:rPr>
        <w:t>За Партију бр.__________________ (</w:t>
      </w:r>
      <w:r>
        <w:rPr>
          <w:rFonts w:ascii="Arial" w:eastAsia="TimesNewRomanPS-BoldMT" w:hAnsi="Arial" w:cs="Arial"/>
          <w:bCs/>
          <w:lang w:val="sr-Cyrl-CS"/>
        </w:rPr>
        <w:t>навести број и назив партије)</w:t>
      </w:r>
    </w:p>
    <w:p w:rsidR="001E0FBE" w:rsidRPr="007F2D98" w:rsidRDefault="001E0FBE" w:rsidP="001E0FBE">
      <w:pPr>
        <w:jc w:val="center"/>
        <w:rPr>
          <w:rFonts w:ascii="Arial" w:hAnsi="Arial" w:cs="Arial"/>
          <w:lang w:val="sr-Cyrl-CS"/>
        </w:rPr>
      </w:pPr>
    </w:p>
    <w:p w:rsidR="001E0FBE" w:rsidRPr="00C03295" w:rsidRDefault="001E0FBE" w:rsidP="001E0FBE">
      <w:pPr>
        <w:jc w:val="center"/>
        <w:rPr>
          <w:rFonts w:ascii="Arial" w:eastAsia="TimesNewRomanPSMT" w:hAnsi="Arial" w:cs="Arial"/>
          <w:bCs/>
          <w:iCs/>
          <w:lang w:val="sr-Cyrl-CS"/>
        </w:rPr>
      </w:pPr>
      <w:r w:rsidRPr="00C03295">
        <w:rPr>
          <w:rFonts w:ascii="Arial" w:eastAsia="TimesNewRomanPS-BoldMT" w:hAnsi="Arial" w:cs="Arial"/>
          <w:b/>
          <w:bCs/>
        </w:rPr>
        <w:t>бр.</w:t>
      </w:r>
      <w:r w:rsidRPr="00C03295">
        <w:rPr>
          <w:rFonts w:ascii="Arial" w:eastAsia="TimesNewRomanPS-BoldMT" w:hAnsi="Arial" w:cs="Arial"/>
          <w:b/>
          <w:bCs/>
          <w:lang w:val="sr-Cyrl-CS"/>
        </w:rPr>
        <w:t xml:space="preserve"> 1</w:t>
      </w:r>
      <w:r>
        <w:rPr>
          <w:rFonts w:ascii="Arial" w:eastAsia="TimesNewRomanPS-BoldMT" w:hAnsi="Arial" w:cs="Arial"/>
          <w:b/>
          <w:bCs/>
        </w:rPr>
        <w:t>.2</w:t>
      </w:r>
      <w:r w:rsidRPr="00C03295">
        <w:rPr>
          <w:rFonts w:ascii="Arial" w:eastAsia="TimesNewRomanPS-BoldMT" w:hAnsi="Arial" w:cs="Arial"/>
          <w:b/>
          <w:bCs/>
        </w:rPr>
        <w:t>.</w:t>
      </w:r>
      <w:r w:rsidR="001C362C">
        <w:rPr>
          <w:rFonts w:ascii="Arial" w:eastAsia="TimesNewRomanPS-BoldMT" w:hAnsi="Arial" w:cs="Arial"/>
          <w:b/>
          <w:bCs/>
        </w:rPr>
        <w:t>3</w:t>
      </w:r>
      <w:r>
        <w:rPr>
          <w:rFonts w:ascii="Arial" w:eastAsia="TimesNewRomanPS-BoldMT" w:hAnsi="Arial" w:cs="Arial"/>
          <w:b/>
          <w:bCs/>
          <w:lang w:val="sr-Cyrl-CS"/>
        </w:rPr>
        <w:t>.</w:t>
      </w:r>
      <w:r w:rsidRPr="00C03295">
        <w:rPr>
          <w:rFonts w:ascii="Arial" w:eastAsia="TimesNewRomanPS-BoldMT" w:hAnsi="Arial" w:cs="Arial"/>
          <w:b/>
          <w:bCs/>
        </w:rPr>
        <w:t>/2</w:t>
      </w:r>
      <w:r w:rsidR="00B96330">
        <w:rPr>
          <w:rFonts w:ascii="Arial" w:eastAsia="TimesNewRomanPS-BoldMT" w:hAnsi="Arial" w:cs="Arial"/>
          <w:b/>
          <w:bCs/>
        </w:rPr>
        <w:t>020</w:t>
      </w:r>
      <w:r>
        <w:rPr>
          <w:rFonts w:ascii="Arial" w:eastAsia="TimesNewRomanPS-BoldMT" w:hAnsi="Arial" w:cs="Arial"/>
          <w:b/>
          <w:bCs/>
        </w:rPr>
        <w:t>.</w:t>
      </w:r>
      <w:r w:rsidRPr="00C03295">
        <w:rPr>
          <w:rFonts w:ascii="Arial" w:eastAsia="TimesNewRomanPSMT" w:hAnsi="Arial" w:cs="Arial"/>
          <w:b/>
          <w:bCs/>
        </w:rPr>
        <w:t xml:space="preserve">- </w:t>
      </w:r>
      <w:r w:rsidRPr="00C03295">
        <w:rPr>
          <w:rFonts w:ascii="Arial" w:eastAsia="TimesNewRomanPS-BoldMT" w:hAnsi="Arial" w:cs="Arial"/>
          <w:b/>
          <w:bCs/>
        </w:rPr>
        <w:t>НЕ ОТВАРАТИ”</w:t>
      </w:r>
    </w:p>
    <w:p w:rsidR="001E0FBE" w:rsidRDefault="001E0FBE" w:rsidP="001E0FBE">
      <w:pPr>
        <w:jc w:val="center"/>
        <w:rPr>
          <w:rFonts w:ascii="Arial" w:eastAsia="TimesNewRomanPS-BoldMT" w:hAnsi="Arial" w:cs="Arial"/>
          <w:bCs/>
        </w:rPr>
      </w:pPr>
    </w:p>
    <w:p w:rsidR="001E0FBE" w:rsidRPr="00C03295" w:rsidRDefault="001E0FBE" w:rsidP="001E0FBE">
      <w:pPr>
        <w:jc w:val="center"/>
        <w:rPr>
          <w:rFonts w:ascii="Arial" w:eastAsia="TimesNewRomanPS-BoldMT" w:hAnsi="Arial" w:cs="Arial"/>
          <w:bCs/>
          <w:lang w:val="sr-Cyrl-CS"/>
        </w:rPr>
      </w:pPr>
      <w:r w:rsidRPr="00C03295">
        <w:rPr>
          <w:rFonts w:ascii="Arial" w:eastAsia="TimesNewRomanPS-BoldMT" w:hAnsi="Arial" w:cs="Arial"/>
          <w:bCs/>
        </w:rPr>
        <w:lastRenderedPageBreak/>
        <w:t>или</w:t>
      </w:r>
    </w:p>
    <w:p w:rsidR="001E0FBE" w:rsidRPr="00C03295" w:rsidRDefault="001E0FBE" w:rsidP="001E0FBE">
      <w:pPr>
        <w:jc w:val="center"/>
        <w:rPr>
          <w:rFonts w:ascii="Arial" w:eastAsia="TimesNewRomanPSMT" w:hAnsi="Arial" w:cs="Arial"/>
          <w:bCs/>
          <w:iCs/>
          <w:lang w:val="sr-Cyrl-CS"/>
        </w:rPr>
      </w:pPr>
    </w:p>
    <w:p w:rsidR="001E0FBE" w:rsidRDefault="001E0FBE" w:rsidP="001E0FBE">
      <w:pPr>
        <w:jc w:val="center"/>
        <w:rPr>
          <w:rFonts w:ascii="Arial" w:eastAsia="TimesNewRomanPSMT" w:hAnsi="Arial" w:cs="Arial"/>
          <w:b/>
          <w:bCs/>
          <w:iCs/>
          <w:lang w:val="sr-Cyrl-CS"/>
        </w:rPr>
      </w:pPr>
      <w:r w:rsidRPr="00C03295">
        <w:rPr>
          <w:rFonts w:ascii="Arial" w:eastAsia="TimesNewRomanPSMT" w:hAnsi="Arial" w:cs="Arial"/>
          <w:bCs/>
          <w:iCs/>
        </w:rPr>
        <w:t>„</w:t>
      </w:r>
      <w:r w:rsidRPr="00C03295">
        <w:rPr>
          <w:rFonts w:ascii="Arial" w:eastAsia="TimesNewRomanPSMT" w:hAnsi="Arial" w:cs="Arial"/>
          <w:b/>
          <w:bCs/>
          <w:iCs/>
        </w:rPr>
        <w:t>Измена и допуна понуде</w:t>
      </w:r>
      <w:r w:rsidRPr="00C03295">
        <w:rPr>
          <w:rFonts w:ascii="Arial" w:eastAsia="TimesNewRomanPSMT" w:hAnsi="Arial" w:cs="Arial"/>
          <w:b/>
          <w:bCs/>
          <w:iCs/>
          <w:lang w:val="sr-Cyrl-CS"/>
        </w:rPr>
        <w:t>“</w:t>
      </w:r>
    </w:p>
    <w:p w:rsidR="001E0FBE" w:rsidRPr="00C03295" w:rsidRDefault="001E0FBE" w:rsidP="001E0FBE">
      <w:pPr>
        <w:jc w:val="center"/>
        <w:rPr>
          <w:rFonts w:ascii="Arial" w:eastAsia="TimesNewRomanPS-BoldMT" w:hAnsi="Arial" w:cs="Arial"/>
          <w:bCs/>
          <w:lang w:val="sr-Cyrl-CS"/>
        </w:rPr>
      </w:pPr>
      <w:r>
        <w:rPr>
          <w:rFonts w:ascii="Arial" w:eastAsia="TimesNewRomanPS-BoldMT" w:hAnsi="Arial" w:cs="Arial"/>
          <w:bCs/>
          <w:lang w:val="sr-Cyrl-CS"/>
        </w:rPr>
        <w:t>за јавну набавку услуга у</w:t>
      </w:r>
      <w:r w:rsidRPr="00C03295">
        <w:rPr>
          <w:rFonts w:ascii="Arial" w:eastAsia="TimesNewRomanPS-BoldMT" w:hAnsi="Arial" w:cs="Arial"/>
          <w:bCs/>
          <w:lang w:val="sr-Cyrl-CS"/>
        </w:rPr>
        <w:t xml:space="preserve"> поступку јавне набавке</w:t>
      </w:r>
      <w:r>
        <w:rPr>
          <w:rFonts w:ascii="Arial" w:eastAsia="TimesNewRomanPS-BoldMT" w:hAnsi="Arial" w:cs="Arial"/>
          <w:bCs/>
          <w:lang w:val="sr-Cyrl-CS"/>
        </w:rPr>
        <w:t xml:space="preserve"> мале вредности</w:t>
      </w:r>
    </w:p>
    <w:p w:rsidR="001E0FBE" w:rsidRPr="007F2D98" w:rsidRDefault="001E0FBE" w:rsidP="001E0FBE">
      <w:pPr>
        <w:jc w:val="center"/>
        <w:rPr>
          <w:rFonts w:ascii="Arial" w:hAnsi="Arial" w:cs="Arial"/>
          <w:lang w:val="sr-Cyrl-CS"/>
        </w:rPr>
      </w:pPr>
      <w:r w:rsidRPr="00C03295">
        <w:rPr>
          <w:rFonts w:ascii="Arial" w:hAnsi="Arial" w:cs="Arial"/>
        </w:rPr>
        <w:t xml:space="preserve">– </w:t>
      </w:r>
      <w:r>
        <w:rPr>
          <w:rFonts w:ascii="Arial" w:hAnsi="Arial" w:cs="Arial"/>
        </w:rPr>
        <w:t>извођење</w:t>
      </w:r>
      <w:r w:rsidR="00B96330">
        <w:rPr>
          <w:rFonts w:ascii="Arial" w:hAnsi="Arial" w:cs="Arial"/>
        </w:rPr>
        <w:t xml:space="preserve"> </w:t>
      </w:r>
      <w:r>
        <w:rPr>
          <w:rFonts w:ascii="Arial" w:hAnsi="Arial" w:cs="Arial"/>
          <w:lang w:val="sr-Cyrl-CS"/>
        </w:rPr>
        <w:t>екскурзија-</w:t>
      </w:r>
    </w:p>
    <w:p w:rsidR="001E0FBE" w:rsidRDefault="001E0FBE" w:rsidP="001E0FBE">
      <w:pPr>
        <w:jc w:val="center"/>
        <w:rPr>
          <w:rFonts w:ascii="Arial" w:eastAsia="TimesNewRomanPS-BoldMT" w:hAnsi="Arial" w:cs="Arial"/>
          <w:bCs/>
          <w:lang w:val="sr-Cyrl-CS"/>
        </w:rPr>
      </w:pPr>
      <w:r>
        <w:rPr>
          <w:rFonts w:ascii="Arial" w:eastAsia="TimesNewRomanPS-BoldMT" w:hAnsi="Arial" w:cs="Arial"/>
          <w:b/>
          <w:bCs/>
          <w:lang w:val="sr-Cyrl-CS"/>
        </w:rPr>
        <w:t>За Партију бр.__________________ (</w:t>
      </w:r>
      <w:r>
        <w:rPr>
          <w:rFonts w:ascii="Arial" w:eastAsia="TimesNewRomanPS-BoldMT" w:hAnsi="Arial" w:cs="Arial"/>
          <w:bCs/>
          <w:lang w:val="sr-Cyrl-CS"/>
        </w:rPr>
        <w:t>навести број и назив партије)</w:t>
      </w:r>
    </w:p>
    <w:p w:rsidR="001E0FBE" w:rsidRPr="00C03295" w:rsidRDefault="001E0FBE" w:rsidP="001E0FBE">
      <w:pPr>
        <w:jc w:val="center"/>
        <w:rPr>
          <w:rFonts w:ascii="Arial" w:eastAsia="TimesNewRomanPS-BoldMT" w:hAnsi="Arial" w:cs="Arial"/>
          <w:b/>
          <w:bCs/>
          <w:lang w:val="sr-Cyrl-CS"/>
        </w:rPr>
      </w:pPr>
      <w:r w:rsidRPr="00C03295">
        <w:rPr>
          <w:rFonts w:ascii="Arial" w:eastAsia="TimesNewRomanPS-BoldMT" w:hAnsi="Arial" w:cs="Arial"/>
          <w:b/>
          <w:bCs/>
        </w:rPr>
        <w:t>бр.</w:t>
      </w:r>
      <w:r w:rsidRPr="00C03295">
        <w:rPr>
          <w:rFonts w:ascii="Arial" w:eastAsia="TimesNewRomanPS-BoldMT" w:hAnsi="Arial" w:cs="Arial"/>
          <w:b/>
          <w:bCs/>
          <w:lang w:val="sr-Cyrl-CS"/>
        </w:rPr>
        <w:t xml:space="preserve"> 1</w:t>
      </w:r>
      <w:r>
        <w:rPr>
          <w:rFonts w:ascii="Arial" w:eastAsia="TimesNewRomanPS-BoldMT" w:hAnsi="Arial" w:cs="Arial"/>
          <w:b/>
          <w:bCs/>
        </w:rPr>
        <w:t>.2</w:t>
      </w:r>
      <w:r w:rsidRPr="00C03295">
        <w:rPr>
          <w:rFonts w:ascii="Arial" w:eastAsia="TimesNewRomanPS-BoldMT" w:hAnsi="Arial" w:cs="Arial"/>
          <w:b/>
          <w:bCs/>
        </w:rPr>
        <w:t>.</w:t>
      </w:r>
      <w:r w:rsidR="001C362C">
        <w:rPr>
          <w:rFonts w:ascii="Arial" w:eastAsia="TimesNewRomanPS-BoldMT" w:hAnsi="Arial" w:cs="Arial"/>
          <w:b/>
          <w:bCs/>
        </w:rPr>
        <w:t>3</w:t>
      </w:r>
      <w:r>
        <w:rPr>
          <w:rFonts w:ascii="Arial" w:eastAsia="TimesNewRomanPS-BoldMT" w:hAnsi="Arial" w:cs="Arial"/>
          <w:b/>
          <w:bCs/>
          <w:lang w:val="sr-Cyrl-CS"/>
        </w:rPr>
        <w:t>.</w:t>
      </w:r>
      <w:r w:rsidR="00B96330">
        <w:rPr>
          <w:rFonts w:ascii="Arial" w:eastAsia="TimesNewRomanPS-BoldMT" w:hAnsi="Arial" w:cs="Arial"/>
          <w:b/>
          <w:bCs/>
        </w:rPr>
        <w:t>/2020</w:t>
      </w:r>
      <w:r w:rsidRPr="00C03295">
        <w:rPr>
          <w:rFonts w:ascii="Arial" w:eastAsia="TimesNewRomanPSMT" w:hAnsi="Arial" w:cs="Arial"/>
          <w:b/>
          <w:bCs/>
        </w:rPr>
        <w:t xml:space="preserve">- </w:t>
      </w:r>
      <w:r w:rsidRPr="00C03295">
        <w:rPr>
          <w:rFonts w:ascii="Arial" w:eastAsia="TimesNewRomanPS-BoldMT" w:hAnsi="Arial" w:cs="Arial"/>
          <w:b/>
          <w:bCs/>
        </w:rPr>
        <w:t>НЕ ОТВАРАТИ”</w:t>
      </w:r>
    </w:p>
    <w:p w:rsidR="001E0FBE" w:rsidRPr="00EC2EA2" w:rsidRDefault="001E0FBE" w:rsidP="001E0FBE">
      <w:pPr>
        <w:jc w:val="both"/>
        <w:rPr>
          <w:rFonts w:ascii="Arial" w:hAnsi="Arial" w:cs="Arial"/>
        </w:rPr>
      </w:pPr>
      <w:r w:rsidRPr="00EC2EA2">
        <w:rPr>
          <w:rFonts w:ascii="Arial" w:eastAsia="TimesNewRomanPSMT" w:hAnsi="Arial" w:cs="Arial"/>
          <w:bCs/>
        </w:rPr>
        <w:t>На полеђини коверте или на кутији навести назив</w:t>
      </w:r>
      <w:r w:rsidRPr="00EC2EA2">
        <w:rPr>
          <w:rFonts w:ascii="Arial" w:eastAsia="TimesNewRomanPSMT" w:hAnsi="Arial" w:cs="Arial"/>
          <w:bCs/>
          <w:lang w:val="sr-Cyrl-CS"/>
        </w:rPr>
        <w:t xml:space="preserve"> и адресу</w:t>
      </w:r>
      <w:r w:rsidRPr="00EC2EA2">
        <w:rPr>
          <w:rFonts w:ascii="Arial" w:eastAsia="TimesNewRomanPSMT" w:hAnsi="Arial" w:cs="Arial"/>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E0FBE" w:rsidRPr="00EC2EA2" w:rsidRDefault="001E0FBE" w:rsidP="001E0FBE">
      <w:pPr>
        <w:jc w:val="both"/>
        <w:rPr>
          <w:rFonts w:ascii="Arial" w:hAnsi="Arial" w:cs="Arial"/>
          <w:b/>
          <w:i/>
          <w:iCs/>
        </w:rPr>
      </w:pPr>
      <w:r w:rsidRPr="00EC2EA2">
        <w:rPr>
          <w:rFonts w:ascii="Arial" w:hAnsi="Arial" w:cs="Arial"/>
        </w:rPr>
        <w:t>По истеку рока за подношење понуда понуђач не може да повуче нити да мења своју понуду.</w:t>
      </w:r>
    </w:p>
    <w:p w:rsidR="001E0FBE" w:rsidRPr="00EC2EA2" w:rsidRDefault="001E0FBE" w:rsidP="001E0FBE">
      <w:pPr>
        <w:jc w:val="both"/>
        <w:rPr>
          <w:rFonts w:ascii="Arial" w:hAnsi="Arial" w:cs="Arial"/>
          <w:b/>
          <w:bCs/>
          <w:i/>
          <w:iCs/>
          <w:lang w:val="sr-Cyrl-CS"/>
        </w:rPr>
      </w:pPr>
    </w:p>
    <w:p w:rsidR="001E0FBE" w:rsidRPr="00EC2EA2" w:rsidRDefault="001E0FBE" w:rsidP="001E0FBE">
      <w:pPr>
        <w:jc w:val="both"/>
        <w:rPr>
          <w:rFonts w:ascii="Arial" w:hAnsi="Arial" w:cs="Arial"/>
        </w:rPr>
      </w:pPr>
      <w:r w:rsidRPr="00EC2EA2">
        <w:rPr>
          <w:rFonts w:ascii="Arial" w:hAnsi="Arial" w:cs="Arial"/>
          <w:b/>
          <w:bCs/>
          <w:i/>
          <w:iCs/>
        </w:rPr>
        <w:t xml:space="preserve">6. УЧЕСТВОВАЊЕ У ЗАЈЕДНИЧКОЈ ПОНУДИ ИЛИ КАО ПОДИЗВОЂАЧ </w:t>
      </w:r>
    </w:p>
    <w:p w:rsidR="001E0FBE" w:rsidRPr="00EC2EA2" w:rsidRDefault="001E0FBE" w:rsidP="001E0FBE">
      <w:pPr>
        <w:jc w:val="both"/>
        <w:rPr>
          <w:rFonts w:ascii="Arial" w:hAnsi="Arial" w:cs="Arial"/>
        </w:rPr>
      </w:pPr>
    </w:p>
    <w:p w:rsidR="001E0FBE" w:rsidRPr="00EC2EA2" w:rsidRDefault="001E0FBE" w:rsidP="001E0FBE">
      <w:pPr>
        <w:jc w:val="both"/>
        <w:rPr>
          <w:rFonts w:ascii="Arial" w:hAnsi="Arial" w:cs="Arial"/>
          <w:iCs/>
        </w:rPr>
      </w:pPr>
      <w:r w:rsidRPr="00EC2EA2">
        <w:rPr>
          <w:rFonts w:ascii="Arial" w:hAnsi="Arial" w:cs="Arial"/>
          <w:bCs/>
          <w:iCs/>
        </w:rPr>
        <w:t>Понуђач може да поднесе само једну понуду.</w:t>
      </w:r>
    </w:p>
    <w:p w:rsidR="001E0FBE" w:rsidRPr="00EC2EA2" w:rsidRDefault="001E0FBE" w:rsidP="001E0FBE">
      <w:pPr>
        <w:jc w:val="both"/>
        <w:rPr>
          <w:rFonts w:ascii="Arial" w:hAnsi="Arial" w:cs="Arial"/>
          <w:iCs/>
        </w:rPr>
      </w:pPr>
      <w:r w:rsidRPr="00EC2EA2">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E0FBE" w:rsidRPr="00EC2EA2" w:rsidRDefault="001E0FBE" w:rsidP="001E0FBE">
      <w:pPr>
        <w:jc w:val="both"/>
        <w:rPr>
          <w:rFonts w:ascii="Arial" w:hAnsi="Arial" w:cs="Arial"/>
          <w:i/>
          <w:iCs/>
          <w:color w:val="FF0000"/>
        </w:rPr>
      </w:pPr>
      <w:r w:rsidRPr="00EC2EA2">
        <w:rPr>
          <w:rFonts w:ascii="Arial" w:hAnsi="Arial" w:cs="Arial"/>
          <w:iCs/>
          <w:color w:val="auto"/>
        </w:rPr>
        <w:t xml:space="preserve">У Обрасцу понуде </w:t>
      </w:r>
      <w:r w:rsidRPr="00EC2EA2">
        <w:rPr>
          <w:rFonts w:ascii="Arial" w:hAnsi="Arial" w:cs="Arial"/>
          <w:iCs/>
          <w:color w:val="auto"/>
          <w:lang w:val="sr-Cyrl-CS"/>
        </w:rPr>
        <w:t>(</w:t>
      </w:r>
      <w:r>
        <w:rPr>
          <w:rFonts w:ascii="Arial" w:hAnsi="Arial" w:cs="Arial"/>
          <w:iCs/>
          <w:color w:val="auto"/>
          <w:lang w:val="sr-Cyrl-CS"/>
        </w:rPr>
        <w:t>поглављ</w:t>
      </w:r>
      <w:r>
        <w:rPr>
          <w:rFonts w:ascii="Arial" w:hAnsi="Arial" w:cs="Arial"/>
          <w:iCs/>
          <w:color w:val="auto"/>
        </w:rPr>
        <w:t>e</w:t>
      </w:r>
      <w:r w:rsidRPr="00EC2EA2">
        <w:rPr>
          <w:rFonts w:ascii="Arial" w:hAnsi="Arial" w:cs="Arial"/>
          <w:iCs/>
          <w:color w:val="auto"/>
        </w:rPr>
        <w:t>VI ове конкурсне документације</w:t>
      </w:r>
      <w:r w:rsidRPr="00EC2EA2">
        <w:rPr>
          <w:rFonts w:ascii="Arial" w:hAnsi="Arial" w:cs="Arial"/>
          <w:iCs/>
          <w:color w:val="auto"/>
          <w:lang w:val="ru-RU"/>
        </w:rPr>
        <w:t>)</w:t>
      </w:r>
      <w:r w:rsidRPr="00EC2EA2">
        <w:rPr>
          <w:rFonts w:ascii="Arial" w:hAnsi="Arial" w:cs="Arial"/>
          <w:iCs/>
          <w:color w:val="auto"/>
        </w:rPr>
        <w:t xml:space="preserve">, </w:t>
      </w:r>
      <w:r w:rsidRPr="00EC2EA2">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E0FBE" w:rsidRPr="00EC2EA2" w:rsidRDefault="001E0FBE" w:rsidP="001E0FBE">
      <w:pPr>
        <w:jc w:val="both"/>
        <w:rPr>
          <w:rFonts w:ascii="Arial" w:hAnsi="Arial" w:cs="Arial"/>
          <w:i/>
          <w:iCs/>
          <w:color w:val="FF0000"/>
        </w:rPr>
      </w:pPr>
    </w:p>
    <w:p w:rsidR="001E0FBE" w:rsidRPr="00EC2EA2" w:rsidRDefault="001E0FBE" w:rsidP="001E0FBE">
      <w:pPr>
        <w:jc w:val="both"/>
        <w:rPr>
          <w:rFonts w:ascii="Arial" w:hAnsi="Arial" w:cs="Arial"/>
          <w:iCs/>
        </w:rPr>
      </w:pPr>
      <w:r w:rsidRPr="00EC2EA2">
        <w:rPr>
          <w:rFonts w:ascii="Arial" w:hAnsi="Arial" w:cs="Arial"/>
          <w:b/>
          <w:bCs/>
          <w:i/>
          <w:iCs/>
        </w:rPr>
        <w:t>7. ПОНУДА СА ПОДИЗВОЂАЧЕМ</w:t>
      </w:r>
    </w:p>
    <w:p w:rsidR="001E0FBE" w:rsidRPr="00EC2EA2" w:rsidRDefault="001E0FBE" w:rsidP="001E0FBE">
      <w:pPr>
        <w:jc w:val="both"/>
        <w:rPr>
          <w:rFonts w:ascii="Arial" w:hAnsi="Arial" w:cs="Arial"/>
          <w:iCs/>
        </w:rPr>
      </w:pPr>
    </w:p>
    <w:p w:rsidR="001E0FBE" w:rsidRPr="00EC2EA2" w:rsidRDefault="001E0FBE" w:rsidP="001E0FBE">
      <w:pPr>
        <w:jc w:val="both"/>
        <w:rPr>
          <w:rFonts w:ascii="Arial" w:hAnsi="Arial" w:cs="Arial"/>
          <w:iCs/>
        </w:rPr>
      </w:pPr>
      <w:r w:rsidRPr="00EC2EA2">
        <w:rPr>
          <w:rFonts w:ascii="Arial" w:hAnsi="Arial" w:cs="Arial"/>
          <w:iCs/>
        </w:rPr>
        <w:t xml:space="preserve">Уколико понуђач подноси понуду са подизвођачем дужан је да </w:t>
      </w:r>
      <w:r w:rsidRPr="00EC2EA2">
        <w:rPr>
          <w:rFonts w:ascii="Arial" w:hAnsi="Arial" w:cs="Arial"/>
          <w:iCs/>
          <w:color w:val="auto"/>
        </w:rPr>
        <w:t>у Обрасцу понуде</w:t>
      </w:r>
      <w:r>
        <w:rPr>
          <w:rFonts w:ascii="Arial" w:hAnsi="Arial" w:cs="Arial"/>
          <w:iCs/>
          <w:color w:val="auto"/>
          <w:lang w:val="sr-Cyrl-CS"/>
        </w:rPr>
        <w:t xml:space="preserve"> (поглављ</w:t>
      </w:r>
      <w:r>
        <w:rPr>
          <w:rFonts w:ascii="Arial" w:hAnsi="Arial" w:cs="Arial"/>
          <w:iCs/>
          <w:color w:val="auto"/>
        </w:rPr>
        <w:t>e</w:t>
      </w:r>
      <w:r w:rsidRPr="00EC2EA2">
        <w:rPr>
          <w:rFonts w:ascii="Arial" w:hAnsi="Arial" w:cs="Arial"/>
          <w:iCs/>
          <w:color w:val="auto"/>
        </w:rPr>
        <w:t>VI ове конкурсне документације</w:t>
      </w:r>
      <w:r w:rsidRPr="00EC2EA2">
        <w:rPr>
          <w:rFonts w:ascii="Arial" w:hAnsi="Arial" w:cs="Arial"/>
          <w:iCs/>
          <w:color w:val="auto"/>
          <w:lang w:val="ru-RU"/>
        </w:rPr>
        <w:t>)</w:t>
      </w:r>
      <w:r w:rsidRPr="00EC2EA2">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E0FBE" w:rsidRPr="00EC2EA2" w:rsidRDefault="001E0FBE" w:rsidP="001E0FBE">
      <w:pPr>
        <w:jc w:val="both"/>
        <w:rPr>
          <w:rFonts w:ascii="Arial" w:hAnsi="Arial" w:cs="Arial"/>
          <w:iCs/>
        </w:rPr>
      </w:pPr>
      <w:r w:rsidRPr="00EC2EA2">
        <w:rPr>
          <w:rFonts w:ascii="Arial" w:hAnsi="Arial" w:cs="Arial"/>
          <w:iCs/>
        </w:rPr>
        <w:t xml:space="preserve">Понуђач </w:t>
      </w:r>
      <w:r w:rsidRPr="00EC2EA2">
        <w:rPr>
          <w:rFonts w:ascii="Arial" w:hAnsi="Arial" w:cs="Arial"/>
          <w:iCs/>
          <w:color w:val="auto"/>
        </w:rPr>
        <w:t xml:space="preserve">у Обрасцу понуденаводи </w:t>
      </w:r>
      <w:r w:rsidRPr="00EC2EA2">
        <w:rPr>
          <w:rFonts w:ascii="Arial" w:hAnsi="Arial" w:cs="Arial"/>
          <w:iCs/>
        </w:rPr>
        <w:t>назив и седиште подизвођача, уколико ће делимично извршење набавке поверити подизвођачу.</w:t>
      </w:r>
    </w:p>
    <w:p w:rsidR="001E0FBE" w:rsidRPr="00EC2EA2" w:rsidRDefault="001E0FBE" w:rsidP="001E0FBE">
      <w:pPr>
        <w:jc w:val="both"/>
        <w:rPr>
          <w:rFonts w:ascii="Arial" w:eastAsia="TimesNewRomanPSMT" w:hAnsi="Arial" w:cs="Arial"/>
          <w:bCs/>
        </w:rPr>
      </w:pPr>
      <w:r w:rsidRPr="00EC2EA2">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E0FBE" w:rsidRPr="00EC2EA2" w:rsidRDefault="001E0FBE" w:rsidP="001E0FBE">
      <w:pPr>
        <w:jc w:val="both"/>
        <w:rPr>
          <w:rFonts w:ascii="Arial" w:hAnsi="Arial" w:cs="Arial"/>
          <w:iCs/>
          <w:color w:val="auto"/>
        </w:rPr>
      </w:pPr>
      <w:r w:rsidRPr="00EC2EA2">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EC2EA2">
        <w:rPr>
          <w:rFonts w:ascii="Arial" w:eastAsia="TimesNewRomanPSMT" w:hAnsi="Arial" w:cs="Arial"/>
          <w:bCs/>
          <w:lang w:val="sr-Cyrl-CS"/>
        </w:rPr>
        <w:t>поглављу</w:t>
      </w:r>
      <w:r w:rsidRPr="00EC2EA2">
        <w:rPr>
          <w:rFonts w:ascii="Arial" w:eastAsia="TimesNewRomanPSMT" w:hAnsi="Arial" w:cs="Arial"/>
          <w:bCs/>
          <w:color w:val="auto"/>
        </w:rPr>
        <w:t>IVконкурсне документације, у складу са Упутством како се дока</w:t>
      </w:r>
      <w:r>
        <w:rPr>
          <w:rFonts w:ascii="Arial" w:eastAsia="TimesNewRomanPSMT" w:hAnsi="Arial" w:cs="Arial"/>
          <w:bCs/>
          <w:color w:val="auto"/>
        </w:rPr>
        <w:t>зује испуњеност услова (</w:t>
      </w:r>
      <w:r w:rsidRPr="00EC2EA2">
        <w:rPr>
          <w:rFonts w:ascii="Arial" w:hAnsi="Arial" w:cs="Arial"/>
          <w:iCs/>
          <w:color w:val="auto"/>
        </w:rPr>
        <w:t xml:space="preserve">у </w:t>
      </w:r>
      <w:r>
        <w:rPr>
          <w:rFonts w:ascii="Arial" w:hAnsi="Arial" w:cs="Arial"/>
          <w:iCs/>
          <w:color w:val="auto"/>
          <w:lang w:val="sr-Cyrl-CS"/>
        </w:rPr>
        <w:t>поглављ</w:t>
      </w:r>
      <w:r>
        <w:rPr>
          <w:rFonts w:ascii="Arial" w:hAnsi="Arial" w:cs="Arial"/>
          <w:iCs/>
          <w:color w:val="auto"/>
        </w:rPr>
        <w:t>eXI</w:t>
      </w:r>
      <w:r w:rsidRPr="00EC2EA2">
        <w:rPr>
          <w:rFonts w:ascii="Arial" w:hAnsi="Arial" w:cs="Arial"/>
          <w:iCs/>
          <w:color w:val="auto"/>
        </w:rPr>
        <w:t xml:space="preserve"> ове конкурсне документације</w:t>
      </w:r>
      <w:r w:rsidRPr="00EC2EA2">
        <w:rPr>
          <w:rFonts w:ascii="Arial" w:eastAsia="TimesNewRomanPSMT" w:hAnsi="Arial" w:cs="Arial"/>
          <w:bCs/>
          <w:color w:val="auto"/>
        </w:rPr>
        <w:t>).</w:t>
      </w:r>
    </w:p>
    <w:p w:rsidR="001E0FBE" w:rsidRPr="00EC2EA2" w:rsidRDefault="001E0FBE" w:rsidP="001E0FBE">
      <w:pPr>
        <w:jc w:val="both"/>
        <w:rPr>
          <w:rFonts w:ascii="Arial" w:hAnsi="Arial" w:cs="Arial"/>
          <w:iCs/>
        </w:rPr>
      </w:pPr>
      <w:r w:rsidRPr="00EC2EA2">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E0FBE" w:rsidRPr="00EC2EA2" w:rsidRDefault="001E0FBE" w:rsidP="001E0FBE">
      <w:pPr>
        <w:jc w:val="both"/>
        <w:rPr>
          <w:rFonts w:ascii="Arial" w:hAnsi="Arial" w:cs="Arial"/>
        </w:rPr>
      </w:pPr>
      <w:r w:rsidRPr="00EC2EA2">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E0FBE" w:rsidRPr="00EC2EA2" w:rsidRDefault="001E0FBE" w:rsidP="001E0FBE">
      <w:pPr>
        <w:jc w:val="both"/>
        <w:rPr>
          <w:rFonts w:ascii="Arial" w:hAnsi="Arial" w:cs="Arial"/>
          <w:b/>
          <w:i/>
          <w:color w:val="auto"/>
          <w:lang w:val="sr-Cyrl-CS"/>
        </w:rPr>
      </w:pPr>
    </w:p>
    <w:p w:rsidR="001E0FBE" w:rsidRPr="00EC2EA2" w:rsidRDefault="001E0FBE" w:rsidP="001E0FBE">
      <w:pPr>
        <w:jc w:val="both"/>
        <w:rPr>
          <w:rFonts w:ascii="Arial" w:hAnsi="Arial" w:cs="Arial"/>
        </w:rPr>
      </w:pPr>
      <w:r w:rsidRPr="00EC2EA2">
        <w:rPr>
          <w:rFonts w:ascii="Arial" w:hAnsi="Arial" w:cs="Arial"/>
          <w:b/>
          <w:i/>
        </w:rPr>
        <w:t>8. ЗАЈЕДНИЧКА ПОНУДА</w:t>
      </w:r>
    </w:p>
    <w:p w:rsidR="001E0FBE" w:rsidRPr="00EC2EA2" w:rsidRDefault="001E0FBE" w:rsidP="001E0FBE">
      <w:pPr>
        <w:jc w:val="both"/>
        <w:rPr>
          <w:rFonts w:ascii="Arial" w:hAnsi="Arial" w:cs="Arial"/>
        </w:rPr>
      </w:pPr>
    </w:p>
    <w:p w:rsidR="001E0FBE" w:rsidRPr="00EC2EA2" w:rsidRDefault="001E0FBE" w:rsidP="001E0FBE">
      <w:pPr>
        <w:jc w:val="both"/>
        <w:rPr>
          <w:rFonts w:ascii="Arial" w:hAnsi="Arial" w:cs="Arial"/>
        </w:rPr>
      </w:pPr>
      <w:r w:rsidRPr="00EC2EA2">
        <w:rPr>
          <w:rFonts w:ascii="Arial" w:hAnsi="Arial" w:cs="Arial"/>
        </w:rPr>
        <w:t>Понуду може поднети група понуђача.</w:t>
      </w:r>
    </w:p>
    <w:p w:rsidR="001E0FBE" w:rsidRPr="00EC2EA2" w:rsidRDefault="001E0FBE" w:rsidP="001E0FBE">
      <w:pPr>
        <w:jc w:val="both"/>
        <w:rPr>
          <w:rFonts w:ascii="Arial" w:hAnsi="Arial" w:cs="Arial"/>
        </w:rPr>
      </w:pPr>
      <w:r w:rsidRPr="00EC2EA2">
        <w:rPr>
          <w:rFonts w:ascii="Arial" w:hAnsi="Arial" w:cs="Arial"/>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EC2EA2">
        <w:rPr>
          <w:rFonts w:ascii="Arial" w:hAnsi="Arial" w:cs="Arial"/>
          <w:lang w:val="sr-Cyrl-CS"/>
        </w:rPr>
        <w:t>.</w:t>
      </w:r>
      <w:r w:rsidRPr="00EC2EA2">
        <w:rPr>
          <w:rFonts w:ascii="Arial" w:hAnsi="Arial" w:cs="Arial"/>
        </w:rPr>
        <w:t xml:space="preserve"> 4. тач</w:t>
      </w:r>
      <w:r w:rsidRPr="00EC2EA2">
        <w:rPr>
          <w:rFonts w:ascii="Arial" w:hAnsi="Arial" w:cs="Arial"/>
          <w:lang w:val="sr-Cyrl-CS"/>
        </w:rPr>
        <w:t>.</w:t>
      </w:r>
      <w:r w:rsidRPr="00EC2EA2">
        <w:rPr>
          <w:rFonts w:ascii="Arial" w:hAnsi="Arial" w:cs="Arial"/>
        </w:rPr>
        <w:t xml:space="preserve"> 1</w:t>
      </w:r>
      <w:r w:rsidRPr="00EC2EA2">
        <w:rPr>
          <w:rFonts w:ascii="Arial" w:hAnsi="Arial" w:cs="Arial"/>
          <w:lang w:val="sr-Cyrl-CS"/>
        </w:rPr>
        <w:t>)</w:t>
      </w:r>
      <w:r w:rsidRPr="00EC2EA2">
        <w:rPr>
          <w:rFonts w:ascii="Arial" w:hAnsi="Arial" w:cs="Arial"/>
        </w:rPr>
        <w:t>и 2</w:t>
      </w:r>
      <w:r w:rsidRPr="00EC2EA2">
        <w:rPr>
          <w:rFonts w:ascii="Arial" w:hAnsi="Arial" w:cs="Arial"/>
          <w:lang w:val="sr-Cyrl-CS"/>
        </w:rPr>
        <w:t>)</w:t>
      </w:r>
      <w:r w:rsidRPr="00EC2EA2">
        <w:rPr>
          <w:rFonts w:ascii="Arial" w:hAnsi="Arial" w:cs="Arial"/>
        </w:rPr>
        <w:t xml:space="preserve"> ЗЈН и то податке о: </w:t>
      </w:r>
    </w:p>
    <w:p w:rsidR="001E0FBE" w:rsidRPr="00EC2EA2" w:rsidRDefault="001E0FBE" w:rsidP="001E0FBE">
      <w:pPr>
        <w:numPr>
          <w:ilvl w:val="0"/>
          <w:numId w:val="6"/>
        </w:numPr>
        <w:jc w:val="both"/>
        <w:rPr>
          <w:rFonts w:ascii="Arial" w:hAnsi="Arial" w:cs="Arial"/>
        </w:rPr>
      </w:pPr>
      <w:r w:rsidRPr="00EC2EA2">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1E0FBE" w:rsidRPr="00EC2EA2" w:rsidRDefault="001E0FBE" w:rsidP="001E0FBE">
      <w:pPr>
        <w:pStyle w:val="CommentText"/>
        <w:numPr>
          <w:ilvl w:val="0"/>
          <w:numId w:val="6"/>
        </w:numPr>
        <w:rPr>
          <w:rFonts w:ascii="Arial" w:hAnsi="Arial" w:cs="Arial"/>
          <w:sz w:val="24"/>
          <w:szCs w:val="24"/>
        </w:rPr>
      </w:pPr>
      <w:r w:rsidRPr="00EC2EA2">
        <w:rPr>
          <w:rFonts w:ascii="Arial" w:hAnsi="Arial" w:cs="Arial"/>
          <w:sz w:val="24"/>
          <w:szCs w:val="24"/>
        </w:rPr>
        <w:t>опису послова сваког од понуђача из групе понуђача у извршењу уговора</w:t>
      </w:r>
    </w:p>
    <w:p w:rsidR="001E0FBE" w:rsidRPr="00EC2EA2" w:rsidRDefault="001E0FBE" w:rsidP="001E0FBE">
      <w:pPr>
        <w:jc w:val="both"/>
        <w:rPr>
          <w:rFonts w:ascii="Arial" w:eastAsia="TimesNewRomanPSMT" w:hAnsi="Arial" w:cs="Arial"/>
          <w:bCs/>
          <w:lang w:val="sr-Cyrl-CS"/>
        </w:rPr>
      </w:pPr>
    </w:p>
    <w:p w:rsidR="001E0FBE" w:rsidRPr="00EC2EA2" w:rsidRDefault="001E0FBE" w:rsidP="001E0FBE">
      <w:pPr>
        <w:jc w:val="both"/>
        <w:rPr>
          <w:rFonts w:ascii="Arial" w:hAnsi="Arial" w:cs="Arial"/>
          <w:color w:val="auto"/>
        </w:rPr>
      </w:pPr>
      <w:r w:rsidRPr="00EC2EA2">
        <w:rPr>
          <w:rFonts w:ascii="Arial" w:eastAsia="TimesNewRomanPSMT" w:hAnsi="Arial" w:cs="Arial"/>
          <w:bCs/>
        </w:rPr>
        <w:t xml:space="preserve">Група понуђача је дужна да достави све доказе о испуњености услова који су наведени </w:t>
      </w:r>
      <w:r w:rsidRPr="00EC2EA2">
        <w:rPr>
          <w:rFonts w:ascii="Arial" w:eastAsia="TimesNewRomanPSMT" w:hAnsi="Arial" w:cs="Arial"/>
          <w:bCs/>
          <w:color w:val="auto"/>
        </w:rPr>
        <w:t xml:space="preserve">у </w:t>
      </w:r>
      <w:r w:rsidRPr="00EC2EA2">
        <w:rPr>
          <w:rFonts w:ascii="Arial" w:eastAsia="TimesNewRomanPSMT" w:hAnsi="Arial" w:cs="Arial"/>
          <w:bCs/>
          <w:color w:val="auto"/>
          <w:lang w:val="sr-Cyrl-CS"/>
        </w:rPr>
        <w:t>поглављу</w:t>
      </w:r>
      <w:r w:rsidRPr="00EC2EA2">
        <w:rPr>
          <w:rFonts w:ascii="Arial" w:eastAsia="TimesNewRomanPSMT" w:hAnsi="Arial" w:cs="Arial"/>
          <w:bCs/>
          <w:color w:val="auto"/>
        </w:rPr>
        <w:t xml:space="preserve"> IV овеконкурсне документације, у складу са Упутством како се дока</w:t>
      </w:r>
      <w:r>
        <w:rPr>
          <w:rFonts w:ascii="Arial" w:eastAsia="TimesNewRomanPSMT" w:hAnsi="Arial" w:cs="Arial"/>
          <w:bCs/>
          <w:color w:val="auto"/>
        </w:rPr>
        <w:t>зује испуњеност услова (</w:t>
      </w:r>
      <w:r>
        <w:rPr>
          <w:rFonts w:ascii="Arial" w:eastAsia="TimesNewRomanPSMT" w:hAnsi="Arial" w:cs="Arial"/>
          <w:bCs/>
          <w:color w:val="auto"/>
          <w:lang w:val="sr-Cyrl-CS"/>
        </w:rPr>
        <w:t>поглављ</w:t>
      </w:r>
      <w:r>
        <w:rPr>
          <w:rFonts w:ascii="Arial" w:eastAsia="TimesNewRomanPSMT" w:hAnsi="Arial" w:cs="Arial"/>
          <w:bCs/>
          <w:color w:val="auto"/>
        </w:rPr>
        <w:t>eXI</w:t>
      </w:r>
      <w:r w:rsidRPr="00EC2EA2">
        <w:rPr>
          <w:rFonts w:ascii="Arial" w:eastAsia="TimesNewRomanPSMT" w:hAnsi="Arial" w:cs="Arial"/>
          <w:bCs/>
          <w:color w:val="auto"/>
        </w:rPr>
        <w:t xml:space="preserve"> ове конкурсне документације).</w:t>
      </w:r>
    </w:p>
    <w:p w:rsidR="001E0FBE" w:rsidRPr="00EC2EA2" w:rsidRDefault="001E0FBE" w:rsidP="001E0FBE">
      <w:pPr>
        <w:jc w:val="both"/>
        <w:rPr>
          <w:rFonts w:ascii="Arial" w:hAnsi="Arial" w:cs="Arial"/>
          <w:color w:val="auto"/>
        </w:rPr>
      </w:pPr>
      <w:r w:rsidRPr="00EC2EA2">
        <w:rPr>
          <w:rFonts w:ascii="Arial" w:hAnsi="Arial" w:cs="Arial"/>
        </w:rPr>
        <w:t>Понуђачи из групе понуђача одговарају неограничено солидарно према наручиоцу.</w:t>
      </w:r>
    </w:p>
    <w:p w:rsidR="001E0FBE" w:rsidRPr="00EC2EA2" w:rsidRDefault="001E0FBE" w:rsidP="001E0FBE">
      <w:pPr>
        <w:jc w:val="both"/>
        <w:rPr>
          <w:rFonts w:ascii="Arial" w:hAnsi="Arial" w:cs="Arial"/>
          <w:color w:val="auto"/>
        </w:rPr>
      </w:pPr>
      <w:r w:rsidRPr="00EC2EA2">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1E0FBE" w:rsidRPr="00EC2EA2" w:rsidRDefault="001E0FBE" w:rsidP="001E0FBE">
      <w:pPr>
        <w:jc w:val="both"/>
        <w:rPr>
          <w:rFonts w:ascii="Arial" w:hAnsi="Arial" w:cs="Arial"/>
          <w:color w:val="auto"/>
        </w:rPr>
      </w:pPr>
      <w:r w:rsidRPr="00EC2EA2">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1E0FBE" w:rsidRPr="00EC2EA2" w:rsidRDefault="001E0FBE" w:rsidP="001E0FBE">
      <w:pPr>
        <w:jc w:val="both"/>
        <w:rPr>
          <w:rFonts w:ascii="Arial" w:hAnsi="Arial" w:cs="Arial"/>
          <w:lang w:val="sr-Cyrl-CS"/>
        </w:rPr>
      </w:pPr>
      <w:r w:rsidRPr="00EC2EA2">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E0FBE" w:rsidRPr="00EC2EA2" w:rsidRDefault="001E0FBE" w:rsidP="001E0FBE">
      <w:pPr>
        <w:jc w:val="both"/>
        <w:rPr>
          <w:rFonts w:ascii="Arial" w:hAnsi="Arial" w:cs="Arial"/>
        </w:rPr>
      </w:pPr>
    </w:p>
    <w:p w:rsidR="001E0FBE" w:rsidRPr="00EC2EA2" w:rsidRDefault="001E0FBE" w:rsidP="001E0FBE">
      <w:pPr>
        <w:jc w:val="both"/>
        <w:rPr>
          <w:rFonts w:ascii="Arial" w:hAnsi="Arial" w:cs="Arial"/>
        </w:rPr>
      </w:pPr>
      <w:r w:rsidRPr="00EC2EA2">
        <w:rPr>
          <w:rFonts w:ascii="Arial" w:hAnsi="Arial" w:cs="Arial"/>
          <w:b/>
          <w:bCs/>
          <w:i/>
          <w:iCs/>
        </w:rPr>
        <w:t>9. НАЧИН И УСЛОВ</w:t>
      </w:r>
      <w:r w:rsidRPr="00EC2EA2">
        <w:rPr>
          <w:rFonts w:ascii="Arial" w:hAnsi="Arial" w:cs="Arial"/>
          <w:b/>
          <w:bCs/>
          <w:i/>
          <w:iCs/>
          <w:lang w:val="sr-Cyrl-CS"/>
        </w:rPr>
        <w:t>И</w:t>
      </w:r>
      <w:r w:rsidRPr="00EC2EA2">
        <w:rPr>
          <w:rFonts w:ascii="Arial" w:hAnsi="Arial" w:cs="Arial"/>
          <w:b/>
          <w:bCs/>
          <w:i/>
          <w:iCs/>
        </w:rPr>
        <w:t xml:space="preserve"> ПЛАЋАЊА, ГАРАНТНИ РОК, КАО И ДРУГЕ ОКОЛНОСТИ ОД КОЈИХ ЗАВИСИ ПРИХВАТЉИВОСТ  ПОНУДЕ</w:t>
      </w:r>
    </w:p>
    <w:p w:rsidR="001E0FBE" w:rsidRPr="00EC2EA2" w:rsidRDefault="001E0FBE" w:rsidP="001E0FBE">
      <w:pPr>
        <w:jc w:val="both"/>
        <w:rPr>
          <w:rFonts w:ascii="Arial" w:hAnsi="Arial" w:cs="Arial"/>
        </w:rPr>
      </w:pPr>
    </w:p>
    <w:p w:rsidR="001E0FBE" w:rsidRPr="00EC2EA2" w:rsidRDefault="001E0FBE" w:rsidP="001E0FBE">
      <w:pPr>
        <w:jc w:val="both"/>
        <w:rPr>
          <w:rFonts w:ascii="Arial" w:hAnsi="Arial" w:cs="Arial"/>
          <w:i/>
          <w:iCs/>
          <w:u w:val="single"/>
        </w:rPr>
      </w:pPr>
      <w:r w:rsidRPr="00EC2EA2">
        <w:rPr>
          <w:rFonts w:ascii="Arial" w:hAnsi="Arial" w:cs="Arial"/>
          <w:b/>
          <w:bCs/>
          <w:i/>
          <w:iCs/>
        </w:rPr>
        <w:t>9.1</w:t>
      </w:r>
      <w:r w:rsidRPr="00EC2EA2">
        <w:rPr>
          <w:rFonts w:ascii="Arial" w:hAnsi="Arial" w:cs="Arial"/>
          <w:b/>
          <w:bCs/>
          <w:i/>
          <w:iCs/>
          <w:u w:val="single"/>
        </w:rPr>
        <w:t xml:space="preserve">. </w:t>
      </w:r>
      <w:r w:rsidRPr="00EC2EA2">
        <w:rPr>
          <w:rFonts w:ascii="Arial" w:hAnsi="Arial" w:cs="Arial"/>
          <w:iCs/>
          <w:u w:val="single"/>
        </w:rPr>
        <w:t>Захтеви у погледу начина, рока и услова плаћања</w:t>
      </w:r>
      <w:r w:rsidRPr="00EC2EA2">
        <w:rPr>
          <w:rFonts w:ascii="Arial" w:hAnsi="Arial" w:cs="Arial"/>
          <w:i/>
          <w:iCs/>
          <w:u w:val="single"/>
        </w:rPr>
        <w:t>.</w:t>
      </w:r>
    </w:p>
    <w:p w:rsidR="001E0FBE" w:rsidRPr="00163C9D" w:rsidRDefault="001E0FBE" w:rsidP="001E0FBE">
      <w:pPr>
        <w:jc w:val="both"/>
        <w:rPr>
          <w:rFonts w:ascii="Arial" w:hAnsi="Arial" w:cs="Arial"/>
          <w:iCs/>
          <w:lang w:val="sr-Cyrl-CS"/>
        </w:rPr>
      </w:pPr>
      <w:r>
        <w:rPr>
          <w:rFonts w:ascii="Arial" w:hAnsi="Arial" w:cs="Arial"/>
          <w:iCs/>
          <w:lang w:val="sr-Cyrl-CS"/>
        </w:rPr>
        <w:t>Наручилац преноси 70</w:t>
      </w:r>
      <w:r w:rsidRPr="00163C9D">
        <w:rPr>
          <w:rFonts w:ascii="Arial" w:hAnsi="Arial" w:cs="Arial"/>
          <w:iCs/>
          <w:lang w:val="sr-Cyrl-CS"/>
        </w:rPr>
        <w:t>% уговореног новчаног износа на рачун Пружаоца услуге 10 дана пр</w:t>
      </w:r>
      <w:r>
        <w:rPr>
          <w:rFonts w:ascii="Arial" w:hAnsi="Arial" w:cs="Arial"/>
          <w:iCs/>
          <w:lang w:val="sr-Cyrl-CS"/>
        </w:rPr>
        <w:t>е реализације услуге</w:t>
      </w:r>
      <w:r w:rsidRPr="00163C9D">
        <w:rPr>
          <w:rFonts w:ascii="Arial" w:hAnsi="Arial" w:cs="Arial"/>
          <w:iCs/>
          <w:lang w:val="sr-Cyrl-CS"/>
        </w:rPr>
        <w:t>.</w:t>
      </w:r>
    </w:p>
    <w:p w:rsidR="001E0FBE" w:rsidRPr="00A81CFA" w:rsidRDefault="001E0FBE" w:rsidP="001E0FBE">
      <w:pPr>
        <w:jc w:val="both"/>
        <w:rPr>
          <w:rFonts w:ascii="Arial" w:hAnsi="Arial" w:cs="Arial"/>
          <w:iCs/>
          <w:lang w:val="sr-Cyrl-CS"/>
        </w:rPr>
      </w:pPr>
      <w:r>
        <w:rPr>
          <w:rFonts w:ascii="Arial" w:hAnsi="Arial" w:cs="Arial"/>
          <w:iCs/>
          <w:lang w:val="sr-Cyrl-CS"/>
        </w:rPr>
        <w:t>Преостали износ средстава до 3</w:t>
      </w:r>
      <w:r w:rsidRPr="00A81CFA">
        <w:rPr>
          <w:rFonts w:ascii="Arial" w:hAnsi="Arial" w:cs="Arial"/>
          <w:iCs/>
          <w:lang w:val="sr-Cyrl-CS"/>
        </w:rPr>
        <w:t>0% се преноси Пружаоцу услуге у року од 45 дана од дана уредно примљене фактуре за извршену услугу.</w:t>
      </w:r>
    </w:p>
    <w:p w:rsidR="001E0FBE" w:rsidRPr="00163C9D" w:rsidRDefault="001E0FBE" w:rsidP="001E0FBE">
      <w:pPr>
        <w:jc w:val="both"/>
        <w:rPr>
          <w:rFonts w:ascii="Arial" w:hAnsi="Arial" w:cs="Arial"/>
          <w:iCs/>
          <w:lang w:val="sr-Cyrl-CS"/>
        </w:rPr>
      </w:pPr>
      <w:r w:rsidRPr="00163C9D">
        <w:rPr>
          <w:rFonts w:ascii="Arial" w:hAnsi="Arial" w:cs="Arial"/>
          <w:iCs/>
          <w:lang w:val="sr-Cyrl-CS"/>
        </w:rPr>
        <w:t>Наручилац не издаје финансијске гаранције плаћања.</w:t>
      </w:r>
    </w:p>
    <w:p w:rsidR="001E0FBE" w:rsidRPr="00163C9D" w:rsidRDefault="001E0FBE" w:rsidP="001E0FBE">
      <w:pPr>
        <w:jc w:val="both"/>
        <w:rPr>
          <w:rFonts w:ascii="Arial" w:hAnsi="Arial" w:cs="Arial"/>
          <w:iCs/>
          <w:lang w:val="sr-Cyrl-CS"/>
        </w:rPr>
      </w:pPr>
      <w:r w:rsidRPr="00163C9D">
        <w:rPr>
          <w:rFonts w:ascii="Arial" w:hAnsi="Arial" w:cs="Arial"/>
          <w:iCs/>
          <w:lang w:val="sr-Cyrl-CS"/>
        </w:rPr>
        <w:t>Наручилац не прихвата никакво додатно условљавање од стране понуђача.</w:t>
      </w:r>
    </w:p>
    <w:p w:rsidR="001E0FBE" w:rsidRPr="00163C9D" w:rsidRDefault="001E0FBE" w:rsidP="001E0FBE">
      <w:pPr>
        <w:jc w:val="both"/>
        <w:rPr>
          <w:rFonts w:ascii="Arial" w:hAnsi="Arial" w:cs="Arial"/>
          <w:iCs/>
          <w:lang w:val="sr-Cyrl-CS"/>
        </w:rPr>
      </w:pPr>
      <w:r w:rsidRPr="00163C9D">
        <w:rPr>
          <w:rFonts w:ascii="Arial" w:hAnsi="Arial" w:cs="Arial"/>
          <w:iCs/>
          <w:lang w:val="sr-Cyrl-CS"/>
        </w:rPr>
        <w:t>Остале појединости везане за исплату изведених услуга дате</w:t>
      </w:r>
      <w:r>
        <w:rPr>
          <w:rFonts w:ascii="Arial" w:hAnsi="Arial" w:cs="Arial"/>
          <w:iCs/>
          <w:lang w:val="sr-Cyrl-CS"/>
        </w:rPr>
        <w:t xml:space="preserve"> су у моделу уговора</w:t>
      </w:r>
    </w:p>
    <w:p w:rsidR="001E0FBE" w:rsidRPr="00FE190F" w:rsidRDefault="001E0FBE" w:rsidP="001E0FBE">
      <w:pPr>
        <w:jc w:val="both"/>
        <w:rPr>
          <w:rFonts w:ascii="Arial" w:hAnsi="Arial" w:cs="Arial"/>
          <w:iCs/>
        </w:rPr>
      </w:pPr>
      <w:r w:rsidRPr="00163C9D">
        <w:rPr>
          <w:rFonts w:ascii="Arial" w:hAnsi="Arial" w:cs="Arial"/>
          <w:iCs/>
        </w:rPr>
        <w:t>Плаћање се врши уплатом на рачун понуђача</w:t>
      </w:r>
      <w:r>
        <w:rPr>
          <w:rFonts w:ascii="Arial" w:hAnsi="Arial" w:cs="Arial"/>
          <w:iCs/>
        </w:rPr>
        <w:t>.</w:t>
      </w:r>
    </w:p>
    <w:p w:rsidR="001E0FBE" w:rsidRPr="00FE190F" w:rsidRDefault="001E0FBE" w:rsidP="001E0FBE">
      <w:pPr>
        <w:jc w:val="both"/>
        <w:rPr>
          <w:rFonts w:ascii="Arial" w:hAnsi="Arial" w:cs="Arial"/>
          <w:iCs/>
        </w:rPr>
      </w:pPr>
    </w:p>
    <w:p w:rsidR="001E0FBE" w:rsidRPr="00EC2EA2" w:rsidRDefault="001E0FBE" w:rsidP="001E0FBE">
      <w:pPr>
        <w:jc w:val="both"/>
        <w:rPr>
          <w:rFonts w:ascii="Arial" w:hAnsi="Arial" w:cs="Arial"/>
          <w:iCs/>
          <w:lang w:val="sr-Cyrl-CS"/>
        </w:rPr>
      </w:pPr>
    </w:p>
    <w:p w:rsidR="001E0FBE" w:rsidRPr="00EC2EA2" w:rsidRDefault="001E0FBE" w:rsidP="001E0FBE">
      <w:pPr>
        <w:jc w:val="both"/>
        <w:rPr>
          <w:rFonts w:ascii="Arial" w:hAnsi="Arial" w:cs="Arial"/>
          <w:iCs/>
          <w:lang w:val="sr-Cyrl-CS"/>
        </w:rPr>
      </w:pPr>
      <w:r w:rsidRPr="00EC2EA2">
        <w:rPr>
          <w:rFonts w:ascii="Arial" w:hAnsi="Arial" w:cs="Arial"/>
          <w:b/>
          <w:bCs/>
          <w:i/>
          <w:iCs/>
        </w:rPr>
        <w:t>9.</w:t>
      </w:r>
      <w:r w:rsidRPr="00EC2EA2">
        <w:rPr>
          <w:rFonts w:ascii="Arial" w:hAnsi="Arial" w:cs="Arial"/>
          <w:b/>
          <w:bCs/>
          <w:i/>
          <w:iCs/>
          <w:lang w:val="sr-Cyrl-CS"/>
        </w:rPr>
        <w:t>2</w:t>
      </w:r>
      <w:r w:rsidRPr="00EC2EA2">
        <w:rPr>
          <w:rFonts w:ascii="Arial" w:hAnsi="Arial" w:cs="Arial"/>
          <w:b/>
          <w:bCs/>
          <w:i/>
          <w:iCs/>
        </w:rPr>
        <w:t xml:space="preserve">. </w:t>
      </w:r>
      <w:r w:rsidRPr="00EC2EA2">
        <w:rPr>
          <w:rFonts w:ascii="Arial" w:hAnsi="Arial" w:cs="Arial"/>
          <w:iCs/>
          <w:u w:val="single"/>
        </w:rPr>
        <w:t>Захтев у погледу рока (испоруке добара, извршења услуге, извођења радо</w:t>
      </w:r>
      <w:r w:rsidRPr="00EC2EA2">
        <w:rPr>
          <w:rFonts w:ascii="Arial" w:hAnsi="Arial" w:cs="Arial"/>
          <w:iCs/>
          <w:u w:val="single"/>
          <w:lang w:val="sr-Cyrl-CS"/>
        </w:rPr>
        <w:t>ва)</w:t>
      </w:r>
    </w:p>
    <w:p w:rsidR="001E0FBE" w:rsidRPr="00EC2EA2" w:rsidRDefault="001E0FBE" w:rsidP="001E0FBE">
      <w:pPr>
        <w:jc w:val="both"/>
        <w:rPr>
          <w:rFonts w:ascii="Arial" w:hAnsi="Arial" w:cs="Arial"/>
          <w:iCs/>
          <w:lang w:val="sr-Cyrl-CS"/>
        </w:rPr>
      </w:pPr>
      <w:r w:rsidRPr="00EC2EA2">
        <w:rPr>
          <w:rFonts w:ascii="Arial" w:hAnsi="Arial" w:cs="Arial"/>
          <w:iCs/>
        </w:rPr>
        <w:t xml:space="preserve">Место </w:t>
      </w:r>
      <w:r w:rsidRPr="00EC2EA2">
        <w:rPr>
          <w:rFonts w:ascii="Arial" w:hAnsi="Arial" w:cs="Arial"/>
          <w:iCs/>
          <w:lang w:val="sr-Cyrl-CS"/>
        </w:rPr>
        <w:t>извршења у складу са Техничком спецификацијом</w:t>
      </w:r>
      <w:r>
        <w:rPr>
          <w:rFonts w:ascii="Arial" w:hAnsi="Arial" w:cs="Arial"/>
          <w:iCs/>
        </w:rPr>
        <w:t xml:space="preserve"> (</w:t>
      </w:r>
      <w:r>
        <w:rPr>
          <w:rFonts w:ascii="Arial" w:hAnsi="Arial" w:cs="Arial"/>
          <w:iCs/>
          <w:lang w:val="sr-Cyrl-CS"/>
        </w:rPr>
        <w:t xml:space="preserve">поглавље </w:t>
      </w:r>
      <w:r>
        <w:rPr>
          <w:rFonts w:ascii="Arial" w:hAnsi="Arial" w:cs="Arial"/>
          <w:iCs/>
        </w:rPr>
        <w:t>III</w:t>
      </w:r>
      <w:r>
        <w:rPr>
          <w:rFonts w:ascii="Arial" w:hAnsi="Arial" w:cs="Arial"/>
          <w:iCs/>
          <w:lang w:val="sr-Cyrl-CS"/>
        </w:rPr>
        <w:t xml:space="preserve"> конкурсне документације</w:t>
      </w:r>
      <w:r>
        <w:rPr>
          <w:rFonts w:ascii="Arial" w:hAnsi="Arial" w:cs="Arial"/>
          <w:iCs/>
        </w:rPr>
        <w:t>)</w:t>
      </w:r>
      <w:r w:rsidRPr="00EC2EA2">
        <w:rPr>
          <w:rFonts w:ascii="Arial" w:hAnsi="Arial" w:cs="Arial"/>
          <w:iCs/>
          <w:lang w:val="sr-Cyrl-CS"/>
        </w:rPr>
        <w:t>.</w:t>
      </w:r>
    </w:p>
    <w:p w:rsidR="001E0FBE" w:rsidRPr="00EC2EA2" w:rsidRDefault="001E0FBE" w:rsidP="001E0FBE">
      <w:pPr>
        <w:jc w:val="both"/>
        <w:rPr>
          <w:rFonts w:ascii="Arial" w:hAnsi="Arial" w:cs="Arial"/>
          <w:lang w:val="sr-Cyrl-CS"/>
        </w:rPr>
      </w:pPr>
    </w:p>
    <w:p w:rsidR="001E0FBE" w:rsidRPr="00EC2EA2" w:rsidRDefault="001E0FBE" w:rsidP="001E0FBE">
      <w:pPr>
        <w:jc w:val="both"/>
        <w:rPr>
          <w:rFonts w:ascii="Arial" w:hAnsi="Arial" w:cs="Arial"/>
          <w:iCs/>
        </w:rPr>
      </w:pPr>
      <w:r w:rsidRPr="00EC2EA2">
        <w:rPr>
          <w:rFonts w:ascii="Arial" w:hAnsi="Arial" w:cs="Arial"/>
          <w:b/>
          <w:bCs/>
          <w:iCs/>
        </w:rPr>
        <w:t>9.</w:t>
      </w:r>
      <w:r w:rsidRPr="00EC2EA2">
        <w:rPr>
          <w:rFonts w:ascii="Arial" w:hAnsi="Arial" w:cs="Arial"/>
          <w:b/>
          <w:bCs/>
          <w:iCs/>
          <w:lang w:val="sr-Cyrl-CS"/>
        </w:rPr>
        <w:t>3</w:t>
      </w:r>
      <w:r w:rsidRPr="00EC2EA2">
        <w:rPr>
          <w:rFonts w:ascii="Arial" w:hAnsi="Arial" w:cs="Arial"/>
          <w:b/>
          <w:bCs/>
          <w:iCs/>
          <w:u w:val="single"/>
        </w:rPr>
        <w:t xml:space="preserve">. </w:t>
      </w:r>
      <w:r w:rsidRPr="00EC2EA2">
        <w:rPr>
          <w:rFonts w:ascii="Arial" w:hAnsi="Arial" w:cs="Arial"/>
          <w:iCs/>
          <w:u w:val="single"/>
        </w:rPr>
        <w:t>Захтев у погледу рока важења понуде</w:t>
      </w:r>
    </w:p>
    <w:p w:rsidR="001E0FBE" w:rsidRPr="00EC2EA2" w:rsidRDefault="001E0FBE" w:rsidP="001E0FBE">
      <w:pPr>
        <w:jc w:val="both"/>
        <w:rPr>
          <w:rFonts w:ascii="Arial" w:hAnsi="Arial" w:cs="Arial"/>
          <w:iCs/>
        </w:rPr>
      </w:pPr>
      <w:r w:rsidRPr="00EC2EA2">
        <w:rPr>
          <w:rFonts w:ascii="Arial" w:hAnsi="Arial" w:cs="Arial"/>
          <w:iCs/>
        </w:rPr>
        <w:t xml:space="preserve">Рок важења понуде не може бити краћи од </w:t>
      </w:r>
      <w:r>
        <w:rPr>
          <w:rFonts w:ascii="Arial" w:hAnsi="Arial" w:cs="Arial"/>
          <w:iCs/>
          <w:lang w:val="sr-Cyrl-CS"/>
        </w:rPr>
        <w:t>3</w:t>
      </w:r>
      <w:r w:rsidRPr="00EC2EA2">
        <w:rPr>
          <w:rFonts w:ascii="Arial" w:hAnsi="Arial" w:cs="Arial"/>
          <w:iCs/>
        </w:rPr>
        <w:t>0 дана од дана отварања понуда.</w:t>
      </w:r>
    </w:p>
    <w:p w:rsidR="001E0FBE" w:rsidRPr="00EC2EA2" w:rsidRDefault="001E0FBE" w:rsidP="001E0FBE">
      <w:pPr>
        <w:jc w:val="both"/>
        <w:rPr>
          <w:rFonts w:ascii="Arial" w:hAnsi="Arial" w:cs="Arial"/>
          <w:iCs/>
        </w:rPr>
      </w:pPr>
      <w:r w:rsidRPr="00EC2EA2">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1E0FBE" w:rsidRPr="00EC2EA2" w:rsidRDefault="001E0FBE" w:rsidP="001E0FBE">
      <w:pPr>
        <w:jc w:val="both"/>
        <w:rPr>
          <w:rFonts w:ascii="Arial" w:hAnsi="Arial" w:cs="Arial"/>
          <w:b/>
          <w:bCs/>
          <w:i/>
          <w:iCs/>
        </w:rPr>
      </w:pPr>
      <w:r w:rsidRPr="00EC2EA2">
        <w:rPr>
          <w:rFonts w:ascii="Arial" w:hAnsi="Arial" w:cs="Arial"/>
          <w:iCs/>
        </w:rPr>
        <w:t>Понуђач који прихвати захтев за продужење рока важења понуде на може мењати понуду.</w:t>
      </w:r>
    </w:p>
    <w:p w:rsidR="001E0FBE" w:rsidRPr="00EC2EA2" w:rsidRDefault="001E0FBE" w:rsidP="001E0FBE">
      <w:pPr>
        <w:jc w:val="both"/>
        <w:rPr>
          <w:rFonts w:ascii="Arial" w:hAnsi="Arial" w:cs="Arial"/>
          <w:b/>
          <w:color w:val="auto"/>
          <w:u w:val="single"/>
          <w:lang w:val="sr-Cyrl-CS"/>
        </w:rPr>
      </w:pPr>
    </w:p>
    <w:p w:rsidR="001E0FBE" w:rsidRPr="00EC2EA2" w:rsidRDefault="001E0FBE" w:rsidP="001E0FBE">
      <w:pPr>
        <w:jc w:val="both"/>
        <w:rPr>
          <w:rFonts w:ascii="Arial" w:hAnsi="Arial" w:cs="Arial"/>
          <w:b/>
          <w:color w:val="auto"/>
          <w:u w:val="single"/>
        </w:rPr>
      </w:pPr>
      <w:r w:rsidRPr="00EC2EA2">
        <w:rPr>
          <w:rFonts w:ascii="Arial" w:hAnsi="Arial" w:cs="Arial"/>
          <w:b/>
          <w:color w:val="auto"/>
        </w:rPr>
        <w:lastRenderedPageBreak/>
        <w:t>9.</w:t>
      </w:r>
      <w:r w:rsidRPr="00EC2EA2">
        <w:rPr>
          <w:rFonts w:ascii="Arial" w:hAnsi="Arial" w:cs="Arial"/>
          <w:b/>
          <w:color w:val="auto"/>
          <w:lang w:val="sr-Cyrl-CS"/>
        </w:rPr>
        <w:t>4</w:t>
      </w:r>
      <w:r w:rsidRPr="00EC2EA2">
        <w:rPr>
          <w:rFonts w:ascii="Arial" w:hAnsi="Arial" w:cs="Arial"/>
          <w:color w:val="auto"/>
          <w:u w:val="single"/>
        </w:rPr>
        <w:t>. Други захтеви</w:t>
      </w:r>
    </w:p>
    <w:p w:rsidR="001E0FBE" w:rsidRPr="00EC2EA2" w:rsidRDefault="001E0FBE" w:rsidP="001E0FBE">
      <w:pPr>
        <w:jc w:val="both"/>
        <w:rPr>
          <w:rFonts w:ascii="Arial" w:hAnsi="Arial" w:cs="Arial"/>
          <w:b/>
          <w:color w:val="auto"/>
          <w:u w:val="single"/>
        </w:rPr>
      </w:pPr>
    </w:p>
    <w:p w:rsidR="001E0FBE" w:rsidRPr="00EC2EA2" w:rsidRDefault="001E0FBE" w:rsidP="001E0FBE">
      <w:pPr>
        <w:jc w:val="both"/>
        <w:rPr>
          <w:rFonts w:ascii="Arial" w:hAnsi="Arial" w:cs="Arial"/>
          <w:b/>
          <w:bCs/>
          <w:i/>
          <w:iCs/>
        </w:rPr>
      </w:pPr>
      <w:r w:rsidRPr="00EC2EA2">
        <w:rPr>
          <w:rFonts w:ascii="Arial" w:hAnsi="Arial" w:cs="Arial"/>
          <w:b/>
          <w:bCs/>
          <w:i/>
          <w:iCs/>
        </w:rPr>
        <w:t>10. ВАЛУТА И НАЧИН НА КОЈИ МОРА ДА БУДЕ НАВЕДЕНА И ИЗРАЖЕНА ЦЕНА У ПОНУДИ</w:t>
      </w:r>
    </w:p>
    <w:p w:rsidR="001E0FBE" w:rsidRPr="00EC2EA2" w:rsidRDefault="001E0FBE" w:rsidP="001E0FBE">
      <w:pPr>
        <w:jc w:val="both"/>
        <w:rPr>
          <w:rFonts w:ascii="Arial" w:hAnsi="Arial" w:cs="Arial"/>
          <w:b/>
          <w:bCs/>
          <w:i/>
          <w:iCs/>
        </w:rPr>
      </w:pPr>
    </w:p>
    <w:p w:rsidR="001E0FBE" w:rsidRPr="00EC2EA2" w:rsidRDefault="001E0FBE" w:rsidP="001E0FBE">
      <w:pPr>
        <w:jc w:val="both"/>
        <w:rPr>
          <w:rFonts w:ascii="Arial" w:hAnsi="Arial" w:cs="Arial"/>
          <w:iCs/>
        </w:rPr>
      </w:pPr>
      <w:r w:rsidRPr="00EC2EA2">
        <w:rPr>
          <w:rFonts w:ascii="Arial" w:hAnsi="Arial" w:cs="Arial"/>
          <w:iCs/>
        </w:rPr>
        <w:t xml:space="preserve">Цена мора бити исказана у динарима, са и </w:t>
      </w:r>
      <w:r w:rsidRPr="00EC2EA2">
        <w:rPr>
          <w:rFonts w:ascii="Arial" w:hAnsi="Arial" w:cs="Arial"/>
          <w:iCs/>
          <w:color w:val="00000A"/>
        </w:rPr>
        <w:t>без пореза на додату вредност,</w:t>
      </w:r>
      <w:r w:rsidRPr="00EC2EA2">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E0FBE" w:rsidRPr="00EC2EA2" w:rsidRDefault="001E0FBE" w:rsidP="001E0FBE">
      <w:pPr>
        <w:jc w:val="both"/>
        <w:rPr>
          <w:rFonts w:ascii="Arial" w:hAnsi="Arial" w:cs="Arial"/>
          <w:iCs/>
          <w:lang w:val="sr-Cyrl-CS"/>
        </w:rPr>
      </w:pPr>
      <w:r w:rsidRPr="00EC2EA2">
        <w:rPr>
          <w:rFonts w:ascii="Arial" w:hAnsi="Arial" w:cs="Arial"/>
          <w:iCs/>
        </w:rPr>
        <w:t>У цену је урачунат</w:t>
      </w:r>
      <w:r w:rsidRPr="00EC2EA2">
        <w:rPr>
          <w:rFonts w:ascii="Arial" w:hAnsi="Arial" w:cs="Arial"/>
          <w:iCs/>
          <w:lang w:val="sr-Cyrl-CS"/>
        </w:rPr>
        <w:t>а</w:t>
      </w:r>
      <w:r>
        <w:rPr>
          <w:rFonts w:ascii="Arial" w:hAnsi="Arial" w:cs="Arial"/>
          <w:iCs/>
          <w:lang w:val="sr-Cyrl-CS"/>
        </w:rPr>
        <w:t xml:space="preserve"> цена Услуге извођења</w:t>
      </w:r>
      <w:r>
        <w:rPr>
          <w:rFonts w:ascii="Arial" w:hAnsi="Arial" w:cs="Arial"/>
          <w:iCs/>
        </w:rPr>
        <w:t xml:space="preserve"> наставе у природи ученика</w:t>
      </w:r>
      <w:r w:rsidRPr="00EC2EA2">
        <w:rPr>
          <w:rFonts w:ascii="Arial" w:hAnsi="Arial" w:cs="Arial"/>
          <w:iCs/>
          <w:lang w:val="sr-Cyrl-CS"/>
        </w:rPr>
        <w:t>.</w:t>
      </w:r>
    </w:p>
    <w:p w:rsidR="001E0FBE" w:rsidRPr="00EC2EA2" w:rsidRDefault="001E0FBE" w:rsidP="001E0FBE">
      <w:pPr>
        <w:jc w:val="both"/>
        <w:rPr>
          <w:rFonts w:ascii="Arial" w:hAnsi="Arial" w:cs="Arial"/>
        </w:rPr>
      </w:pPr>
      <w:r w:rsidRPr="00EC2EA2">
        <w:rPr>
          <w:rFonts w:ascii="Arial" w:hAnsi="Arial" w:cs="Arial"/>
          <w:iCs/>
        </w:rPr>
        <w:t>Цена је фиксна и не може се мењати.</w:t>
      </w:r>
    </w:p>
    <w:p w:rsidR="001E0FBE" w:rsidRPr="00EC2EA2" w:rsidRDefault="001E0FBE" w:rsidP="001E0FBE">
      <w:pPr>
        <w:jc w:val="both"/>
        <w:rPr>
          <w:rFonts w:ascii="Arial" w:hAnsi="Arial" w:cs="Arial"/>
          <w:iCs/>
          <w:lang w:val="sr-Cyrl-CS"/>
        </w:rPr>
      </w:pPr>
      <w:r w:rsidRPr="00EC2EA2">
        <w:rPr>
          <w:rFonts w:ascii="Arial" w:hAnsi="Arial" w:cs="Arial"/>
        </w:rPr>
        <w:t>Ако је у понуди исказана неуобичајено ниска цена, наручилац ће поступити у складу са чланом 92.Закона.</w:t>
      </w:r>
      <w:r w:rsidRPr="00EC2EA2">
        <w:rPr>
          <w:rFonts w:ascii="Arial" w:hAnsi="Arial" w:cs="Arial"/>
          <w:iCs/>
          <w:lang w:val="sr-Cyrl-CS"/>
        </w:rPr>
        <w:t xml:space="preserve">Образац структуре цене (образац </w:t>
      </w:r>
      <w:r w:rsidRPr="00EC2EA2">
        <w:rPr>
          <w:rFonts w:ascii="Arial" w:hAnsi="Arial" w:cs="Arial"/>
          <w:iCs/>
        </w:rPr>
        <w:t>VIII</w:t>
      </w:r>
      <w:r w:rsidRPr="00EC2EA2">
        <w:rPr>
          <w:rFonts w:ascii="Arial" w:hAnsi="Arial" w:cs="Arial"/>
          <w:iCs/>
          <w:lang w:val="sr-Cyrl-CS"/>
        </w:rPr>
        <w:t xml:space="preserve"> у конкурсној документацији</w:t>
      </w:r>
      <w:r w:rsidRPr="00EC2EA2">
        <w:rPr>
          <w:rFonts w:ascii="Arial" w:hAnsi="Arial" w:cs="Arial"/>
          <w:iCs/>
        </w:rPr>
        <w:t>)</w:t>
      </w:r>
      <w:r w:rsidRPr="00EC2EA2">
        <w:rPr>
          <w:rFonts w:ascii="Arial" w:hAnsi="Arial" w:cs="Arial"/>
          <w:iCs/>
          <w:lang w:val="sr-Cyrl-CS"/>
        </w:rPr>
        <w:t>, понуђач попуњава у складу са упутством датим у конкурсној документацији.</w:t>
      </w:r>
    </w:p>
    <w:p w:rsidR="001E0FBE" w:rsidRPr="00EC2EA2" w:rsidRDefault="001E0FBE" w:rsidP="001E0FBE">
      <w:pPr>
        <w:jc w:val="both"/>
        <w:rPr>
          <w:rFonts w:ascii="Arial" w:hAnsi="Arial" w:cs="Arial"/>
          <w:lang w:val="sr-Cyrl-CS"/>
        </w:rPr>
      </w:pPr>
    </w:p>
    <w:p w:rsidR="001E0FBE" w:rsidRPr="00EC2EA2" w:rsidRDefault="001E0FBE" w:rsidP="001E0FBE">
      <w:pPr>
        <w:jc w:val="both"/>
        <w:rPr>
          <w:rFonts w:ascii="Arial" w:hAnsi="Arial" w:cs="Arial"/>
          <w:b/>
          <w:i/>
          <w:iCs/>
          <w:color w:val="auto"/>
        </w:rPr>
      </w:pPr>
      <w:r w:rsidRPr="00EC2EA2">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E0FBE" w:rsidRPr="00EC2EA2" w:rsidRDefault="001E0FBE" w:rsidP="001E0FBE">
      <w:pPr>
        <w:jc w:val="both"/>
        <w:rPr>
          <w:rFonts w:ascii="Arial" w:hAnsi="Arial" w:cs="Arial"/>
          <w:b/>
          <w:i/>
          <w:iCs/>
          <w:color w:val="auto"/>
        </w:rPr>
      </w:pPr>
    </w:p>
    <w:p w:rsidR="001E0FBE" w:rsidRPr="00EC2EA2" w:rsidRDefault="001E0FBE" w:rsidP="001E0FBE">
      <w:pPr>
        <w:jc w:val="both"/>
        <w:rPr>
          <w:rFonts w:ascii="Arial" w:eastAsia="TimesNewRomanPSMT" w:hAnsi="Arial" w:cs="Arial"/>
          <w:bCs/>
          <w:iCs/>
          <w:color w:val="auto"/>
        </w:rPr>
      </w:pPr>
      <w:r w:rsidRPr="00EC2EA2">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1E0FBE" w:rsidRPr="00EC2EA2" w:rsidRDefault="001E0FBE" w:rsidP="001E0FBE">
      <w:pPr>
        <w:jc w:val="both"/>
        <w:rPr>
          <w:rFonts w:ascii="Arial" w:eastAsia="TimesNewRomanPSMT" w:hAnsi="Arial" w:cs="Arial"/>
          <w:bCs/>
          <w:iCs/>
          <w:color w:val="auto"/>
        </w:rPr>
      </w:pPr>
      <w:r w:rsidRPr="00EC2EA2">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E0FBE" w:rsidRPr="00EC2EA2" w:rsidRDefault="001E0FBE" w:rsidP="001E0FBE">
      <w:pPr>
        <w:jc w:val="both"/>
        <w:rPr>
          <w:rFonts w:ascii="Arial" w:hAnsi="Arial" w:cs="Arial"/>
        </w:rPr>
      </w:pPr>
      <w:r w:rsidRPr="00EC2EA2">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1E0FBE" w:rsidRPr="00EC2EA2" w:rsidRDefault="001E0FBE" w:rsidP="001E0FBE">
      <w:pPr>
        <w:jc w:val="both"/>
        <w:rPr>
          <w:rFonts w:ascii="Arial" w:hAnsi="Arial" w:cs="Arial"/>
          <w:lang w:val="sr-Cyrl-CS"/>
        </w:rPr>
      </w:pPr>
    </w:p>
    <w:p w:rsidR="001E0FBE" w:rsidRPr="00EC2EA2" w:rsidRDefault="001E0FBE" w:rsidP="001E0FBE">
      <w:pPr>
        <w:jc w:val="both"/>
        <w:rPr>
          <w:rFonts w:ascii="Arial" w:hAnsi="Arial" w:cs="Arial"/>
        </w:rPr>
      </w:pPr>
      <w:r w:rsidRPr="00EC2EA2">
        <w:rPr>
          <w:rFonts w:ascii="Arial" w:hAnsi="Arial" w:cs="Arial"/>
          <w:b/>
          <w:bCs/>
          <w:i/>
        </w:rPr>
        <w:t>1</w:t>
      </w:r>
      <w:r w:rsidRPr="00EC2EA2">
        <w:rPr>
          <w:rFonts w:ascii="Arial" w:hAnsi="Arial" w:cs="Arial"/>
          <w:b/>
          <w:bCs/>
          <w:i/>
          <w:lang w:val="sr-Cyrl-CS"/>
        </w:rPr>
        <w:t>2</w:t>
      </w:r>
      <w:r w:rsidRPr="00EC2EA2">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1E0FBE" w:rsidRPr="00EC2EA2" w:rsidRDefault="001E0FBE" w:rsidP="001E0FBE">
      <w:pPr>
        <w:spacing w:before="120" w:after="120"/>
        <w:jc w:val="both"/>
        <w:rPr>
          <w:rFonts w:ascii="Arial" w:hAnsi="Arial" w:cs="Arial"/>
          <w:lang w:val="sr-Cyrl-CS"/>
        </w:rPr>
      </w:pPr>
      <w:r w:rsidRPr="00EC2EA2">
        <w:rPr>
          <w:rFonts w:ascii="Arial" w:hAnsi="Arial" w:cs="Arial"/>
          <w:lang w:val="sr-Cyrl-CS"/>
        </w:rPr>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и подносилаца пријава, до отварања понуда, односно пријава.</w:t>
      </w:r>
    </w:p>
    <w:p w:rsidR="001E0FBE" w:rsidRPr="00EC2EA2" w:rsidRDefault="001E0FBE" w:rsidP="001E0FBE">
      <w:pPr>
        <w:spacing w:before="120" w:after="120"/>
        <w:jc w:val="both"/>
        <w:rPr>
          <w:rFonts w:ascii="Arial" w:hAnsi="Arial" w:cs="Arial"/>
          <w:lang w:val="sr-Cyrl-CS"/>
        </w:rPr>
      </w:pPr>
      <w:r w:rsidRPr="00EC2EA2">
        <w:rPr>
          <w:rFonts w:ascii="Arial" w:hAnsi="Arial" w:cs="Arial"/>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E0FBE" w:rsidRPr="00EC2EA2" w:rsidRDefault="001E0FBE" w:rsidP="001E0FBE">
      <w:pPr>
        <w:spacing w:before="120" w:after="120"/>
        <w:jc w:val="both"/>
        <w:rPr>
          <w:rFonts w:ascii="Arial" w:hAnsi="Arial" w:cs="Arial"/>
          <w:lang w:val="sr-Cyrl-CS"/>
        </w:rPr>
      </w:pPr>
      <w:r w:rsidRPr="00EC2EA2">
        <w:rPr>
          <w:rFonts w:ascii="Arial" w:hAnsi="Arial" w:cs="Arial"/>
          <w:lang w:val="sr-Cyrl-CS"/>
        </w:rPr>
        <w:t>Наручилац ће као поверљиве третирати податке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1E0FBE" w:rsidRPr="00EC2EA2" w:rsidRDefault="001E0FBE" w:rsidP="001E0FBE">
      <w:pPr>
        <w:spacing w:before="120" w:after="120"/>
        <w:jc w:val="both"/>
        <w:rPr>
          <w:rFonts w:ascii="Arial" w:hAnsi="Arial" w:cs="Arial"/>
          <w:lang w:val="sr-Cyrl-CS"/>
        </w:rPr>
      </w:pPr>
      <w:r w:rsidRPr="00EC2EA2">
        <w:rPr>
          <w:rFonts w:ascii="Arial" w:hAnsi="Arial" w:cs="Arial"/>
          <w:lang w:val="sr-Cyrl-CS"/>
        </w:rPr>
        <w:lastRenderedPageBreak/>
        <w:t xml:space="preserve">Уколико се поверљивим сматра само одређени податак садржан у документи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w:t>
      </w:r>
    </w:p>
    <w:p w:rsidR="001E0FBE" w:rsidRPr="00EC2EA2" w:rsidRDefault="001E0FBE" w:rsidP="001E0FBE">
      <w:pPr>
        <w:jc w:val="both"/>
        <w:rPr>
          <w:rFonts w:ascii="Arial" w:hAnsi="Arial" w:cs="Arial"/>
          <w:b/>
          <w:bCs/>
          <w:lang w:val="sr-Cyrl-CS"/>
        </w:rPr>
      </w:pPr>
    </w:p>
    <w:p w:rsidR="001E0FBE" w:rsidRPr="00EC2EA2" w:rsidRDefault="001E0FBE" w:rsidP="001E0FBE">
      <w:pPr>
        <w:jc w:val="both"/>
        <w:rPr>
          <w:rFonts w:ascii="Arial" w:hAnsi="Arial" w:cs="Arial"/>
          <w:b/>
          <w:bCs/>
          <w:lang w:val="sr-Cyrl-CS"/>
        </w:rPr>
      </w:pPr>
      <w:r w:rsidRPr="00EC2EA2">
        <w:rPr>
          <w:rFonts w:ascii="Arial" w:hAnsi="Arial" w:cs="Arial"/>
          <w:b/>
          <w:bCs/>
        </w:rPr>
        <w:t>1</w:t>
      </w:r>
      <w:r w:rsidRPr="00EC2EA2">
        <w:rPr>
          <w:rFonts w:ascii="Arial" w:hAnsi="Arial" w:cs="Arial"/>
          <w:b/>
          <w:bCs/>
          <w:lang w:val="sr-Cyrl-CS"/>
        </w:rPr>
        <w:t>3</w:t>
      </w:r>
      <w:r w:rsidRPr="00EC2EA2">
        <w:rPr>
          <w:rFonts w:ascii="Arial" w:hAnsi="Arial" w:cs="Arial"/>
          <w:b/>
          <w:bCs/>
        </w:rPr>
        <w:t>. ДОДАТНЕ ИНФОРМАЦИЈЕ ИЛИ ПОЈАШЊЕЊА У ВЕЗИ СА ПРИПРЕМАЊЕМ ПОНУДЕ</w:t>
      </w:r>
    </w:p>
    <w:p w:rsidR="001E0FBE" w:rsidRPr="00EC2EA2" w:rsidRDefault="001E0FBE" w:rsidP="001E0FBE">
      <w:pPr>
        <w:jc w:val="both"/>
        <w:rPr>
          <w:rFonts w:ascii="Arial" w:hAnsi="Arial" w:cs="Arial"/>
          <w:b/>
          <w:bCs/>
          <w:lang w:val="sr-Cyrl-CS"/>
        </w:rPr>
      </w:pPr>
    </w:p>
    <w:p w:rsidR="001E0FBE" w:rsidRPr="00EC2EA2" w:rsidRDefault="001E0FBE" w:rsidP="001E0FBE">
      <w:pPr>
        <w:jc w:val="both"/>
        <w:rPr>
          <w:rFonts w:ascii="Arial" w:hAnsi="Arial" w:cs="Arial"/>
        </w:rPr>
      </w:pPr>
      <w:r w:rsidRPr="00EC2EA2">
        <w:rPr>
          <w:rFonts w:ascii="Arial" w:hAnsi="Arial" w:cs="Arial"/>
        </w:rPr>
        <w:t xml:space="preserve">Заинтересовано лице може, у писаном </w:t>
      </w:r>
      <w:r w:rsidRPr="00EC2EA2">
        <w:rPr>
          <w:rFonts w:ascii="Arial" w:hAnsi="Arial" w:cs="Arial"/>
          <w:color w:val="auto"/>
        </w:rPr>
        <w:t xml:space="preserve">облику </w:t>
      </w:r>
      <w:r w:rsidRPr="00EC2EA2">
        <w:rPr>
          <w:rFonts w:ascii="Arial" w:hAnsi="Arial" w:cs="Arial"/>
          <w:i/>
          <w:iCs/>
          <w:color w:val="auto"/>
        </w:rPr>
        <w:t>[</w:t>
      </w:r>
      <w:r w:rsidRPr="00EC2EA2">
        <w:rPr>
          <w:rFonts w:ascii="Arial" w:hAnsi="Arial" w:cs="Arial"/>
          <w:i/>
          <w:color w:val="auto"/>
        </w:rPr>
        <w:t>путем поште</w:t>
      </w:r>
      <w:r w:rsidRPr="00EC2EA2">
        <w:rPr>
          <w:rFonts w:ascii="Arial" w:hAnsi="Arial" w:cs="Arial"/>
          <w:i/>
          <w:color w:val="auto"/>
          <w:lang w:val="sr-Cyrl-CS"/>
        </w:rPr>
        <w:t xml:space="preserve"> на адресу наручиоца</w:t>
      </w:r>
      <w:r w:rsidRPr="00EC2EA2">
        <w:rPr>
          <w:rFonts w:ascii="Arial" w:hAnsi="Arial" w:cs="Arial"/>
          <w:i/>
          <w:color w:val="auto"/>
        </w:rPr>
        <w:t xml:space="preserve"> или факсом</w:t>
      </w:r>
      <w:r w:rsidRPr="00EC2EA2">
        <w:rPr>
          <w:rFonts w:ascii="Arial" w:hAnsi="Arial" w:cs="Arial"/>
          <w:i/>
          <w:color w:val="auto"/>
          <w:lang w:val="sr-Cyrl-CS"/>
        </w:rPr>
        <w:t xml:space="preserve"> на број 034</w:t>
      </w:r>
      <w:r w:rsidR="006736C6">
        <w:rPr>
          <w:rFonts w:ascii="Arial" w:hAnsi="Arial" w:cs="Arial"/>
          <w:i/>
          <w:color w:val="auto"/>
        </w:rPr>
        <w:t>6522-101</w:t>
      </w:r>
      <w:r w:rsidRPr="00EC2EA2">
        <w:rPr>
          <w:rFonts w:ascii="Arial" w:hAnsi="Arial" w:cs="Arial"/>
          <w:i/>
          <w:color w:val="auto"/>
          <w:lang w:val="sr-Cyrl-CS"/>
        </w:rPr>
        <w:t xml:space="preserve"> .</w:t>
      </w:r>
      <w:r w:rsidRPr="00EC2EA2">
        <w:rPr>
          <w:rFonts w:ascii="Arial" w:hAnsi="Arial" w:cs="Arial"/>
          <w:i/>
          <w:iCs/>
          <w:color w:val="auto"/>
        </w:rPr>
        <w:t>]</w:t>
      </w:r>
      <w:r w:rsidRPr="00EC2EA2">
        <w:rPr>
          <w:rFonts w:ascii="Arial" w:hAnsi="Arial" w:cs="Arial"/>
        </w:rPr>
        <w:t xml:space="preserve">тражити од наручиоца додатне информације или појашњења у вези са припремањем понуде, </w:t>
      </w:r>
      <w:r w:rsidRPr="00EC2EA2">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sidRPr="00EC2EA2">
        <w:rPr>
          <w:rFonts w:ascii="Arial" w:hAnsi="Arial" w:cs="Arial"/>
        </w:rPr>
        <w:t xml:space="preserve">јкасније 5 дана пре истека рока за подношење понуде. </w:t>
      </w:r>
    </w:p>
    <w:p w:rsidR="001E0FBE" w:rsidRPr="00EC2EA2" w:rsidRDefault="001E0FBE" w:rsidP="001E0FBE">
      <w:pPr>
        <w:jc w:val="both"/>
        <w:rPr>
          <w:rFonts w:ascii="Arial" w:hAnsi="Arial" w:cs="Arial"/>
        </w:rPr>
      </w:pPr>
      <w:r w:rsidRPr="00EC2EA2">
        <w:rPr>
          <w:rFonts w:ascii="Arial" w:hAnsi="Arial" w:cs="Arial"/>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1E0FBE" w:rsidRPr="00EC2EA2" w:rsidRDefault="001E0FBE" w:rsidP="001E0FBE">
      <w:pPr>
        <w:jc w:val="both"/>
        <w:rPr>
          <w:rFonts w:ascii="Arial" w:hAnsi="Arial" w:cs="Arial"/>
        </w:rPr>
      </w:pPr>
      <w:r w:rsidRPr="00EC2EA2">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Pr="00EC2EA2">
        <w:rPr>
          <w:rFonts w:ascii="Arial" w:eastAsia="TimesNewRomanPS-BoldMT" w:hAnsi="Arial" w:cs="Arial"/>
          <w:b/>
          <w:bCs/>
        </w:rPr>
        <w:t xml:space="preserve"> ЈН бр</w:t>
      </w:r>
      <w:r>
        <w:rPr>
          <w:rFonts w:ascii="Arial" w:eastAsia="TimesNewRomanPS-BoldMT" w:hAnsi="Arial" w:cs="Arial"/>
          <w:b/>
          <w:bCs/>
          <w:lang w:val="sr-Cyrl-CS"/>
        </w:rPr>
        <w:t>.1.2.</w:t>
      </w:r>
      <w:r w:rsidR="00046C17">
        <w:rPr>
          <w:rFonts w:ascii="Arial" w:eastAsia="TimesNewRomanPS-BoldMT" w:hAnsi="Arial" w:cs="Arial"/>
          <w:b/>
          <w:bCs/>
          <w:lang w:val="sr-Cyrl-CS"/>
        </w:rPr>
        <w:t>3</w:t>
      </w:r>
      <w:r w:rsidRPr="00EC2EA2">
        <w:rPr>
          <w:rFonts w:ascii="Arial" w:eastAsia="TimesNewRomanPS-BoldMT" w:hAnsi="Arial" w:cs="Arial"/>
          <w:b/>
          <w:bCs/>
          <w:lang w:val="sr-Cyrl-CS"/>
        </w:rPr>
        <w:t>.</w:t>
      </w:r>
      <w:r w:rsidRPr="00EC2EA2">
        <w:rPr>
          <w:rFonts w:ascii="Arial" w:eastAsia="TimesNewRomanPS-BoldMT" w:hAnsi="Arial" w:cs="Arial"/>
          <w:b/>
          <w:bCs/>
        </w:rPr>
        <w:t>/20</w:t>
      </w:r>
      <w:r w:rsidR="006736C6">
        <w:rPr>
          <w:rFonts w:ascii="Arial" w:eastAsia="TimesNewRomanPS-BoldMT" w:hAnsi="Arial" w:cs="Arial"/>
          <w:b/>
          <w:bCs/>
        </w:rPr>
        <w:t>20</w:t>
      </w:r>
      <w:r w:rsidRPr="00EC2EA2">
        <w:rPr>
          <w:rFonts w:ascii="Arial" w:hAnsi="Arial" w:cs="Arial"/>
        </w:rPr>
        <w:t>.</w:t>
      </w:r>
    </w:p>
    <w:p w:rsidR="001E0FBE" w:rsidRPr="00EC2EA2" w:rsidRDefault="001E0FBE" w:rsidP="001E0FBE">
      <w:pPr>
        <w:jc w:val="both"/>
        <w:rPr>
          <w:rFonts w:ascii="Arial" w:hAnsi="Arial" w:cs="Arial"/>
        </w:rPr>
      </w:pPr>
      <w:r w:rsidRPr="00EC2EA2">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1E0FBE" w:rsidRPr="00EC2EA2" w:rsidRDefault="001E0FBE" w:rsidP="001E0FBE">
      <w:pPr>
        <w:jc w:val="both"/>
        <w:rPr>
          <w:rFonts w:ascii="Arial" w:hAnsi="Arial" w:cs="Arial"/>
        </w:rPr>
      </w:pPr>
      <w:r w:rsidRPr="00EC2EA2">
        <w:rPr>
          <w:rFonts w:ascii="Arial" w:hAnsi="Arial" w:cs="Arial"/>
        </w:rPr>
        <w:t>По истеку рока предвиђеног за подношење понуда н</w:t>
      </w:r>
      <w:r w:rsidRPr="00EC2EA2">
        <w:rPr>
          <w:rFonts w:ascii="Arial" w:hAnsi="Arial" w:cs="Arial"/>
          <w:lang w:val="sr-Cyrl-CS"/>
        </w:rPr>
        <w:t>а</w:t>
      </w:r>
      <w:r w:rsidRPr="00EC2EA2">
        <w:rPr>
          <w:rFonts w:ascii="Arial" w:hAnsi="Arial" w:cs="Arial"/>
        </w:rPr>
        <w:t>ручилац не може да мења нити да допуњује конкурсну документацију.</w:t>
      </w:r>
    </w:p>
    <w:p w:rsidR="001E0FBE" w:rsidRPr="00EC2EA2" w:rsidRDefault="001E0FBE" w:rsidP="001E0FBE">
      <w:pPr>
        <w:jc w:val="both"/>
        <w:rPr>
          <w:rFonts w:ascii="Arial" w:hAnsi="Arial" w:cs="Arial"/>
          <w:bCs/>
          <w:color w:val="auto"/>
        </w:rPr>
      </w:pPr>
      <w:r w:rsidRPr="00EC2EA2">
        <w:rPr>
          <w:rFonts w:ascii="Arial" w:hAnsi="Arial" w:cs="Arial"/>
        </w:rPr>
        <w:t>Тражење додатних информација или појашњења у вези са припремањем понуде телефоном није дозвољено.</w:t>
      </w:r>
    </w:p>
    <w:p w:rsidR="001E0FBE" w:rsidRPr="00EC2EA2" w:rsidRDefault="001E0FBE" w:rsidP="001E0FBE">
      <w:pPr>
        <w:jc w:val="both"/>
        <w:rPr>
          <w:rFonts w:ascii="Arial" w:hAnsi="Arial" w:cs="Arial"/>
          <w:color w:val="auto"/>
        </w:rPr>
      </w:pPr>
      <w:r w:rsidRPr="00EC2EA2">
        <w:rPr>
          <w:rFonts w:ascii="Arial" w:hAnsi="Arial" w:cs="Arial"/>
          <w:bCs/>
          <w:color w:val="auto"/>
        </w:rPr>
        <w:t xml:space="preserve">Комуникација у поступку јавне набавке врши се искључиво на начин одређен чланом 20. ЗЈН, </w:t>
      </w:r>
      <w:r w:rsidRPr="00EC2EA2">
        <w:rPr>
          <w:rFonts w:ascii="Arial" w:hAnsi="Arial" w:cs="Arial"/>
          <w:color w:val="auto"/>
        </w:rPr>
        <w:t xml:space="preserve"> и то: </w:t>
      </w:r>
    </w:p>
    <w:p w:rsidR="001E0FBE" w:rsidRPr="00EC2EA2" w:rsidRDefault="001E0FBE" w:rsidP="001E0FBE">
      <w:pPr>
        <w:ind w:firstLine="708"/>
        <w:jc w:val="both"/>
        <w:rPr>
          <w:rFonts w:ascii="Arial" w:hAnsi="Arial" w:cs="Arial"/>
          <w:color w:val="auto"/>
        </w:rPr>
      </w:pPr>
      <w:r w:rsidRPr="00EC2EA2">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1E0FBE" w:rsidRPr="00EC2EA2" w:rsidRDefault="001E0FBE" w:rsidP="001E0FBE">
      <w:pPr>
        <w:ind w:firstLine="708"/>
        <w:jc w:val="both"/>
        <w:rPr>
          <w:rFonts w:ascii="Arial" w:hAnsi="Arial" w:cs="Arial"/>
          <w:color w:val="auto"/>
        </w:rPr>
      </w:pPr>
      <w:r w:rsidRPr="00EC2EA2">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E0FBE" w:rsidRPr="00EC2EA2" w:rsidRDefault="001E0FBE" w:rsidP="001E0FBE">
      <w:pPr>
        <w:jc w:val="both"/>
        <w:rPr>
          <w:rFonts w:ascii="Arial" w:hAnsi="Arial" w:cs="Arial"/>
          <w:color w:val="FF0000"/>
        </w:rPr>
      </w:pPr>
    </w:p>
    <w:p w:rsidR="001E0FBE" w:rsidRPr="00EC2EA2" w:rsidRDefault="001E0FBE" w:rsidP="001E0FBE">
      <w:pPr>
        <w:jc w:val="both"/>
        <w:rPr>
          <w:rFonts w:ascii="Arial" w:hAnsi="Arial" w:cs="Arial"/>
          <w:b/>
          <w:bCs/>
        </w:rPr>
      </w:pPr>
      <w:r w:rsidRPr="00EC2EA2">
        <w:rPr>
          <w:rFonts w:ascii="Arial" w:hAnsi="Arial" w:cs="Arial"/>
          <w:b/>
          <w:bCs/>
        </w:rPr>
        <w:t>1</w:t>
      </w:r>
      <w:r w:rsidRPr="00EC2EA2">
        <w:rPr>
          <w:rFonts w:ascii="Arial" w:hAnsi="Arial" w:cs="Arial"/>
          <w:b/>
          <w:bCs/>
          <w:lang w:val="sr-Cyrl-CS"/>
        </w:rPr>
        <w:t>4</w:t>
      </w:r>
      <w:r w:rsidRPr="00EC2EA2">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1E0FBE" w:rsidRPr="00EC2EA2" w:rsidRDefault="001E0FBE" w:rsidP="001E0FBE">
      <w:pPr>
        <w:jc w:val="both"/>
        <w:rPr>
          <w:rFonts w:ascii="Arial" w:hAnsi="Arial" w:cs="Arial"/>
          <w:b/>
          <w:bCs/>
        </w:rPr>
      </w:pPr>
    </w:p>
    <w:p w:rsidR="001E0FBE" w:rsidRPr="00EC2EA2" w:rsidRDefault="001E0FBE" w:rsidP="001E0FBE">
      <w:pPr>
        <w:jc w:val="both"/>
        <w:rPr>
          <w:rFonts w:ascii="Arial" w:eastAsia="TimesNewRomanPSMT" w:hAnsi="Arial" w:cs="Arial"/>
          <w:bCs/>
        </w:rPr>
      </w:pPr>
      <w:r w:rsidRPr="00EC2EA2">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1E0FBE" w:rsidRPr="00EC2EA2" w:rsidRDefault="001E0FBE" w:rsidP="001E0FBE">
      <w:pPr>
        <w:tabs>
          <w:tab w:val="left" w:pos="-135"/>
          <w:tab w:val="left" w:pos="0"/>
          <w:tab w:val="left" w:pos="120"/>
        </w:tabs>
        <w:jc w:val="both"/>
        <w:rPr>
          <w:rFonts w:ascii="Arial" w:hAnsi="Arial" w:cs="Arial"/>
        </w:rPr>
      </w:pPr>
      <w:r w:rsidRPr="00EC2EA2">
        <w:rPr>
          <w:rFonts w:ascii="Arial" w:eastAsia="TimesNewRomanPSMT" w:hAnsi="Arial" w:cs="Arial"/>
          <w:bCs/>
        </w:rPr>
        <w:t>Уколико наручилац оцени да су потребна додатна објашњења или је потребно извршити</w:t>
      </w:r>
      <w:r w:rsidRPr="00EC2EA2">
        <w:rPr>
          <w:rFonts w:ascii="Arial" w:hAnsi="Arial" w:cs="Arial"/>
        </w:rPr>
        <w:t xml:space="preserve"> контролу (увид) код понуђача, односно његовог подизвођача</w:t>
      </w:r>
      <w:r w:rsidRPr="00EC2EA2">
        <w:rPr>
          <w:rFonts w:ascii="Arial" w:eastAsia="TimesNewRomanPSMT" w:hAnsi="Arial" w:cs="Arial"/>
          <w:bCs/>
        </w:rPr>
        <w:t xml:space="preserve">, наручилац ће понуђачу оставити примерени рок да поступи по позиву </w:t>
      </w:r>
      <w:r w:rsidRPr="00EC2EA2">
        <w:rPr>
          <w:rFonts w:ascii="Arial" w:eastAsia="TimesNewRomanPSMT" w:hAnsi="Arial" w:cs="Arial"/>
          <w:bCs/>
        </w:rPr>
        <w:lastRenderedPageBreak/>
        <w:t xml:space="preserve">наручиоца, односно да омогући наручиоцу контролу (увид) код понуђача, као и код његовог подизвођача. </w:t>
      </w:r>
    </w:p>
    <w:p w:rsidR="001E0FBE" w:rsidRPr="00EC2EA2" w:rsidRDefault="001E0FBE" w:rsidP="001E0FBE">
      <w:pPr>
        <w:tabs>
          <w:tab w:val="left" w:pos="-135"/>
          <w:tab w:val="left" w:pos="0"/>
          <w:tab w:val="left" w:pos="120"/>
        </w:tabs>
        <w:jc w:val="both"/>
        <w:rPr>
          <w:rFonts w:ascii="Arial" w:hAnsi="Arial" w:cs="Arial"/>
        </w:rPr>
      </w:pPr>
      <w:r w:rsidRPr="00EC2EA2">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E0FBE" w:rsidRPr="00EC2EA2" w:rsidRDefault="001E0FBE" w:rsidP="001E0FBE">
      <w:pPr>
        <w:tabs>
          <w:tab w:val="left" w:pos="-135"/>
          <w:tab w:val="left" w:pos="0"/>
          <w:tab w:val="left" w:pos="120"/>
        </w:tabs>
        <w:jc w:val="both"/>
        <w:rPr>
          <w:rFonts w:ascii="Arial" w:hAnsi="Arial" w:cs="Arial"/>
        </w:rPr>
      </w:pPr>
      <w:r w:rsidRPr="00EC2EA2">
        <w:rPr>
          <w:rFonts w:ascii="Arial" w:hAnsi="Arial" w:cs="Arial"/>
        </w:rPr>
        <w:t>У случају разлике између јединичне и укупне цене, меродавна је јединична цена.</w:t>
      </w:r>
    </w:p>
    <w:p w:rsidR="001E0FBE" w:rsidRPr="00EC2EA2" w:rsidRDefault="001E0FBE" w:rsidP="001E0FBE">
      <w:pPr>
        <w:jc w:val="both"/>
        <w:rPr>
          <w:rFonts w:ascii="Arial" w:hAnsi="Arial" w:cs="Arial"/>
          <w:b/>
          <w:bCs/>
        </w:rPr>
      </w:pPr>
      <w:r w:rsidRPr="00EC2EA2">
        <w:rPr>
          <w:rFonts w:ascii="Arial" w:hAnsi="Arial" w:cs="Arial"/>
        </w:rPr>
        <w:t>Ако се понуђач не сагласи са исправком рачунских грешака, наручил</w:t>
      </w:r>
      <w:r w:rsidRPr="00EC2EA2">
        <w:rPr>
          <w:rFonts w:ascii="Arial" w:hAnsi="Arial" w:cs="Arial"/>
          <w:lang w:val="sr-Cyrl-CS"/>
        </w:rPr>
        <w:t>а</w:t>
      </w:r>
      <w:r w:rsidRPr="00EC2EA2">
        <w:rPr>
          <w:rFonts w:ascii="Arial" w:hAnsi="Arial" w:cs="Arial"/>
        </w:rPr>
        <w:t>ц ће његову понуду одбити као неприхватљиву.</w:t>
      </w:r>
    </w:p>
    <w:p w:rsidR="001E0FBE" w:rsidRPr="00EC2EA2" w:rsidRDefault="001E0FBE" w:rsidP="001E0FBE">
      <w:pPr>
        <w:jc w:val="both"/>
        <w:rPr>
          <w:rFonts w:ascii="Arial" w:hAnsi="Arial" w:cs="Arial"/>
          <w:b/>
          <w:bCs/>
        </w:rPr>
      </w:pPr>
    </w:p>
    <w:p w:rsidR="001E0FBE" w:rsidRPr="00EC2EA2" w:rsidRDefault="001E0FBE" w:rsidP="001E0FBE">
      <w:pPr>
        <w:jc w:val="both"/>
        <w:rPr>
          <w:rFonts w:ascii="Arial" w:hAnsi="Arial" w:cs="Arial"/>
        </w:rPr>
      </w:pPr>
      <w:r w:rsidRPr="00EC2EA2">
        <w:rPr>
          <w:rFonts w:ascii="Arial" w:hAnsi="Arial" w:cs="Arial"/>
          <w:b/>
          <w:bCs/>
        </w:rPr>
        <w:t>1</w:t>
      </w:r>
      <w:r>
        <w:rPr>
          <w:rFonts w:ascii="Arial" w:hAnsi="Arial" w:cs="Arial"/>
          <w:b/>
          <w:bCs/>
          <w:lang w:val="sr-Cyrl-CS"/>
        </w:rPr>
        <w:t>5</w:t>
      </w:r>
      <w:r w:rsidRPr="00EC2EA2">
        <w:rPr>
          <w:rFonts w:ascii="Arial" w:hAnsi="Arial" w:cs="Arial"/>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E0FBE" w:rsidRPr="00EC2EA2" w:rsidRDefault="001E0FBE" w:rsidP="001E0FBE">
      <w:pPr>
        <w:jc w:val="both"/>
        <w:rPr>
          <w:rFonts w:ascii="Arial" w:hAnsi="Arial" w:cs="Arial"/>
        </w:rPr>
      </w:pPr>
    </w:p>
    <w:p w:rsidR="001E0FBE" w:rsidRPr="00EC2EA2" w:rsidRDefault="001E0FBE" w:rsidP="001E0FBE">
      <w:pPr>
        <w:jc w:val="both"/>
        <w:rPr>
          <w:rFonts w:ascii="Arial" w:hAnsi="Arial" w:cs="Arial"/>
          <w:b/>
          <w:bCs/>
          <w:i/>
          <w:iCs/>
        </w:rPr>
      </w:pPr>
      <w:r w:rsidRPr="00EC2EA2">
        <w:rPr>
          <w:rFonts w:ascii="Arial" w:hAnsi="Arial" w:cs="Arial"/>
        </w:rPr>
        <w:t xml:space="preserve">Избор најповољније понуде ће се извршити применом критеријума </w:t>
      </w:r>
      <w:r w:rsidRPr="00EC2EA2">
        <w:rPr>
          <w:rFonts w:ascii="Arial" w:hAnsi="Arial" w:cs="Arial"/>
          <w:b/>
          <w:bCs/>
        </w:rPr>
        <w:t>„Најнижа понуђена цена“.</w:t>
      </w:r>
    </w:p>
    <w:p w:rsidR="001E0FBE" w:rsidRPr="00EC2EA2" w:rsidRDefault="001E0FBE" w:rsidP="001E0FBE">
      <w:pPr>
        <w:jc w:val="both"/>
        <w:rPr>
          <w:rFonts w:ascii="Arial" w:hAnsi="Arial" w:cs="Arial"/>
          <w:b/>
          <w:bCs/>
          <w:i/>
          <w:iCs/>
        </w:rPr>
      </w:pPr>
    </w:p>
    <w:p w:rsidR="001E0FBE" w:rsidRPr="00EC2EA2" w:rsidRDefault="001E0FBE" w:rsidP="001E0FBE">
      <w:pPr>
        <w:jc w:val="both"/>
        <w:rPr>
          <w:rFonts w:ascii="Arial" w:hAnsi="Arial" w:cs="Arial"/>
          <w:b/>
          <w:bCs/>
        </w:rPr>
      </w:pPr>
      <w:r>
        <w:rPr>
          <w:rFonts w:ascii="Arial" w:hAnsi="Arial" w:cs="Arial"/>
          <w:b/>
          <w:bCs/>
        </w:rPr>
        <w:t>16</w:t>
      </w:r>
      <w:r w:rsidRPr="00EC2EA2">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E0FBE" w:rsidRPr="00EC2EA2" w:rsidRDefault="001E0FBE" w:rsidP="001E0FBE">
      <w:pPr>
        <w:jc w:val="both"/>
        <w:rPr>
          <w:rFonts w:ascii="Arial" w:hAnsi="Arial" w:cs="Arial"/>
          <w:b/>
          <w:bCs/>
        </w:rPr>
      </w:pPr>
    </w:p>
    <w:p w:rsidR="001E0FBE" w:rsidRPr="00EC2EA2" w:rsidRDefault="001E0FBE" w:rsidP="001E0FBE">
      <w:pPr>
        <w:jc w:val="both"/>
        <w:rPr>
          <w:rFonts w:ascii="Arial" w:hAnsi="Arial" w:cs="Arial"/>
          <w:b/>
          <w:bCs/>
          <w:i/>
          <w:iCs/>
          <w:lang w:val="sr-Cyrl-CS"/>
        </w:rPr>
      </w:pPr>
      <w:r w:rsidRPr="00EC2EA2">
        <w:rPr>
          <w:rFonts w:ascii="Arial" w:hAnsi="Arial" w:cs="Arial"/>
          <w:iCs/>
        </w:rPr>
        <w:t>Уколико две или више понуда имају исту најнижу понуђену цену, као најповољнија биће изабрана понуда оног понуђача чија рефернт листа има већу вредност изведених екскурзија</w:t>
      </w:r>
      <w:r>
        <w:rPr>
          <w:rFonts w:ascii="Arial" w:hAnsi="Arial" w:cs="Arial"/>
          <w:iCs/>
        </w:rPr>
        <w:t>,</w:t>
      </w:r>
      <w:r w:rsidRPr="00EC2EA2">
        <w:rPr>
          <w:rFonts w:ascii="Arial" w:hAnsi="Arial" w:cs="Arial"/>
          <w:iCs/>
        </w:rPr>
        <w:t>у предходне три године</w:t>
      </w:r>
      <w:r w:rsidRPr="00EC2EA2">
        <w:rPr>
          <w:rFonts w:ascii="Arial" w:hAnsi="Arial" w:cs="Arial"/>
          <w:iCs/>
          <w:lang w:val="sr-Cyrl-CS"/>
        </w:rPr>
        <w:t>.</w:t>
      </w:r>
    </w:p>
    <w:p w:rsidR="001E0FBE" w:rsidRPr="00EC2EA2" w:rsidRDefault="001E0FBE" w:rsidP="001E0FBE">
      <w:pPr>
        <w:jc w:val="both"/>
        <w:rPr>
          <w:rFonts w:ascii="Arial" w:hAnsi="Arial" w:cs="Arial"/>
          <w:b/>
          <w:bCs/>
        </w:rPr>
      </w:pPr>
    </w:p>
    <w:p w:rsidR="001E0FBE" w:rsidRPr="00EC2EA2" w:rsidRDefault="001E0FBE" w:rsidP="001E0FBE">
      <w:pPr>
        <w:jc w:val="both"/>
        <w:rPr>
          <w:rFonts w:ascii="Arial" w:hAnsi="Arial" w:cs="Arial"/>
          <w:b/>
          <w:bCs/>
        </w:rPr>
      </w:pPr>
      <w:r w:rsidRPr="00EC2EA2">
        <w:rPr>
          <w:rFonts w:ascii="Arial" w:hAnsi="Arial" w:cs="Arial"/>
          <w:b/>
          <w:bCs/>
          <w:lang w:val="sr-Cyrl-CS"/>
        </w:rPr>
        <w:t>1</w:t>
      </w:r>
      <w:r>
        <w:rPr>
          <w:rFonts w:ascii="Arial" w:hAnsi="Arial" w:cs="Arial"/>
          <w:b/>
          <w:bCs/>
        </w:rPr>
        <w:t>7</w:t>
      </w:r>
      <w:r w:rsidRPr="00EC2EA2">
        <w:rPr>
          <w:rFonts w:ascii="Arial" w:hAnsi="Arial" w:cs="Arial"/>
          <w:b/>
          <w:bCs/>
        </w:rPr>
        <w:t xml:space="preserve">. ПОШТОВАЊЕ ОБАВЕЗА КОЈЕ ПРОИЗИЛАЗЕ ИЗ ВАЖЕЋИХ ПРОПИСА </w:t>
      </w:r>
    </w:p>
    <w:p w:rsidR="001E0FBE" w:rsidRPr="00EC2EA2" w:rsidRDefault="001E0FBE" w:rsidP="001E0FBE">
      <w:pPr>
        <w:jc w:val="both"/>
        <w:rPr>
          <w:rFonts w:ascii="Arial" w:hAnsi="Arial" w:cs="Arial"/>
          <w:b/>
          <w:bCs/>
        </w:rPr>
      </w:pPr>
    </w:p>
    <w:p w:rsidR="001E0FBE" w:rsidRPr="00EC2EA2" w:rsidRDefault="001E0FBE" w:rsidP="001E0FBE">
      <w:pPr>
        <w:jc w:val="both"/>
        <w:rPr>
          <w:rFonts w:ascii="Arial" w:hAnsi="Arial" w:cs="Arial"/>
        </w:rPr>
      </w:pPr>
      <w:r w:rsidRPr="00EC2EA2">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EC2EA2">
        <w:rPr>
          <w:rFonts w:ascii="Arial" w:hAnsi="Arial" w:cs="Arial"/>
          <w:lang w:val="sr-Cyrl-CS"/>
        </w:rPr>
        <w:t>немају забрану обављања делатности к</w:t>
      </w:r>
      <w:r>
        <w:rPr>
          <w:rFonts w:ascii="Arial" w:hAnsi="Arial" w:cs="Arial"/>
          <w:lang w:val="sr-Cyrl-CS"/>
        </w:rPr>
        <w:t>о</w:t>
      </w:r>
      <w:r w:rsidRPr="00EC2EA2">
        <w:rPr>
          <w:rFonts w:ascii="Arial" w:hAnsi="Arial" w:cs="Arial"/>
          <w:lang w:val="sr-Cyrl-CS"/>
        </w:rPr>
        <w:t>ја је на снази у време подношења понуде.</w:t>
      </w:r>
      <w:r w:rsidRPr="00EC2EA2">
        <w:rPr>
          <w:rFonts w:ascii="Arial" w:hAnsi="Arial" w:cs="Arial"/>
        </w:rPr>
        <w:t xml:space="preserve">(Образац изјаве, дат је у </w:t>
      </w:r>
      <w:r w:rsidRPr="00EC2EA2">
        <w:rPr>
          <w:rFonts w:ascii="Arial" w:hAnsi="Arial" w:cs="Arial"/>
          <w:lang w:val="sr-Cyrl-CS"/>
        </w:rPr>
        <w:t xml:space="preserve">поглављу </w:t>
      </w:r>
      <w:r w:rsidRPr="00EC2EA2">
        <w:rPr>
          <w:rFonts w:ascii="Arial" w:hAnsi="Arial" w:cs="Arial"/>
        </w:rPr>
        <w:t>XI</w:t>
      </w:r>
      <w:r>
        <w:rPr>
          <w:rFonts w:ascii="Arial" w:hAnsi="Arial" w:cs="Arial"/>
        </w:rPr>
        <w:t xml:space="preserve">II </w:t>
      </w:r>
      <w:r w:rsidRPr="00EC2EA2">
        <w:rPr>
          <w:rFonts w:ascii="Arial" w:hAnsi="Arial" w:cs="Arial"/>
        </w:rPr>
        <w:t>конкурсне документације)</w:t>
      </w:r>
      <w:r w:rsidRPr="00EC2EA2">
        <w:rPr>
          <w:rFonts w:ascii="Arial" w:hAnsi="Arial" w:cs="Arial"/>
          <w:lang w:val="sr-Cyrl-CS"/>
        </w:rPr>
        <w:t>.</w:t>
      </w:r>
    </w:p>
    <w:p w:rsidR="001E0FBE" w:rsidRPr="00EC2EA2" w:rsidRDefault="001E0FBE" w:rsidP="001E0FBE">
      <w:pPr>
        <w:jc w:val="both"/>
        <w:rPr>
          <w:rFonts w:ascii="Arial" w:hAnsi="Arial" w:cs="Arial"/>
          <w:b/>
        </w:rPr>
      </w:pPr>
    </w:p>
    <w:p w:rsidR="001E0FBE" w:rsidRPr="00EC2EA2" w:rsidRDefault="001E0FBE" w:rsidP="001E0FBE">
      <w:pPr>
        <w:jc w:val="both"/>
        <w:rPr>
          <w:rFonts w:ascii="Arial" w:hAnsi="Arial" w:cs="Arial"/>
          <w:b/>
        </w:rPr>
      </w:pPr>
      <w:r>
        <w:rPr>
          <w:rFonts w:ascii="Arial" w:hAnsi="Arial" w:cs="Arial"/>
          <w:b/>
        </w:rPr>
        <w:t>18</w:t>
      </w:r>
      <w:r w:rsidRPr="00EC2EA2">
        <w:rPr>
          <w:rFonts w:ascii="Arial" w:hAnsi="Arial" w:cs="Arial"/>
          <w:b/>
        </w:rPr>
        <w:t>. КОРИШЋЕЊЕ ПАТЕНТА И ОДГОВОРНОСТ ЗА ПОВРЕДУ ЗАШТИЋЕНИХ ПРАВА ИНТЕЛЕКТУАЛНЕ СВОЈИНЕ ТРЕЋИХ ЛИЦА</w:t>
      </w:r>
    </w:p>
    <w:p w:rsidR="001E0FBE" w:rsidRPr="00EC2EA2" w:rsidRDefault="001E0FBE" w:rsidP="001E0FBE">
      <w:pPr>
        <w:jc w:val="both"/>
        <w:rPr>
          <w:rFonts w:ascii="Arial" w:hAnsi="Arial" w:cs="Arial"/>
          <w:b/>
        </w:rPr>
      </w:pPr>
    </w:p>
    <w:p w:rsidR="001E0FBE" w:rsidRPr="00EC2EA2" w:rsidRDefault="001E0FBE" w:rsidP="001E0FBE">
      <w:pPr>
        <w:jc w:val="both"/>
        <w:rPr>
          <w:rFonts w:ascii="Arial" w:hAnsi="Arial" w:cs="Arial"/>
          <w:b/>
        </w:rPr>
      </w:pPr>
      <w:r w:rsidRPr="00EC2EA2">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1E0FBE" w:rsidRPr="00EC2EA2" w:rsidRDefault="001E0FBE" w:rsidP="001E0FBE">
      <w:pPr>
        <w:jc w:val="both"/>
        <w:rPr>
          <w:rFonts w:ascii="Arial" w:hAnsi="Arial" w:cs="Arial"/>
          <w:b/>
        </w:rPr>
      </w:pPr>
    </w:p>
    <w:p w:rsidR="001E0FBE" w:rsidRPr="00EC2EA2" w:rsidRDefault="001E0FBE" w:rsidP="001E0FBE">
      <w:pPr>
        <w:jc w:val="both"/>
        <w:rPr>
          <w:rFonts w:ascii="Arial" w:hAnsi="Arial" w:cs="Arial"/>
          <w:b/>
          <w:bCs/>
        </w:rPr>
      </w:pPr>
      <w:r>
        <w:rPr>
          <w:rFonts w:ascii="Arial" w:hAnsi="Arial" w:cs="Arial"/>
          <w:b/>
          <w:bCs/>
        </w:rPr>
        <w:t>19</w:t>
      </w:r>
      <w:r w:rsidRPr="00EC2EA2">
        <w:rPr>
          <w:rFonts w:ascii="Arial" w:hAnsi="Arial" w:cs="Arial"/>
          <w:b/>
          <w:bCs/>
        </w:rPr>
        <w:t xml:space="preserve">. НАЧИН И РОК ЗА ПОДНОШЕЊЕ ЗАХТЕВА ЗА ЗАШТИТУ ПРАВА ПОНУЂАЧА </w:t>
      </w:r>
    </w:p>
    <w:p w:rsidR="001E0FBE" w:rsidRPr="00EC2EA2" w:rsidRDefault="001E0FBE" w:rsidP="001E0FBE">
      <w:pPr>
        <w:jc w:val="both"/>
        <w:rPr>
          <w:rFonts w:ascii="Arial" w:hAnsi="Arial" w:cs="Arial"/>
        </w:rPr>
      </w:pPr>
      <w:r w:rsidRPr="00EC2EA2">
        <w:rPr>
          <w:rFonts w:ascii="Arial" w:hAnsi="Arial" w:cs="Arial"/>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1E0FBE" w:rsidRPr="00EC2EA2" w:rsidRDefault="001E0FBE" w:rsidP="001E0FBE">
      <w:pPr>
        <w:jc w:val="both"/>
        <w:rPr>
          <w:rFonts w:ascii="Arial" w:hAnsi="Arial" w:cs="Arial"/>
        </w:rPr>
      </w:pPr>
      <w:r w:rsidRPr="00EC2EA2">
        <w:rPr>
          <w:rFonts w:ascii="Arial" w:hAnsi="Arial" w:cs="Arial"/>
        </w:rPr>
        <w:lastRenderedPageBreak/>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1E0FBE" w:rsidRPr="00EC2EA2" w:rsidRDefault="001E0FBE" w:rsidP="001E0FBE">
      <w:pPr>
        <w:jc w:val="both"/>
        <w:rPr>
          <w:rFonts w:ascii="Arial" w:hAnsi="Arial" w:cs="Arial"/>
        </w:rPr>
      </w:pPr>
      <w:r w:rsidRPr="00EC2EA2">
        <w:rPr>
          <w:rFonts w:ascii="Arial" w:hAnsi="Arial" w:cs="Arial"/>
        </w:rPr>
        <w:t>Захтев за заштиту права се доставља наручиоцу непосредно</w:t>
      </w:r>
      <w:r w:rsidRPr="00EC2EA2">
        <w:rPr>
          <w:rFonts w:ascii="Arial" w:eastAsia="TimesNewRomanPSMT" w:hAnsi="Arial" w:cs="Arial"/>
          <w:bCs/>
          <w:i/>
          <w:color w:val="auto"/>
        </w:rPr>
        <w:t>,</w:t>
      </w:r>
      <w:r w:rsidRPr="00EC2EA2">
        <w:rPr>
          <w:rFonts w:ascii="Arial" w:hAnsi="Arial" w:cs="Arial"/>
        </w:rPr>
        <w:t xml:space="preserve"> факсом на број </w:t>
      </w:r>
      <w:r w:rsidR="006736C6">
        <w:rPr>
          <w:rFonts w:ascii="Arial" w:hAnsi="Arial" w:cs="Arial"/>
          <w:lang w:val="sr-Cyrl-CS"/>
        </w:rPr>
        <w:t>034 6522-101</w:t>
      </w:r>
      <w:r w:rsidRPr="00EC2EA2">
        <w:rPr>
          <w:rFonts w:ascii="Arial" w:hAnsi="Arial" w:cs="Arial"/>
        </w:rPr>
        <w:t xml:space="preserve"> или препорученом пошиљком са повратницом на адресу наручиоца.</w:t>
      </w:r>
    </w:p>
    <w:p w:rsidR="001E0FBE" w:rsidRPr="00EC2EA2" w:rsidRDefault="001E0FBE" w:rsidP="001E0FBE">
      <w:pPr>
        <w:jc w:val="both"/>
        <w:rPr>
          <w:rFonts w:ascii="Arial" w:hAnsi="Arial" w:cs="Arial"/>
        </w:rPr>
      </w:pPr>
      <w:r w:rsidRPr="00EC2EA2">
        <w:rPr>
          <w:rFonts w:ascii="Arial" w:hAnsi="Arial" w:cs="Arial"/>
        </w:rPr>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1E0FBE" w:rsidRPr="00EC2EA2" w:rsidRDefault="001E0FBE" w:rsidP="001E0FBE">
      <w:pPr>
        <w:jc w:val="both"/>
        <w:rPr>
          <w:rFonts w:ascii="Arial" w:hAnsi="Arial" w:cs="Arial"/>
        </w:rPr>
      </w:pPr>
      <w:r w:rsidRPr="00EC2EA2">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 ЗЈН указао наручиоцу на евентуалне недостатке и неправилности, а наручилац исте није отклонио.</w:t>
      </w:r>
    </w:p>
    <w:p w:rsidR="001E0FBE" w:rsidRPr="00EC2EA2" w:rsidRDefault="001E0FBE" w:rsidP="001E0FBE">
      <w:pPr>
        <w:jc w:val="both"/>
        <w:rPr>
          <w:rFonts w:ascii="Arial" w:hAnsi="Arial" w:cs="Arial"/>
        </w:rPr>
      </w:pPr>
      <w:r w:rsidRPr="00EC2EA2">
        <w:rPr>
          <w:rFonts w:ascii="Arial" w:hAnsi="Arial" w:cs="Arial"/>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1E0FBE" w:rsidRPr="00EC2EA2" w:rsidRDefault="001E0FBE" w:rsidP="001E0FBE">
      <w:pPr>
        <w:jc w:val="both"/>
        <w:rPr>
          <w:rFonts w:ascii="Arial" w:hAnsi="Arial" w:cs="Arial"/>
        </w:rPr>
      </w:pPr>
      <w:r w:rsidRPr="00EC2EA2">
        <w:rPr>
          <w:rFonts w:ascii="Arial" w:hAnsi="Arial" w:cs="Arial"/>
        </w:rPr>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1E0FBE" w:rsidRPr="00EC2EA2" w:rsidRDefault="001E0FBE" w:rsidP="001E0FBE">
      <w:pPr>
        <w:jc w:val="both"/>
        <w:rPr>
          <w:rFonts w:ascii="Arial" w:hAnsi="Arial" w:cs="Arial"/>
        </w:rPr>
      </w:pPr>
      <w:r w:rsidRPr="00EC2EA2">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E0FBE" w:rsidRPr="00EC2EA2" w:rsidRDefault="001E0FBE" w:rsidP="001E0FBE">
      <w:pPr>
        <w:jc w:val="both"/>
        <w:rPr>
          <w:rFonts w:ascii="Arial" w:hAnsi="Arial" w:cs="Arial"/>
        </w:rPr>
      </w:pPr>
      <w:r w:rsidRPr="00EC2EA2">
        <w:rPr>
          <w:rFonts w:ascii="Arial" w:hAnsi="Arial" w:cs="Arial"/>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E0FBE" w:rsidRPr="00EC2EA2" w:rsidRDefault="001E0FBE" w:rsidP="001E0FBE">
      <w:pPr>
        <w:jc w:val="both"/>
        <w:rPr>
          <w:rFonts w:ascii="Arial" w:hAnsi="Arial" w:cs="Arial"/>
        </w:rPr>
      </w:pPr>
      <w:r w:rsidRPr="00EC2EA2">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150.овог ЗЈН. </w:t>
      </w:r>
    </w:p>
    <w:p w:rsidR="001E0FBE" w:rsidRPr="00EC2EA2" w:rsidRDefault="001E0FBE" w:rsidP="001E0FBE">
      <w:pPr>
        <w:jc w:val="both"/>
        <w:rPr>
          <w:rFonts w:ascii="Arial" w:hAnsi="Arial" w:cs="Arial"/>
        </w:rPr>
      </w:pPr>
      <w:r w:rsidRPr="00EC2EA2">
        <w:rPr>
          <w:rFonts w:ascii="Arial" w:hAnsi="Arial" w:cs="Arial"/>
        </w:rPr>
        <w:t xml:space="preserve">Захтев за заштиту права мора да садржи: </w:t>
      </w:r>
    </w:p>
    <w:p w:rsidR="001E0FBE" w:rsidRPr="00EC2EA2" w:rsidRDefault="001E0FBE" w:rsidP="001E0FBE">
      <w:pPr>
        <w:jc w:val="both"/>
        <w:rPr>
          <w:rFonts w:ascii="Arial" w:hAnsi="Arial" w:cs="Arial"/>
        </w:rPr>
      </w:pPr>
      <w:r w:rsidRPr="00EC2EA2">
        <w:rPr>
          <w:rFonts w:ascii="Arial" w:hAnsi="Arial" w:cs="Arial"/>
        </w:rPr>
        <w:t>1) назив и адресу подносиоца захтева и лице за контакт;</w:t>
      </w:r>
    </w:p>
    <w:p w:rsidR="001E0FBE" w:rsidRPr="00EC2EA2" w:rsidRDefault="001E0FBE" w:rsidP="001E0FBE">
      <w:pPr>
        <w:jc w:val="both"/>
        <w:rPr>
          <w:rFonts w:ascii="Arial" w:hAnsi="Arial" w:cs="Arial"/>
        </w:rPr>
      </w:pPr>
      <w:r w:rsidRPr="00EC2EA2">
        <w:rPr>
          <w:rFonts w:ascii="Arial" w:hAnsi="Arial" w:cs="Arial"/>
        </w:rPr>
        <w:t xml:space="preserve">2) назив и адресу наручиоца; </w:t>
      </w:r>
    </w:p>
    <w:p w:rsidR="001E0FBE" w:rsidRPr="00EC2EA2" w:rsidRDefault="001E0FBE" w:rsidP="001E0FBE">
      <w:pPr>
        <w:jc w:val="both"/>
        <w:rPr>
          <w:rFonts w:ascii="Arial" w:hAnsi="Arial" w:cs="Arial"/>
        </w:rPr>
      </w:pPr>
      <w:r w:rsidRPr="00EC2EA2">
        <w:rPr>
          <w:rFonts w:ascii="Arial" w:hAnsi="Arial" w:cs="Arial"/>
        </w:rPr>
        <w:t xml:space="preserve">3)податке о јавној набавци која је предмет захтева, односно о одлуци наручиоца; </w:t>
      </w:r>
    </w:p>
    <w:p w:rsidR="001E0FBE" w:rsidRPr="00EC2EA2" w:rsidRDefault="001E0FBE" w:rsidP="001E0FBE">
      <w:pPr>
        <w:jc w:val="both"/>
        <w:rPr>
          <w:rFonts w:ascii="Arial" w:hAnsi="Arial" w:cs="Arial"/>
        </w:rPr>
      </w:pPr>
      <w:r w:rsidRPr="00EC2EA2">
        <w:rPr>
          <w:rFonts w:ascii="Arial" w:hAnsi="Arial" w:cs="Arial"/>
        </w:rPr>
        <w:t>4) повреде прописа којима се уређује поступак јавне набавке;</w:t>
      </w:r>
    </w:p>
    <w:p w:rsidR="001E0FBE" w:rsidRPr="00EC2EA2" w:rsidRDefault="001E0FBE" w:rsidP="001E0FBE">
      <w:pPr>
        <w:jc w:val="both"/>
        <w:rPr>
          <w:rFonts w:ascii="Arial" w:hAnsi="Arial" w:cs="Arial"/>
        </w:rPr>
      </w:pPr>
      <w:r w:rsidRPr="00EC2EA2">
        <w:rPr>
          <w:rFonts w:ascii="Arial" w:hAnsi="Arial" w:cs="Arial"/>
        </w:rPr>
        <w:t xml:space="preserve">5) чињенице и доказе којима се повреде доказују; </w:t>
      </w:r>
    </w:p>
    <w:p w:rsidR="001E0FBE" w:rsidRPr="00EC2EA2" w:rsidRDefault="001E0FBE" w:rsidP="001E0FBE">
      <w:pPr>
        <w:jc w:val="both"/>
        <w:rPr>
          <w:rFonts w:ascii="Arial" w:hAnsi="Arial" w:cs="Arial"/>
        </w:rPr>
      </w:pPr>
      <w:r w:rsidRPr="00EC2EA2">
        <w:rPr>
          <w:rFonts w:ascii="Arial" w:hAnsi="Arial" w:cs="Arial"/>
        </w:rPr>
        <w:t>6) потврду о уплати таксе из члана 156. овог ЗЈН;</w:t>
      </w:r>
    </w:p>
    <w:p w:rsidR="001E0FBE" w:rsidRPr="00EC2EA2" w:rsidRDefault="001E0FBE" w:rsidP="001E0FBE">
      <w:pPr>
        <w:jc w:val="both"/>
        <w:rPr>
          <w:rFonts w:ascii="Arial" w:hAnsi="Arial" w:cs="Arial"/>
        </w:rPr>
      </w:pPr>
      <w:r w:rsidRPr="00EC2EA2">
        <w:rPr>
          <w:rFonts w:ascii="Arial" w:hAnsi="Arial" w:cs="Arial"/>
        </w:rPr>
        <w:t xml:space="preserve">7) потпис подносиоца. </w:t>
      </w:r>
    </w:p>
    <w:p w:rsidR="001E0FBE" w:rsidRPr="00EC2EA2" w:rsidRDefault="001E0FBE" w:rsidP="001E0FBE">
      <w:pPr>
        <w:jc w:val="both"/>
        <w:rPr>
          <w:rFonts w:ascii="Arial" w:hAnsi="Arial" w:cs="Arial"/>
        </w:rPr>
      </w:pPr>
      <w:r w:rsidRPr="00EC2EA2">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 тачка 6) ЗЈН, је: </w:t>
      </w:r>
    </w:p>
    <w:p w:rsidR="001E0FBE" w:rsidRPr="00EC2EA2" w:rsidRDefault="001E0FBE" w:rsidP="001E0FBE">
      <w:pPr>
        <w:ind w:firstLine="708"/>
        <w:jc w:val="both"/>
        <w:rPr>
          <w:rFonts w:ascii="Arial" w:hAnsi="Arial" w:cs="Arial"/>
          <w:b/>
        </w:rPr>
      </w:pPr>
      <w:r w:rsidRPr="00EC2EA2">
        <w:rPr>
          <w:rFonts w:ascii="Arial" w:hAnsi="Arial" w:cs="Arial"/>
        </w:rPr>
        <w:t xml:space="preserve">1. </w:t>
      </w:r>
      <w:r w:rsidRPr="00EC2EA2">
        <w:rPr>
          <w:rFonts w:ascii="Arial" w:hAnsi="Arial" w:cs="Arial"/>
          <w:b/>
        </w:rPr>
        <w:t xml:space="preserve">Потврда о извршеној уплати таксе из члана 156. ЗЈН која садржи следеће елементе: </w:t>
      </w:r>
    </w:p>
    <w:p w:rsidR="001E0FBE" w:rsidRPr="00EC2EA2" w:rsidRDefault="001E0FBE" w:rsidP="001E0FBE">
      <w:pPr>
        <w:ind w:firstLine="708"/>
        <w:jc w:val="both"/>
        <w:rPr>
          <w:rFonts w:ascii="Arial" w:hAnsi="Arial" w:cs="Arial"/>
        </w:rPr>
      </w:pPr>
      <w:r w:rsidRPr="00EC2EA2">
        <w:rPr>
          <w:rFonts w:ascii="Arial" w:hAnsi="Arial" w:cs="Arial"/>
        </w:rPr>
        <w:lastRenderedPageBreak/>
        <w:t xml:space="preserve">(1) да буде издата од стране банке и да садржи печат банке; </w:t>
      </w:r>
    </w:p>
    <w:p w:rsidR="001E0FBE" w:rsidRPr="00EC2EA2" w:rsidRDefault="001E0FBE" w:rsidP="001E0FBE">
      <w:pPr>
        <w:ind w:firstLine="708"/>
        <w:jc w:val="both"/>
        <w:rPr>
          <w:rFonts w:ascii="Arial" w:hAnsi="Arial" w:cs="Arial"/>
        </w:rPr>
      </w:pPr>
      <w:r w:rsidRPr="00EC2EA2">
        <w:rPr>
          <w:rFonts w:ascii="Arial" w:hAnsi="Arial"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1E0FBE" w:rsidRPr="00EC2EA2" w:rsidRDefault="001E0FBE" w:rsidP="001E0FBE">
      <w:pPr>
        <w:ind w:firstLine="708"/>
        <w:jc w:val="both"/>
        <w:rPr>
          <w:rFonts w:ascii="Arial" w:hAnsi="Arial" w:cs="Arial"/>
        </w:rPr>
      </w:pPr>
      <w:r w:rsidRPr="00EC2EA2">
        <w:rPr>
          <w:rFonts w:ascii="Arial" w:hAnsi="Arial" w:cs="Arial"/>
        </w:rPr>
        <w:t xml:space="preserve">(3) износ таксе из члана 156. ЗЈН чија се уплата врши - 60.000 динара; </w:t>
      </w:r>
    </w:p>
    <w:p w:rsidR="001E0FBE" w:rsidRPr="009A2367" w:rsidRDefault="001E0FBE" w:rsidP="001E0FBE">
      <w:pPr>
        <w:ind w:firstLine="708"/>
        <w:jc w:val="both"/>
        <w:rPr>
          <w:rFonts w:ascii="Arial" w:hAnsi="Arial" w:cs="Arial"/>
        </w:rPr>
      </w:pPr>
      <w:r w:rsidRPr="00EC2EA2">
        <w:rPr>
          <w:rFonts w:ascii="Arial" w:hAnsi="Arial" w:cs="Arial"/>
        </w:rPr>
        <w:t>(4) број рачуна: 840-30678845-06;</w:t>
      </w:r>
      <w:r>
        <w:t xml:space="preserve">: </w:t>
      </w:r>
    </w:p>
    <w:p w:rsidR="001E0FBE" w:rsidRPr="00EC2EA2" w:rsidRDefault="001E0FBE" w:rsidP="001E0FBE">
      <w:pPr>
        <w:ind w:firstLine="708"/>
        <w:jc w:val="both"/>
        <w:rPr>
          <w:rFonts w:ascii="Arial" w:hAnsi="Arial" w:cs="Arial"/>
        </w:rPr>
      </w:pPr>
      <w:r w:rsidRPr="00EC2EA2">
        <w:rPr>
          <w:rFonts w:ascii="Arial" w:hAnsi="Arial" w:cs="Arial"/>
        </w:rPr>
        <w:t xml:space="preserve">(5) шифру плаћања: 153 или 253; </w:t>
      </w:r>
    </w:p>
    <w:p w:rsidR="001E0FBE" w:rsidRPr="00EC2EA2" w:rsidRDefault="001E0FBE" w:rsidP="001E0FBE">
      <w:pPr>
        <w:ind w:firstLine="708"/>
        <w:jc w:val="both"/>
        <w:rPr>
          <w:rFonts w:ascii="Arial" w:hAnsi="Arial" w:cs="Arial"/>
        </w:rPr>
      </w:pPr>
      <w:r w:rsidRPr="00EC2EA2">
        <w:rPr>
          <w:rFonts w:ascii="Arial" w:hAnsi="Arial" w:cs="Arial"/>
        </w:rPr>
        <w:t>(6) позив на број: подаци о броју или ознаци јавне набавке поводом које се подноси захтев за заштиту права;</w:t>
      </w:r>
    </w:p>
    <w:p w:rsidR="001E0FBE" w:rsidRPr="00EC2EA2" w:rsidRDefault="001E0FBE" w:rsidP="001E0FBE">
      <w:pPr>
        <w:ind w:firstLine="708"/>
        <w:jc w:val="both"/>
        <w:rPr>
          <w:rFonts w:ascii="Arial" w:hAnsi="Arial" w:cs="Arial"/>
        </w:rPr>
      </w:pPr>
      <w:r w:rsidRPr="00EC2EA2">
        <w:rPr>
          <w:rFonts w:ascii="Arial" w:hAnsi="Arial" w:cs="Arial"/>
        </w:rPr>
        <w:t>(7) сврха: ЗЗП;</w:t>
      </w:r>
      <w:r w:rsidR="006736C6">
        <w:rPr>
          <w:rFonts w:ascii="Arial" w:hAnsi="Arial" w:cs="Arial"/>
          <w:lang w:val="sr-Cyrl-CS"/>
        </w:rPr>
        <w:t>ОШ "Јулијана Ћатић</w:t>
      </w:r>
      <w:r w:rsidRPr="00EC2EA2">
        <w:rPr>
          <w:rFonts w:ascii="Arial" w:hAnsi="Arial" w:cs="Arial"/>
          <w:lang w:val="sr-Cyrl-CS"/>
        </w:rPr>
        <w:t>"</w:t>
      </w:r>
      <w:r w:rsidRPr="00EC2EA2">
        <w:rPr>
          <w:rFonts w:ascii="Arial" w:hAnsi="Arial" w:cs="Arial"/>
        </w:rPr>
        <w:t xml:space="preserve">; јавна набавка </w:t>
      </w:r>
      <w:r w:rsidR="006736C6">
        <w:rPr>
          <w:rFonts w:ascii="Arial" w:hAnsi="Arial" w:cs="Arial"/>
          <w:lang w:val="sr-Cyrl-CS"/>
        </w:rPr>
        <w:t>број 1.2.</w:t>
      </w:r>
      <w:r w:rsidR="001C362C">
        <w:rPr>
          <w:rFonts w:ascii="Arial" w:hAnsi="Arial" w:cs="Arial"/>
          <w:lang w:val="sr-Cyrl-CS"/>
        </w:rPr>
        <w:t>3</w:t>
      </w:r>
      <w:r w:rsidR="006736C6">
        <w:rPr>
          <w:rFonts w:ascii="Arial" w:hAnsi="Arial" w:cs="Arial"/>
          <w:lang w:val="sr-Cyrl-CS"/>
        </w:rPr>
        <w:t>./2020</w:t>
      </w:r>
      <w:r>
        <w:rPr>
          <w:rFonts w:ascii="Arial" w:hAnsi="Arial" w:cs="Arial"/>
          <w:lang w:val="sr-Cyrl-CS"/>
        </w:rPr>
        <w:t>.</w:t>
      </w:r>
      <w:r w:rsidRPr="00EC2EA2">
        <w:rPr>
          <w:rFonts w:ascii="Arial" w:hAnsi="Arial" w:cs="Arial"/>
          <w:i/>
          <w:iCs/>
        </w:rPr>
        <w:t>;</w:t>
      </w:r>
      <w:r w:rsidRPr="00EC2EA2">
        <w:rPr>
          <w:rFonts w:ascii="Arial" w:hAnsi="Arial" w:cs="Arial"/>
        </w:rPr>
        <w:t xml:space="preserve">. </w:t>
      </w:r>
    </w:p>
    <w:p w:rsidR="001E0FBE" w:rsidRPr="00EC2EA2" w:rsidRDefault="001E0FBE" w:rsidP="001E0FBE">
      <w:pPr>
        <w:ind w:firstLine="708"/>
        <w:jc w:val="both"/>
        <w:rPr>
          <w:rFonts w:ascii="Arial" w:hAnsi="Arial" w:cs="Arial"/>
        </w:rPr>
      </w:pPr>
      <w:r w:rsidRPr="00EC2EA2">
        <w:rPr>
          <w:rFonts w:ascii="Arial" w:hAnsi="Arial" w:cs="Arial"/>
        </w:rPr>
        <w:t>(8) корисник: буџет Републике Србије;</w:t>
      </w:r>
    </w:p>
    <w:p w:rsidR="001E0FBE" w:rsidRPr="00EC2EA2" w:rsidRDefault="001E0FBE" w:rsidP="001E0FBE">
      <w:pPr>
        <w:ind w:firstLine="708"/>
        <w:jc w:val="both"/>
        <w:rPr>
          <w:rFonts w:ascii="Arial" w:hAnsi="Arial" w:cs="Arial"/>
        </w:rPr>
      </w:pPr>
      <w:r w:rsidRPr="00EC2EA2">
        <w:rPr>
          <w:rFonts w:ascii="Arial" w:hAnsi="Arial" w:cs="Arial"/>
        </w:rPr>
        <w:t xml:space="preserve">(9) назив уплатиоца, односно назив подносиоца захтева за заштиту права за којег је извршена уплата таксе; </w:t>
      </w:r>
    </w:p>
    <w:p w:rsidR="001E0FBE" w:rsidRPr="00EC2EA2" w:rsidRDefault="001E0FBE" w:rsidP="001E0FBE">
      <w:pPr>
        <w:ind w:firstLine="708"/>
        <w:jc w:val="both"/>
        <w:rPr>
          <w:rFonts w:ascii="Arial" w:hAnsi="Arial" w:cs="Arial"/>
        </w:rPr>
      </w:pPr>
      <w:r w:rsidRPr="00EC2EA2">
        <w:rPr>
          <w:rFonts w:ascii="Arial" w:hAnsi="Arial" w:cs="Arial"/>
        </w:rPr>
        <w:t xml:space="preserve">(10) потпис овлашћеног лица банке, </w:t>
      </w:r>
      <w:r w:rsidRPr="00EC2EA2">
        <w:rPr>
          <w:rFonts w:ascii="Arial" w:hAnsi="Arial" w:cs="Arial"/>
          <w:b/>
        </w:rPr>
        <w:t>или</w:t>
      </w:r>
    </w:p>
    <w:p w:rsidR="001E0FBE" w:rsidRPr="00EC2EA2" w:rsidRDefault="001E0FBE" w:rsidP="001E0FBE">
      <w:pPr>
        <w:ind w:firstLine="708"/>
        <w:jc w:val="both"/>
        <w:rPr>
          <w:rFonts w:ascii="Arial" w:hAnsi="Arial" w:cs="Arial"/>
        </w:rPr>
      </w:pPr>
      <w:r w:rsidRPr="00EC2EA2">
        <w:rPr>
          <w:rFonts w:ascii="Arial" w:hAnsi="Arial" w:cs="Arial"/>
        </w:rPr>
        <w:t xml:space="preserve">2. </w:t>
      </w:r>
      <w:r w:rsidRPr="00EC2EA2">
        <w:rPr>
          <w:rFonts w:ascii="Arial" w:hAnsi="Arial" w:cs="Arial"/>
          <w:b/>
        </w:rPr>
        <w:t>Налог за уплату,</w:t>
      </w:r>
      <w:r w:rsidRPr="00EC2EA2">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C2EA2">
        <w:rPr>
          <w:rFonts w:ascii="Arial" w:hAnsi="Arial" w:cs="Arial"/>
          <w:b/>
        </w:rPr>
        <w:t>или</w:t>
      </w:r>
    </w:p>
    <w:p w:rsidR="001E0FBE" w:rsidRPr="00EC2EA2" w:rsidRDefault="001E0FBE" w:rsidP="001E0FBE">
      <w:pPr>
        <w:ind w:firstLine="708"/>
        <w:jc w:val="both"/>
        <w:rPr>
          <w:rFonts w:ascii="Arial" w:hAnsi="Arial" w:cs="Arial"/>
        </w:rPr>
      </w:pPr>
    </w:p>
    <w:p w:rsidR="001E0FBE" w:rsidRPr="00EC2EA2" w:rsidRDefault="001E0FBE" w:rsidP="001E0FBE">
      <w:pPr>
        <w:ind w:firstLine="708"/>
        <w:jc w:val="both"/>
        <w:rPr>
          <w:rFonts w:ascii="Arial" w:hAnsi="Arial" w:cs="Arial"/>
          <w:b/>
        </w:rPr>
      </w:pPr>
      <w:r w:rsidRPr="00EC2EA2">
        <w:rPr>
          <w:rFonts w:ascii="Arial" w:hAnsi="Arial" w:cs="Arial"/>
        </w:rPr>
        <w:t xml:space="preserve">3. </w:t>
      </w:r>
      <w:r w:rsidRPr="00EC2EA2">
        <w:rPr>
          <w:rFonts w:ascii="Arial" w:hAnsi="Arial" w:cs="Arial"/>
          <w:b/>
        </w:rPr>
        <w:t>Потврда издата од стране Републике Србије, Министарства финансија, Управе за трезор,</w:t>
      </w:r>
      <w:r w:rsidRPr="00EC2EA2">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EC2EA2">
        <w:rPr>
          <w:rFonts w:ascii="Arial" w:hAnsi="Arial" w:cs="Arial"/>
          <w:b/>
        </w:rPr>
        <w:t xml:space="preserve"> или</w:t>
      </w:r>
    </w:p>
    <w:p w:rsidR="001E0FBE" w:rsidRPr="00EC2EA2" w:rsidRDefault="001E0FBE" w:rsidP="001E0FBE">
      <w:pPr>
        <w:ind w:firstLine="708"/>
        <w:jc w:val="both"/>
        <w:rPr>
          <w:rFonts w:ascii="Arial" w:hAnsi="Arial" w:cs="Arial"/>
        </w:rPr>
      </w:pPr>
    </w:p>
    <w:p w:rsidR="001E0FBE" w:rsidRPr="00EC2EA2" w:rsidRDefault="001E0FBE" w:rsidP="001E0FBE">
      <w:pPr>
        <w:ind w:firstLine="708"/>
        <w:jc w:val="both"/>
        <w:rPr>
          <w:rFonts w:ascii="Arial" w:hAnsi="Arial" w:cs="Arial"/>
        </w:rPr>
      </w:pPr>
      <w:r w:rsidRPr="00EC2EA2">
        <w:rPr>
          <w:rFonts w:ascii="Arial" w:hAnsi="Arial" w:cs="Arial"/>
        </w:rPr>
        <w:t xml:space="preserve">4. </w:t>
      </w:r>
      <w:r w:rsidRPr="00EC2EA2">
        <w:rPr>
          <w:rFonts w:ascii="Arial" w:hAnsi="Arial" w:cs="Arial"/>
          <w:b/>
        </w:rPr>
        <w:t xml:space="preserve">Потврда издата од стране Народне банке Србије, </w:t>
      </w:r>
      <w:r w:rsidRPr="00EC2EA2">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1E0FBE" w:rsidRPr="00EC2EA2" w:rsidRDefault="001E0FBE" w:rsidP="001E0FBE">
      <w:pPr>
        <w:pStyle w:val="ListParagraph"/>
        <w:rPr>
          <w:rFonts w:ascii="Arial" w:hAnsi="Arial" w:cs="Arial"/>
        </w:rPr>
      </w:pPr>
    </w:p>
    <w:p w:rsidR="001E0FBE" w:rsidRDefault="001E0FBE" w:rsidP="001E0FBE">
      <w:pPr>
        <w:jc w:val="both"/>
        <w:rPr>
          <w:rFonts w:ascii="Arial" w:hAnsi="Arial" w:cs="Arial"/>
        </w:rPr>
      </w:pPr>
      <w:r w:rsidRPr="00EC2EA2">
        <w:rPr>
          <w:rFonts w:ascii="Arial" w:hAnsi="Arial" w:cs="Arial"/>
        </w:rPr>
        <w:t>Поступак заштите права регулисан је одредбама чл. 138. - 166. ЗЈН.</w:t>
      </w:r>
    </w:p>
    <w:p w:rsidR="001E0FBE" w:rsidRDefault="001E0FBE" w:rsidP="001E0FBE">
      <w:pPr>
        <w:jc w:val="both"/>
        <w:rPr>
          <w:rFonts w:ascii="Arial" w:hAnsi="Arial" w:cs="Arial"/>
          <w:b/>
        </w:rPr>
      </w:pPr>
    </w:p>
    <w:p w:rsidR="001E0FBE" w:rsidRPr="00962E39" w:rsidRDefault="001E0FBE" w:rsidP="001E0FBE">
      <w:pPr>
        <w:jc w:val="both"/>
        <w:rPr>
          <w:rFonts w:ascii="Arial" w:hAnsi="Arial" w:cs="Arial"/>
          <w:b/>
          <w:bCs/>
          <w:iCs/>
          <w:lang w:val="sr-Cyrl-CS"/>
        </w:rPr>
      </w:pPr>
      <w:r>
        <w:rPr>
          <w:rFonts w:ascii="Arial" w:hAnsi="Arial" w:cs="Arial"/>
          <w:b/>
        </w:rPr>
        <w:t>20</w:t>
      </w:r>
      <w:r w:rsidRPr="00730697">
        <w:rPr>
          <w:rFonts w:ascii="Arial" w:hAnsi="Arial" w:cs="Arial"/>
          <w:b/>
        </w:rPr>
        <w:t xml:space="preserve">. </w:t>
      </w:r>
      <w:r w:rsidRPr="00730697">
        <w:rPr>
          <w:rFonts w:ascii="Arial" w:hAnsi="Arial" w:cs="Arial"/>
          <w:b/>
          <w:bCs/>
          <w:iCs/>
          <w:lang w:val="sr-Cyrl-CS"/>
        </w:rPr>
        <w:t>СРЕДСТВО</w:t>
      </w:r>
      <w:r>
        <w:rPr>
          <w:rFonts w:ascii="Arial" w:hAnsi="Arial" w:cs="Arial"/>
          <w:b/>
          <w:bCs/>
          <w:iCs/>
          <w:lang w:val="sr-Cyrl-CS"/>
        </w:rPr>
        <w:t xml:space="preserve"> ОБЕЗБЕЂЕЊА </w:t>
      </w:r>
    </w:p>
    <w:p w:rsidR="001E0FBE" w:rsidRPr="00730697" w:rsidRDefault="001E0FBE" w:rsidP="001E0FBE">
      <w:pPr>
        <w:jc w:val="both"/>
        <w:rPr>
          <w:rFonts w:ascii="Arial" w:hAnsi="Arial" w:cs="Arial"/>
        </w:rPr>
      </w:pPr>
    </w:p>
    <w:p w:rsidR="001E0FBE" w:rsidRPr="00C0639B" w:rsidRDefault="001E0FBE" w:rsidP="001E0FBE">
      <w:pPr>
        <w:jc w:val="both"/>
        <w:rPr>
          <w:rFonts w:ascii="Arial" w:hAnsi="Arial" w:cs="Arial"/>
          <w:bCs/>
          <w:iCs/>
          <w:lang w:val="sr-Cyrl-CS"/>
        </w:rPr>
      </w:pPr>
      <w:r w:rsidRPr="00C0639B">
        <w:rPr>
          <w:rFonts w:ascii="Arial" w:hAnsi="Arial" w:cs="Arial"/>
          <w:bCs/>
          <w:iCs/>
          <w:lang w:val="sr-Cyrl-CS"/>
        </w:rPr>
        <w:t xml:space="preserve">Изабрани понуђач се обавезује да у тренутку закључења уговора, преда Наручиоцу  бланко сопствену меницу, за повраћај авансног плаћања, која мора бити евидентирана у Регистру меница и овлашћења Народне банке </w:t>
      </w:r>
      <w:r>
        <w:rPr>
          <w:rFonts w:ascii="Arial" w:hAnsi="Arial" w:cs="Arial"/>
          <w:bCs/>
          <w:iCs/>
          <w:lang w:val="sr-Cyrl-CS"/>
        </w:rPr>
        <w:t>Србије. Меница мора бити оверен</w:t>
      </w:r>
      <w:r>
        <w:rPr>
          <w:rFonts w:ascii="Arial" w:hAnsi="Arial" w:cs="Arial"/>
          <w:bCs/>
          <w:iCs/>
        </w:rPr>
        <w:t>a</w:t>
      </w:r>
      <w:r w:rsidRPr="00C0639B">
        <w:rPr>
          <w:rFonts w:ascii="Arial" w:hAnsi="Arial" w:cs="Arial"/>
          <w:bCs/>
          <w:iCs/>
          <w:lang w:val="sr-Cyrl-CS"/>
        </w:rPr>
        <w:t xml:space="preserve"> печатом и потписане од стране лица овлашћеног за потписивање, а уз исту мора бити достављено попуњено и оверено менично овлашћење, са клаузулом: безусловна и платива на први позив. Меница за повраћај аванс</w:t>
      </w:r>
      <w:r>
        <w:rPr>
          <w:rFonts w:ascii="Arial" w:hAnsi="Arial" w:cs="Arial"/>
          <w:bCs/>
          <w:iCs/>
          <w:lang w:val="sr-Cyrl-CS"/>
        </w:rPr>
        <w:t>ног плаћања издаје се у висини 7</w:t>
      </w:r>
      <w:r w:rsidRPr="00C0639B">
        <w:rPr>
          <w:rFonts w:ascii="Arial" w:hAnsi="Arial" w:cs="Arial"/>
          <w:bCs/>
          <w:iCs/>
          <w:lang w:val="sr-Cyrl-CS"/>
        </w:rPr>
        <w:t>0%</w:t>
      </w:r>
      <w:r>
        <w:rPr>
          <w:rFonts w:ascii="Arial" w:hAnsi="Arial" w:cs="Arial"/>
          <w:bCs/>
          <w:iCs/>
          <w:lang w:val="sr-Cyrl-CS"/>
        </w:rPr>
        <w:t xml:space="preserve"> од укупне вредности уговора са ПДВ-ом</w:t>
      </w:r>
      <w:r w:rsidRPr="00C0639B">
        <w:rPr>
          <w:rFonts w:ascii="Arial" w:hAnsi="Arial" w:cs="Arial"/>
          <w:bCs/>
          <w:iCs/>
          <w:lang w:val="sr-Cyrl-CS"/>
        </w:rPr>
        <w:t xml:space="preserve">, са роком важности који је 10 дана од дана коначног извшења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w:t>
      </w:r>
      <w:r w:rsidRPr="00C0639B">
        <w:rPr>
          <w:rFonts w:ascii="Arial" w:hAnsi="Arial" w:cs="Arial"/>
          <w:bCs/>
          <w:iCs/>
          <w:lang w:val="sr-Cyrl-CS"/>
        </w:rPr>
        <w:lastRenderedPageBreak/>
        <w:t>понуђач не буде извршавао своје уговорне обавезе у роковима и на начин предвиђен уговором.</w:t>
      </w:r>
    </w:p>
    <w:p w:rsidR="001E0FBE" w:rsidRPr="00962E39" w:rsidRDefault="001E0FBE" w:rsidP="001E0FBE">
      <w:pPr>
        <w:jc w:val="both"/>
        <w:rPr>
          <w:rFonts w:ascii="Arial" w:hAnsi="Arial" w:cs="Arial"/>
        </w:rPr>
      </w:pPr>
    </w:p>
    <w:p w:rsidR="001E0FBE" w:rsidRPr="00EC2EA2" w:rsidRDefault="001E0FBE" w:rsidP="001E0FBE">
      <w:pPr>
        <w:jc w:val="both"/>
        <w:rPr>
          <w:rFonts w:ascii="Arial" w:hAnsi="Arial" w:cs="Arial"/>
        </w:rPr>
      </w:pPr>
    </w:p>
    <w:p w:rsidR="001E0FBE" w:rsidRDefault="001E0FBE" w:rsidP="001E0FBE">
      <w:pPr>
        <w:jc w:val="both"/>
        <w:rPr>
          <w:rFonts w:ascii="Arial" w:hAnsi="Arial" w:cs="Arial"/>
          <w:b/>
        </w:rPr>
      </w:pPr>
      <w:r>
        <w:rPr>
          <w:rFonts w:ascii="Arial" w:hAnsi="Arial" w:cs="Arial"/>
          <w:b/>
        </w:rPr>
        <w:t>21</w:t>
      </w:r>
      <w:r w:rsidRPr="00EC2EA2">
        <w:rPr>
          <w:rFonts w:ascii="Arial" w:hAnsi="Arial" w:cs="Arial"/>
          <w:b/>
        </w:rPr>
        <w:t>. РОК У КОЈЕМ ЋЕ</w:t>
      </w:r>
      <w:r>
        <w:rPr>
          <w:rFonts w:ascii="Arial" w:hAnsi="Arial" w:cs="Arial"/>
          <w:b/>
          <w:lang w:val="sr-Cyrl-CS"/>
        </w:rPr>
        <w:t xml:space="preserve"> УГОВОР</w:t>
      </w:r>
      <w:r w:rsidRPr="00EC2EA2">
        <w:rPr>
          <w:rFonts w:ascii="Arial" w:hAnsi="Arial" w:cs="Arial"/>
          <w:b/>
        </w:rPr>
        <w:t xml:space="preserve"> БИТИ ЗАКЉУЧЕН</w:t>
      </w:r>
    </w:p>
    <w:p w:rsidR="001E0FBE" w:rsidRDefault="001E0FBE" w:rsidP="001E0FBE">
      <w:pPr>
        <w:jc w:val="both"/>
        <w:rPr>
          <w:rFonts w:ascii="Arial" w:hAnsi="Arial" w:cs="Arial"/>
          <w:b/>
        </w:rPr>
      </w:pPr>
    </w:p>
    <w:p w:rsidR="001E0FBE" w:rsidRPr="00E314F9" w:rsidRDefault="001E0FBE" w:rsidP="001E0FBE">
      <w:pPr>
        <w:jc w:val="both"/>
        <w:rPr>
          <w:rFonts w:ascii="Arial" w:hAnsi="Arial" w:cs="Arial"/>
          <w:lang w:val="sr-Cyrl-CS"/>
        </w:rPr>
      </w:pPr>
      <w:r>
        <w:rPr>
          <w:rFonts w:ascii="Arial" w:hAnsi="Arial" w:cs="Arial"/>
          <w:lang w:val="sr-Cyrl-CS"/>
        </w:rPr>
        <w:t>Уговор</w:t>
      </w:r>
      <w:r w:rsidRPr="00E314F9">
        <w:rPr>
          <w:rFonts w:ascii="Arial" w:hAnsi="Arial" w:cs="Arial"/>
        </w:rPr>
        <w:t xml:space="preserve"> о јавној набавци ће бити </w:t>
      </w:r>
      <w:r w:rsidRPr="00E314F9">
        <w:rPr>
          <w:rFonts w:ascii="Arial" w:hAnsi="Arial" w:cs="Arial"/>
          <w:lang w:val="sr-Cyrl-CS"/>
        </w:rPr>
        <w:t>достављен</w:t>
      </w:r>
      <w:r w:rsidRPr="00E314F9">
        <w:rPr>
          <w:rFonts w:ascii="Arial" w:hAnsi="Arial" w:cs="Arial"/>
        </w:rPr>
        <w:t xml:space="preserve"> понуђач</w:t>
      </w:r>
      <w:r w:rsidRPr="00E314F9">
        <w:rPr>
          <w:rFonts w:ascii="Arial" w:hAnsi="Arial" w:cs="Arial"/>
          <w:lang w:val="sr-Cyrl-CS"/>
        </w:rPr>
        <w:t>у</w:t>
      </w:r>
      <w:r w:rsidRPr="00E314F9">
        <w:rPr>
          <w:rFonts w:ascii="Arial" w:hAnsi="Arial" w:cs="Arial"/>
        </w:rPr>
        <w:t xml:space="preserve"> којем је додељен </w:t>
      </w:r>
      <w:r>
        <w:rPr>
          <w:rFonts w:ascii="Arial" w:hAnsi="Arial" w:cs="Arial"/>
          <w:lang w:val="sr-Cyrl-CS"/>
        </w:rPr>
        <w:t>уговор</w:t>
      </w:r>
      <w:r w:rsidRPr="00E314F9">
        <w:rPr>
          <w:rFonts w:ascii="Arial" w:hAnsi="Arial" w:cs="Arial"/>
          <w:lang w:val="sr-Cyrl-CS"/>
        </w:rPr>
        <w:t>,</w:t>
      </w:r>
      <w:r w:rsidRPr="00E314F9">
        <w:rPr>
          <w:rFonts w:ascii="Arial" w:hAnsi="Arial" w:cs="Arial"/>
        </w:rPr>
        <w:t xml:space="preserve"> у року од 8 дана од дана протека рока за подношење захт</w:t>
      </w:r>
      <w:r w:rsidRPr="00E314F9">
        <w:rPr>
          <w:rFonts w:ascii="Arial" w:hAnsi="Arial" w:cs="Arial"/>
          <w:lang w:val="sr-Cyrl-CS"/>
        </w:rPr>
        <w:t>е</w:t>
      </w:r>
      <w:r w:rsidRPr="00E314F9">
        <w:rPr>
          <w:rFonts w:ascii="Arial" w:hAnsi="Arial" w:cs="Arial"/>
        </w:rPr>
        <w:t>ва за заштиту права из члана 149. Закона.</w:t>
      </w:r>
    </w:p>
    <w:p w:rsidR="001E0FBE" w:rsidRPr="00E314F9" w:rsidRDefault="001E0FBE" w:rsidP="001E0FBE">
      <w:pPr>
        <w:jc w:val="both"/>
        <w:rPr>
          <w:rFonts w:ascii="Arial" w:hAnsi="Arial" w:cs="Arial"/>
          <w:lang w:val="sr-Cyrl-CS"/>
        </w:rPr>
      </w:pPr>
      <w:r w:rsidRPr="00E314F9">
        <w:rPr>
          <w:rFonts w:ascii="Arial" w:hAnsi="Arial" w:cs="Arial"/>
          <w:lang w:val="sr-Cyrl-CS"/>
        </w:rPr>
        <w:t>Ако наручилац не достави потп</w:t>
      </w:r>
      <w:r>
        <w:rPr>
          <w:rFonts w:ascii="Arial" w:hAnsi="Arial" w:cs="Arial"/>
          <w:lang w:val="sr-Cyrl-CS"/>
        </w:rPr>
        <w:t>исан уговор</w:t>
      </w:r>
      <w:r w:rsidRPr="00E314F9">
        <w:rPr>
          <w:rFonts w:ascii="Arial" w:hAnsi="Arial" w:cs="Arial"/>
          <w:lang w:val="sr-Cyrl-CS"/>
        </w:rPr>
        <w:t xml:space="preserve"> понуђачу у року из предходног става, понуђач није д</w:t>
      </w:r>
      <w:r>
        <w:rPr>
          <w:rFonts w:ascii="Arial" w:hAnsi="Arial" w:cs="Arial"/>
          <w:lang w:val="sr-Cyrl-CS"/>
        </w:rPr>
        <w:t>ужан да потпише уговор</w:t>
      </w:r>
      <w:r w:rsidRPr="00E314F9">
        <w:rPr>
          <w:rFonts w:ascii="Arial" w:hAnsi="Arial" w:cs="Arial"/>
          <w:lang w:val="sr-Cyrl-CS"/>
        </w:rPr>
        <w:t>,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1E0FBE" w:rsidRPr="00E314F9" w:rsidRDefault="001E0FBE" w:rsidP="001E0FBE">
      <w:pPr>
        <w:jc w:val="both"/>
        <w:rPr>
          <w:rFonts w:ascii="Arial" w:hAnsi="Arial" w:cs="Arial"/>
          <w:lang w:val="sr-Cyrl-CS"/>
        </w:rPr>
      </w:pPr>
      <w:r w:rsidRPr="00E314F9">
        <w:rPr>
          <w:rFonts w:ascii="Arial" w:hAnsi="Arial" w:cs="Arial"/>
          <w:lang w:val="sr-Cyrl-CS"/>
        </w:rPr>
        <w:t>Ако понуђач к</w:t>
      </w:r>
      <w:r>
        <w:rPr>
          <w:rFonts w:ascii="Arial" w:hAnsi="Arial" w:cs="Arial"/>
          <w:lang w:val="sr-Cyrl-CS"/>
        </w:rPr>
        <w:t>ојем је додељен уговор</w:t>
      </w:r>
      <w:r w:rsidRPr="00E314F9">
        <w:rPr>
          <w:rFonts w:ascii="Arial" w:hAnsi="Arial" w:cs="Arial"/>
          <w:lang w:val="sr-Cyrl-CS"/>
        </w:rPr>
        <w:t xml:space="preserve"> од</w:t>
      </w:r>
      <w:r>
        <w:rPr>
          <w:rFonts w:ascii="Arial" w:hAnsi="Arial" w:cs="Arial"/>
          <w:lang w:val="sr-Cyrl-CS"/>
        </w:rPr>
        <w:t>бије да закључи уговор</w:t>
      </w:r>
      <w:r w:rsidRPr="00E314F9">
        <w:rPr>
          <w:rFonts w:ascii="Arial" w:hAnsi="Arial" w:cs="Arial"/>
          <w:lang w:val="sr-Cyrl-CS"/>
        </w:rPr>
        <w:t xml:space="preserve"> о јавној набавци, наручилац </w:t>
      </w:r>
      <w:r>
        <w:rPr>
          <w:rFonts w:ascii="Arial" w:hAnsi="Arial" w:cs="Arial"/>
          <w:lang w:val="sr-Cyrl-CS"/>
        </w:rPr>
        <w:t>може да закључи уговор</w:t>
      </w:r>
      <w:r w:rsidRPr="00E314F9">
        <w:rPr>
          <w:rFonts w:ascii="Arial" w:hAnsi="Arial" w:cs="Arial"/>
          <w:lang w:val="sr-Cyrl-CS"/>
        </w:rPr>
        <w:t xml:space="preserve"> са првим следећим најповољнијим понуђаче.</w:t>
      </w:r>
    </w:p>
    <w:p w:rsidR="001E0FBE" w:rsidRDefault="001E0FBE" w:rsidP="001E0FBE">
      <w:pPr>
        <w:jc w:val="both"/>
        <w:rPr>
          <w:rFonts w:ascii="Arial" w:hAnsi="Arial" w:cs="Arial"/>
        </w:rPr>
      </w:pPr>
      <w:r w:rsidRPr="00E314F9">
        <w:rPr>
          <w:rFonts w:ascii="Arial" w:hAnsi="Arial" w:cs="Arial"/>
        </w:rPr>
        <w:t xml:space="preserve">У случају да је поднета само једна понуда наручилац може закључити </w:t>
      </w:r>
      <w:r>
        <w:rPr>
          <w:rFonts w:ascii="Arial" w:hAnsi="Arial" w:cs="Arial"/>
          <w:lang w:val="sr-Cyrl-CS"/>
        </w:rPr>
        <w:t>уговор</w:t>
      </w:r>
      <w:r w:rsidRPr="00E314F9">
        <w:rPr>
          <w:rFonts w:ascii="Arial" w:hAnsi="Arial" w:cs="Arial"/>
        </w:rPr>
        <w:t xml:space="preserve"> пре истека рока за подношење захтева за заштиту права, у складу са чланом 112.став 2. тачка 5) Закона. </w:t>
      </w:r>
    </w:p>
    <w:p w:rsidR="001E0FBE" w:rsidRPr="00FE190F" w:rsidRDefault="001E0FBE" w:rsidP="001E0FBE">
      <w:pPr>
        <w:jc w:val="both"/>
        <w:rPr>
          <w:rFonts w:ascii="Arial" w:hAnsi="Arial" w:cs="Arial"/>
          <w:lang w:val="sr-Cyrl-CS"/>
        </w:rPr>
      </w:pPr>
    </w:p>
    <w:p w:rsidR="001E0FBE" w:rsidRPr="00433830" w:rsidRDefault="001E0FBE" w:rsidP="001E0FBE">
      <w:pPr>
        <w:pStyle w:val="Heading1"/>
        <w:spacing w:before="0" w:line="240" w:lineRule="auto"/>
        <w:rPr>
          <w:rStyle w:val="Izrazitonaglaavanje"/>
          <w:rFonts w:ascii="Times New Roman" w:hAnsi="Times New Roman" w:cs="Times New Roman"/>
          <w:b/>
          <w:sz w:val="24"/>
          <w:szCs w:val="24"/>
        </w:rPr>
      </w:pPr>
      <w:r w:rsidRPr="00433830">
        <w:rPr>
          <w:rFonts w:ascii="Times New Roman" w:hAnsi="Times New Roman" w:cs="Times New Roman"/>
          <w:color w:val="auto"/>
          <w:sz w:val="24"/>
          <w:szCs w:val="24"/>
        </w:rPr>
        <w:t>22.</w:t>
      </w:r>
      <w:r w:rsidRPr="00433830">
        <w:rPr>
          <w:rStyle w:val="Izrazitonaglaavanje"/>
          <w:rFonts w:ascii="Times New Roman" w:hAnsi="Times New Roman" w:cs="Times New Roman"/>
          <w:b/>
          <w:sz w:val="24"/>
          <w:szCs w:val="24"/>
          <w:lang w:val="sr-Cyrl-CS"/>
        </w:rPr>
        <w:t>ОБУСТАВЉАЊЕ ПОСТУПКА</w:t>
      </w:r>
      <w:r w:rsidRPr="00433830">
        <w:rPr>
          <w:rStyle w:val="Izrazitonaglaavanje"/>
          <w:rFonts w:ascii="Times New Roman" w:hAnsi="Times New Roman" w:cs="Times New Roman"/>
          <w:b/>
          <w:sz w:val="24"/>
          <w:szCs w:val="24"/>
        </w:rPr>
        <w:t xml:space="preserve"> ЈАВНЕ НАБАВКЕ</w:t>
      </w:r>
    </w:p>
    <w:p w:rsidR="001E0FBE" w:rsidRPr="001C4CCB" w:rsidRDefault="001E0FBE" w:rsidP="001E0FBE">
      <w:pPr>
        <w:pStyle w:val="BodyText"/>
        <w:spacing w:after="0" w:line="240" w:lineRule="auto"/>
        <w:rPr>
          <w:rFonts w:ascii="Arial" w:hAnsi="Arial" w:cs="Arial"/>
          <w:color w:val="auto"/>
        </w:rPr>
      </w:pPr>
    </w:p>
    <w:p w:rsidR="001E0FBE" w:rsidRPr="001C4CCB" w:rsidRDefault="001E0FBE" w:rsidP="001E0FBE">
      <w:pPr>
        <w:pStyle w:val="Pasussalistom"/>
        <w:ind w:left="0"/>
        <w:jc w:val="both"/>
        <w:rPr>
          <w:rStyle w:val="Izrazitonaglaavanje"/>
          <w:b w:val="0"/>
          <w:sz w:val="24"/>
        </w:rPr>
      </w:pPr>
      <w:r w:rsidRPr="001C4CCB">
        <w:rPr>
          <w:rStyle w:val="Izrazitonaglaavanje"/>
          <w:b w:val="0"/>
          <w:sz w:val="24"/>
        </w:rPr>
        <w:t xml:space="preserve">Наручилац задржава право да обустави поступак јавне набавке и не закључи уговор ни са једним од понуђача за </w:t>
      </w:r>
      <w:r w:rsidRPr="001C4CCB">
        <w:rPr>
          <w:rStyle w:val="Izrazitonaglaavanje"/>
          <w:b w:val="0"/>
          <w:sz w:val="24"/>
          <w:lang w:val="sr-Cyrl-CS"/>
        </w:rPr>
        <w:t>предметну набавку</w:t>
      </w:r>
      <w:r w:rsidRPr="001C4CCB">
        <w:rPr>
          <w:rStyle w:val="Izrazitonaglaavanje"/>
          <w:b w:val="0"/>
          <w:sz w:val="24"/>
        </w:rPr>
        <w:t xml:space="preserve">, из разлога предвиђених у Правилнику о организацији и остваривању наставе у природи и екскурзије у основној школи („Службени гласник РС – Просветни гласник“, бр. 30/2019) од 25.04.2019.године, у коме је предвиђено: </w:t>
      </w:r>
    </w:p>
    <w:p w:rsidR="001E0FBE" w:rsidRPr="001C4CCB" w:rsidRDefault="001E0FBE" w:rsidP="001E0FBE">
      <w:pPr>
        <w:spacing w:line="240" w:lineRule="auto"/>
        <w:rPr>
          <w:rFonts w:ascii="Arial" w:hAnsi="Arial" w:cs="Arial"/>
          <w:color w:val="auto"/>
        </w:rPr>
      </w:pPr>
      <w:r w:rsidRPr="001C4CCB">
        <w:rPr>
          <w:rFonts w:ascii="Arial" w:hAnsi="Arial" w:cs="Arial"/>
          <w:color w:val="auto"/>
        </w:rPr>
        <w:t>„</w:t>
      </w:r>
      <w:r>
        <w:rPr>
          <w:rFonts w:ascii="Arial" w:hAnsi="Arial" w:cs="Arial"/>
          <w:color w:val="auto"/>
        </w:rPr>
        <w:t>Настава у природи</w:t>
      </w:r>
      <w:r w:rsidRPr="001C4CCB">
        <w:rPr>
          <w:rFonts w:ascii="Arial" w:hAnsi="Arial" w:cs="Arial"/>
          <w:color w:val="auto"/>
        </w:rPr>
        <w:t xml:space="preserve"> се организује и изводи, уз претходну писмену сагласност родитеља, односно другог законског заступника (у даљем тексту: родитељ) по правилу за најмање 80% ученика истог разреда, уколико су створени услови за остваривање циљева и задатака.</w:t>
      </w:r>
    </w:p>
    <w:p w:rsidR="001E0FBE" w:rsidRPr="001C4CCB" w:rsidRDefault="001E0FBE" w:rsidP="001E0FBE">
      <w:pPr>
        <w:spacing w:line="240" w:lineRule="auto"/>
        <w:rPr>
          <w:rFonts w:ascii="Arial" w:hAnsi="Arial" w:cs="Arial"/>
          <w:color w:val="auto"/>
        </w:rPr>
      </w:pPr>
      <w:r w:rsidRPr="001C4CCB">
        <w:rPr>
          <w:rFonts w:ascii="Arial" w:hAnsi="Arial" w:cs="Arial"/>
          <w:color w:val="auto"/>
        </w:rPr>
        <w:t>Изузетно, настава у природи, односно екскурзија може да се организује за ученике одељења у којем писмену сагласност да најмање 60% родитеља ученика.</w:t>
      </w:r>
    </w:p>
    <w:p w:rsidR="001E0FBE" w:rsidRPr="001C4CCB" w:rsidRDefault="001E0FBE" w:rsidP="001E0FBE">
      <w:pPr>
        <w:spacing w:line="240" w:lineRule="auto"/>
        <w:rPr>
          <w:rFonts w:ascii="Arial" w:hAnsi="Arial" w:cs="Arial"/>
          <w:color w:val="auto"/>
        </w:rPr>
      </w:pPr>
      <w:r w:rsidRPr="001C4CCB">
        <w:rPr>
          <w:rFonts w:ascii="Arial" w:hAnsi="Arial" w:cs="Arial"/>
          <w:color w:val="auto"/>
        </w:rPr>
        <w:t>Извођење наставе у природи, односно екскурзије за ученике истог разреда организује се са истим садржајем, по правилу истовремено.</w:t>
      </w:r>
    </w:p>
    <w:p w:rsidR="001E0FBE" w:rsidRPr="001C4CCB" w:rsidRDefault="001E0FBE" w:rsidP="001E0FBE">
      <w:pPr>
        <w:spacing w:line="240" w:lineRule="auto"/>
        <w:rPr>
          <w:rFonts w:ascii="Arial" w:hAnsi="Arial" w:cs="Arial"/>
          <w:color w:val="auto"/>
        </w:rPr>
      </w:pPr>
      <w:r w:rsidRPr="001C4CCB">
        <w:rPr>
          <w:rFonts w:ascii="Arial" w:hAnsi="Arial" w:cs="Arial"/>
          <w:color w:val="auto"/>
        </w:rPr>
        <w:t>Ако нису испуњени наведени услови настава у природи, односно екскурзија се не организује о чему одлуку доноси директор.“</w:t>
      </w:r>
    </w:p>
    <w:p w:rsidR="001E0FBE" w:rsidRPr="001C4CCB" w:rsidRDefault="001E0FBE" w:rsidP="001E0FBE">
      <w:pPr>
        <w:pStyle w:val="Pasussalistom"/>
        <w:ind w:left="0"/>
        <w:jc w:val="both"/>
        <w:rPr>
          <w:rFonts w:ascii="Arial" w:hAnsi="Arial" w:cs="Arial"/>
        </w:rPr>
      </w:pPr>
    </w:p>
    <w:p w:rsidR="001E0FBE" w:rsidRPr="001C4CCB" w:rsidRDefault="001E0FBE" w:rsidP="001E0FBE">
      <w:pPr>
        <w:pStyle w:val="Pasussalistom"/>
        <w:ind w:left="0"/>
        <w:jc w:val="both"/>
        <w:rPr>
          <w:rFonts w:ascii="Arial" w:hAnsi="Arial" w:cs="Arial"/>
          <w:lang w:val="ru-RU"/>
        </w:rPr>
      </w:pPr>
      <w:r w:rsidRPr="001C4CCB">
        <w:rPr>
          <w:rFonts w:ascii="Arial" w:hAnsi="Arial" w:cs="Arial"/>
        </w:rPr>
        <w:t xml:space="preserve">Наручилац је дужан да обустави поступак јавне набавке уколико нису испуњени услови за доделу уговора  </w:t>
      </w:r>
      <w:r w:rsidRPr="001C4CCB">
        <w:rPr>
          <w:rFonts w:ascii="Arial" w:hAnsi="Arial" w:cs="Arial"/>
          <w:lang w:val="sr-Cyrl-CS"/>
        </w:rPr>
        <w:t>предвиђени</w:t>
      </w:r>
      <w:r w:rsidRPr="001C4CCB">
        <w:rPr>
          <w:rFonts w:ascii="Arial" w:hAnsi="Arial" w:cs="Arial"/>
        </w:rPr>
        <w:t>Закон</w:t>
      </w:r>
      <w:r w:rsidRPr="001C4CCB">
        <w:rPr>
          <w:rFonts w:ascii="Arial" w:hAnsi="Arial" w:cs="Arial"/>
          <w:lang w:val="sr-Cyrl-CS"/>
        </w:rPr>
        <w:t>ом</w:t>
      </w:r>
      <w:r w:rsidRPr="001C4CCB">
        <w:rPr>
          <w:rFonts w:ascii="Arial" w:hAnsi="Arial" w:cs="Arial"/>
        </w:rPr>
        <w:t xml:space="preserve"> о јавним набавкама.</w:t>
      </w:r>
    </w:p>
    <w:p w:rsidR="001E0FBE" w:rsidRDefault="001E0FBE" w:rsidP="001E0FBE">
      <w:pPr>
        <w:autoSpaceDE w:val="0"/>
        <w:spacing w:after="120"/>
        <w:jc w:val="both"/>
        <w:rPr>
          <w:rFonts w:ascii="Arial" w:eastAsia="Times New Roman" w:hAnsi="Arial" w:cs="Arial"/>
          <w:color w:val="auto"/>
          <w:lang w:val="ru-RU"/>
        </w:rPr>
      </w:pPr>
      <w:r w:rsidRPr="001C4CCB">
        <w:rPr>
          <w:rFonts w:ascii="Arial" w:eastAsia="Times New Roman" w:hAnsi="Arial" w:cs="Arial"/>
          <w:color w:val="auto"/>
          <w:lang w:val="ru-RU"/>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w:t>
      </w:r>
    </w:p>
    <w:p w:rsidR="001E0FBE" w:rsidRDefault="001E0FBE" w:rsidP="001E0FBE">
      <w:pPr>
        <w:jc w:val="both"/>
        <w:rPr>
          <w:rFonts w:ascii="Arial" w:hAnsi="Arial" w:cs="Arial"/>
        </w:rPr>
      </w:pPr>
    </w:p>
    <w:p w:rsidR="006736C6" w:rsidRPr="006736C6" w:rsidRDefault="006736C6" w:rsidP="001E0FBE">
      <w:pPr>
        <w:jc w:val="both"/>
        <w:rPr>
          <w:rFonts w:ascii="Arial" w:hAnsi="Arial" w:cs="Arial"/>
        </w:rPr>
      </w:pPr>
    </w:p>
    <w:p w:rsidR="001E0FBE" w:rsidRPr="00FE190F" w:rsidRDefault="001E0FBE" w:rsidP="001E0FBE">
      <w:pPr>
        <w:jc w:val="both"/>
        <w:rPr>
          <w:rFonts w:ascii="Arial" w:hAnsi="Arial" w:cs="Arial"/>
        </w:rPr>
      </w:pPr>
    </w:p>
    <w:p w:rsidR="001E0FBE" w:rsidRPr="00EC2EA2" w:rsidRDefault="001E0FBE" w:rsidP="001E0FBE">
      <w:pPr>
        <w:shd w:val="clear" w:color="auto" w:fill="C6D9F1"/>
        <w:jc w:val="center"/>
        <w:rPr>
          <w:rFonts w:ascii="Arial" w:hAnsi="Arial" w:cs="Arial"/>
          <w:b/>
          <w:bCs/>
          <w:i/>
          <w:iCs/>
          <w:sz w:val="28"/>
          <w:szCs w:val="28"/>
        </w:rPr>
      </w:pPr>
      <w:r w:rsidRPr="00EC2EA2">
        <w:rPr>
          <w:rFonts w:ascii="Arial" w:hAnsi="Arial" w:cs="Arial"/>
          <w:b/>
          <w:bCs/>
          <w:i/>
          <w:iCs/>
          <w:sz w:val="28"/>
          <w:szCs w:val="28"/>
        </w:rPr>
        <w:lastRenderedPageBreak/>
        <w:t>VI  ОБРАЗАЦ ПОНУДЕ</w:t>
      </w:r>
    </w:p>
    <w:p w:rsidR="001E0FBE" w:rsidRPr="00EC2EA2" w:rsidRDefault="001E0FBE" w:rsidP="001E0FBE">
      <w:pPr>
        <w:shd w:val="clear" w:color="auto" w:fill="C6D9F1"/>
        <w:jc w:val="center"/>
        <w:rPr>
          <w:rFonts w:ascii="Arial" w:hAnsi="Arial" w:cs="Arial"/>
          <w:b/>
          <w:bCs/>
          <w:i/>
          <w:iCs/>
          <w:sz w:val="28"/>
          <w:szCs w:val="28"/>
        </w:rPr>
      </w:pPr>
    </w:p>
    <w:p w:rsidR="001E0FBE" w:rsidRPr="00C0644A" w:rsidRDefault="001E0FBE" w:rsidP="001E0FBE">
      <w:pPr>
        <w:jc w:val="both"/>
        <w:rPr>
          <w:rFonts w:ascii="Arial" w:hAnsi="Arial" w:cs="Arial"/>
          <w:iCs/>
          <w:lang w:val="sr-Cyrl-CS"/>
        </w:rPr>
      </w:pPr>
      <w:r w:rsidRPr="00EC2EA2">
        <w:rPr>
          <w:rFonts w:ascii="Arial" w:hAnsi="Arial" w:cs="Arial"/>
          <w:iCs/>
        </w:rPr>
        <w:t xml:space="preserve">Понуда бр ________________ од __________________ за јавну набавку </w:t>
      </w:r>
      <w:r w:rsidRPr="00EC2EA2">
        <w:rPr>
          <w:rFonts w:ascii="Arial" w:hAnsi="Arial" w:cs="Arial"/>
          <w:iCs/>
          <w:lang w:val="sr-Cyrl-CS"/>
        </w:rPr>
        <w:t xml:space="preserve">услуга </w:t>
      </w:r>
      <w:r w:rsidRPr="00EC2EA2">
        <w:rPr>
          <w:rFonts w:ascii="Arial" w:hAnsi="Arial" w:cs="Arial"/>
          <w:iCs/>
        </w:rPr>
        <w:t xml:space="preserve">- </w:t>
      </w:r>
      <w:r w:rsidR="006736C6">
        <w:rPr>
          <w:rFonts w:ascii="Arial" w:hAnsi="Arial" w:cs="Arial"/>
          <w:iCs/>
        </w:rPr>
        <w:t>екскурзија ученика од првог до осмог разреда</w:t>
      </w:r>
      <w:r w:rsidRPr="00EC2EA2">
        <w:rPr>
          <w:rFonts w:ascii="Arial" w:hAnsi="Arial" w:cs="Arial"/>
          <w:b/>
          <w:bCs/>
          <w:i/>
          <w:iCs/>
        </w:rPr>
        <w:t>,</w:t>
      </w:r>
      <w:r w:rsidRPr="00EC2EA2">
        <w:rPr>
          <w:rFonts w:ascii="Arial" w:hAnsi="Arial" w:cs="Arial"/>
          <w:iCs/>
        </w:rPr>
        <w:t xml:space="preserve">број </w:t>
      </w:r>
      <w:r w:rsidR="006736C6">
        <w:rPr>
          <w:rFonts w:ascii="Arial" w:hAnsi="Arial" w:cs="Arial"/>
          <w:iCs/>
          <w:lang w:val="sr-Cyrl-CS"/>
        </w:rPr>
        <w:t>1.2.</w:t>
      </w:r>
      <w:r w:rsidR="001C362C">
        <w:rPr>
          <w:rFonts w:ascii="Arial" w:hAnsi="Arial" w:cs="Arial"/>
          <w:iCs/>
          <w:lang w:val="sr-Cyrl-CS"/>
        </w:rPr>
        <w:t>3</w:t>
      </w:r>
      <w:r w:rsidR="006736C6">
        <w:rPr>
          <w:rFonts w:ascii="Arial" w:hAnsi="Arial" w:cs="Arial"/>
          <w:iCs/>
          <w:lang w:val="sr-Cyrl-CS"/>
        </w:rPr>
        <w:t>./20</w:t>
      </w:r>
      <w:r>
        <w:rPr>
          <w:rFonts w:ascii="Arial" w:hAnsi="Arial" w:cs="Arial"/>
          <w:iCs/>
          <w:lang w:val="sr-Cyrl-CS"/>
        </w:rPr>
        <w:t>., за Партију бр______________________(навести број и назив партије).</w:t>
      </w:r>
    </w:p>
    <w:p w:rsidR="001E0FBE" w:rsidRPr="00C0644A" w:rsidRDefault="001E0FBE" w:rsidP="001E0FBE">
      <w:pPr>
        <w:jc w:val="both"/>
        <w:rPr>
          <w:rFonts w:ascii="Arial" w:hAnsi="Arial" w:cs="Arial"/>
          <w:i/>
          <w:iCs/>
        </w:rPr>
      </w:pPr>
    </w:p>
    <w:p w:rsidR="001E0FBE" w:rsidRPr="00EC2EA2" w:rsidRDefault="001E0FBE" w:rsidP="001E0FBE">
      <w:pPr>
        <w:rPr>
          <w:rFonts w:ascii="Arial" w:hAnsi="Arial" w:cs="Arial"/>
          <w:i/>
          <w:iCs/>
        </w:rPr>
      </w:pPr>
      <w:r w:rsidRPr="00EC2EA2">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1E0FBE" w:rsidRPr="00EC2EA2" w:rsidTr="00456D14">
        <w:tc>
          <w:tcPr>
            <w:tcW w:w="4621"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jc w:val="both"/>
              <w:rPr>
                <w:rFonts w:ascii="Arial" w:hAnsi="Arial" w:cs="Arial"/>
                <w:b/>
                <w:bCs/>
                <w:i/>
                <w:iCs/>
              </w:rPr>
            </w:pPr>
            <w:r w:rsidRPr="00EC2EA2">
              <w:rPr>
                <w:rFonts w:ascii="Arial" w:hAnsi="Arial" w:cs="Arial"/>
                <w:i/>
                <w:iCs/>
              </w:rPr>
              <w:t>Назив понуђача:</w:t>
            </w:r>
          </w:p>
          <w:p w:rsidR="001E0FBE" w:rsidRPr="00EC2EA2" w:rsidRDefault="001E0FBE" w:rsidP="00456D14">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rPr>
                <w:rFonts w:ascii="Arial" w:hAnsi="Arial" w:cs="Arial"/>
                <w:b/>
                <w:bCs/>
                <w:i/>
                <w:iCs/>
              </w:rPr>
            </w:pPr>
          </w:p>
          <w:p w:rsidR="001E0FBE" w:rsidRPr="00EC2EA2" w:rsidRDefault="001E0FBE" w:rsidP="00456D14">
            <w:pPr>
              <w:rPr>
                <w:rFonts w:ascii="Arial" w:hAnsi="Arial" w:cs="Arial"/>
                <w:b/>
                <w:bCs/>
                <w:i/>
                <w:iCs/>
              </w:rPr>
            </w:pPr>
          </w:p>
          <w:p w:rsidR="001E0FBE" w:rsidRPr="00EC2EA2" w:rsidRDefault="001E0FBE" w:rsidP="00456D14">
            <w:pPr>
              <w:rPr>
                <w:rFonts w:ascii="Arial" w:hAnsi="Arial" w:cs="Arial"/>
                <w:b/>
                <w:bCs/>
                <w:i/>
                <w:iCs/>
              </w:rPr>
            </w:pPr>
          </w:p>
        </w:tc>
      </w:tr>
      <w:tr w:rsidR="001E0FBE" w:rsidRPr="00EC2EA2" w:rsidTr="00456D14">
        <w:tc>
          <w:tcPr>
            <w:tcW w:w="4621"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jc w:val="both"/>
              <w:rPr>
                <w:rFonts w:ascii="Arial" w:hAnsi="Arial" w:cs="Arial"/>
                <w:b/>
                <w:bCs/>
                <w:i/>
                <w:iCs/>
              </w:rPr>
            </w:pPr>
            <w:r w:rsidRPr="00EC2EA2">
              <w:rPr>
                <w:rFonts w:ascii="Arial" w:hAnsi="Arial" w:cs="Arial"/>
                <w:i/>
                <w:iCs/>
              </w:rPr>
              <w:t>Адреса понуђача:</w:t>
            </w:r>
          </w:p>
          <w:p w:rsidR="001E0FBE" w:rsidRPr="00EC2EA2" w:rsidRDefault="001E0FBE" w:rsidP="00456D14">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rPr>
                <w:rFonts w:ascii="Arial" w:hAnsi="Arial" w:cs="Arial"/>
                <w:b/>
                <w:bCs/>
                <w:i/>
                <w:iCs/>
              </w:rPr>
            </w:pPr>
          </w:p>
          <w:p w:rsidR="001E0FBE" w:rsidRPr="00EC2EA2" w:rsidRDefault="001E0FBE" w:rsidP="00456D14">
            <w:pPr>
              <w:rPr>
                <w:rFonts w:ascii="Arial" w:hAnsi="Arial" w:cs="Arial"/>
                <w:b/>
                <w:bCs/>
                <w:i/>
                <w:iCs/>
              </w:rPr>
            </w:pPr>
          </w:p>
          <w:p w:rsidR="001E0FBE" w:rsidRPr="00EC2EA2" w:rsidRDefault="001E0FBE" w:rsidP="00456D14">
            <w:pPr>
              <w:rPr>
                <w:rFonts w:ascii="Arial" w:hAnsi="Arial" w:cs="Arial"/>
                <w:b/>
                <w:bCs/>
                <w:i/>
                <w:iCs/>
              </w:rPr>
            </w:pPr>
          </w:p>
        </w:tc>
      </w:tr>
      <w:tr w:rsidR="001E0FBE" w:rsidRPr="00EC2EA2" w:rsidTr="00456D14">
        <w:tc>
          <w:tcPr>
            <w:tcW w:w="4621"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jc w:val="both"/>
              <w:rPr>
                <w:rFonts w:ascii="Arial" w:hAnsi="Arial" w:cs="Arial"/>
                <w:b/>
                <w:bCs/>
                <w:i/>
                <w:iCs/>
              </w:rPr>
            </w:pPr>
            <w:r w:rsidRPr="00EC2EA2">
              <w:rPr>
                <w:rFonts w:ascii="Arial" w:hAnsi="Arial" w:cs="Arial"/>
                <w:i/>
                <w:iCs/>
              </w:rPr>
              <w:t>Матични број понуђача:</w:t>
            </w:r>
          </w:p>
          <w:p w:rsidR="001E0FBE" w:rsidRPr="00EC2EA2" w:rsidRDefault="001E0FBE" w:rsidP="00456D14">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rPr>
                <w:rFonts w:ascii="Arial" w:hAnsi="Arial" w:cs="Arial"/>
                <w:b/>
                <w:bCs/>
                <w:i/>
                <w:iCs/>
              </w:rPr>
            </w:pPr>
          </w:p>
          <w:p w:rsidR="001E0FBE" w:rsidRPr="00EC2EA2" w:rsidRDefault="001E0FBE" w:rsidP="00456D14">
            <w:pPr>
              <w:rPr>
                <w:rFonts w:ascii="Arial" w:hAnsi="Arial" w:cs="Arial"/>
                <w:b/>
                <w:bCs/>
                <w:i/>
                <w:iCs/>
              </w:rPr>
            </w:pPr>
          </w:p>
          <w:p w:rsidR="001E0FBE" w:rsidRPr="00EC2EA2" w:rsidRDefault="001E0FBE" w:rsidP="00456D14">
            <w:pPr>
              <w:rPr>
                <w:rFonts w:ascii="Arial" w:hAnsi="Arial" w:cs="Arial"/>
                <w:b/>
                <w:bCs/>
                <w:i/>
                <w:iCs/>
              </w:rPr>
            </w:pPr>
          </w:p>
        </w:tc>
      </w:tr>
      <w:tr w:rsidR="001E0FBE" w:rsidRPr="00EC2EA2" w:rsidTr="00456D14">
        <w:tc>
          <w:tcPr>
            <w:tcW w:w="4621"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jc w:val="both"/>
              <w:rPr>
                <w:rFonts w:ascii="Arial" w:hAnsi="Arial" w:cs="Arial"/>
                <w:b/>
                <w:bCs/>
                <w:i/>
                <w:iCs/>
                <w:lang w:val="ru-RU"/>
              </w:rPr>
            </w:pPr>
            <w:r w:rsidRPr="00EC2EA2">
              <w:rPr>
                <w:rFonts w:ascii="Arial" w:hAnsi="Arial" w:cs="Arial"/>
                <w:i/>
                <w:iCs/>
                <w:lang w:val="ru-RU"/>
              </w:rPr>
              <w:t>Порески идентификациони број понуђача (ПИБ):</w:t>
            </w:r>
          </w:p>
          <w:p w:rsidR="001E0FBE" w:rsidRPr="00EC2EA2" w:rsidRDefault="001E0FBE" w:rsidP="00456D1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rPr>
                <w:rFonts w:ascii="Arial" w:hAnsi="Arial" w:cs="Arial"/>
                <w:b/>
                <w:bCs/>
                <w:i/>
                <w:iCs/>
                <w:lang w:val="ru-RU"/>
              </w:rPr>
            </w:pPr>
          </w:p>
        </w:tc>
      </w:tr>
      <w:tr w:rsidR="001E0FBE" w:rsidRPr="00EC2EA2" w:rsidTr="00456D14">
        <w:tc>
          <w:tcPr>
            <w:tcW w:w="4621"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jc w:val="both"/>
              <w:rPr>
                <w:rFonts w:ascii="Arial" w:hAnsi="Arial" w:cs="Arial"/>
                <w:b/>
                <w:bCs/>
                <w:i/>
                <w:iCs/>
              </w:rPr>
            </w:pPr>
            <w:r w:rsidRPr="00EC2EA2">
              <w:rPr>
                <w:rFonts w:ascii="Arial" w:hAnsi="Arial" w:cs="Arial"/>
                <w:i/>
                <w:iCs/>
              </w:rPr>
              <w:t>Име особе за контакт:</w:t>
            </w:r>
          </w:p>
          <w:p w:rsidR="001E0FBE" w:rsidRPr="00EC2EA2" w:rsidRDefault="001E0FBE" w:rsidP="00456D14">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rPr>
                <w:rFonts w:ascii="Arial" w:hAnsi="Arial" w:cs="Arial"/>
                <w:b/>
                <w:bCs/>
                <w:i/>
                <w:iCs/>
              </w:rPr>
            </w:pPr>
          </w:p>
          <w:p w:rsidR="001E0FBE" w:rsidRPr="00EC2EA2" w:rsidRDefault="001E0FBE" w:rsidP="00456D14">
            <w:pPr>
              <w:rPr>
                <w:rFonts w:ascii="Arial" w:hAnsi="Arial" w:cs="Arial"/>
                <w:b/>
                <w:bCs/>
                <w:i/>
                <w:iCs/>
              </w:rPr>
            </w:pPr>
          </w:p>
          <w:p w:rsidR="001E0FBE" w:rsidRPr="00EC2EA2" w:rsidRDefault="001E0FBE" w:rsidP="00456D14">
            <w:pPr>
              <w:rPr>
                <w:rFonts w:ascii="Arial" w:hAnsi="Arial" w:cs="Arial"/>
                <w:b/>
                <w:bCs/>
                <w:i/>
                <w:iCs/>
              </w:rPr>
            </w:pPr>
          </w:p>
        </w:tc>
      </w:tr>
      <w:tr w:rsidR="001E0FBE" w:rsidRPr="00EC2EA2" w:rsidTr="00456D14">
        <w:tc>
          <w:tcPr>
            <w:tcW w:w="4621"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jc w:val="both"/>
              <w:rPr>
                <w:rFonts w:ascii="Arial" w:hAnsi="Arial" w:cs="Arial"/>
                <w:b/>
                <w:bCs/>
                <w:i/>
                <w:iCs/>
                <w:lang w:val="ru-RU"/>
              </w:rPr>
            </w:pPr>
            <w:r w:rsidRPr="00EC2EA2">
              <w:rPr>
                <w:rFonts w:ascii="Arial" w:hAnsi="Arial" w:cs="Arial"/>
                <w:i/>
                <w:iCs/>
                <w:lang w:val="ru-RU"/>
              </w:rPr>
              <w:t>Електронска адреса понуђача (</w:t>
            </w:r>
            <w:r w:rsidRPr="00EC2EA2">
              <w:rPr>
                <w:rFonts w:ascii="Arial" w:hAnsi="Arial" w:cs="Arial"/>
                <w:i/>
                <w:iCs/>
              </w:rPr>
              <w:t>e</w:t>
            </w:r>
            <w:r w:rsidRPr="00EC2EA2">
              <w:rPr>
                <w:rFonts w:ascii="Arial" w:hAnsi="Arial" w:cs="Arial"/>
                <w:i/>
                <w:iCs/>
                <w:lang w:val="ru-RU"/>
              </w:rPr>
              <w:t>-</w:t>
            </w:r>
            <w:r w:rsidRPr="00EC2EA2">
              <w:rPr>
                <w:rFonts w:ascii="Arial" w:hAnsi="Arial" w:cs="Arial"/>
                <w:i/>
                <w:iCs/>
              </w:rPr>
              <w:t>mail</w:t>
            </w:r>
            <w:r w:rsidRPr="00EC2EA2">
              <w:rPr>
                <w:rFonts w:ascii="Arial" w:hAnsi="Arial" w:cs="Arial"/>
                <w:i/>
                <w:iCs/>
                <w:lang w:val="ru-RU"/>
              </w:rPr>
              <w:t>):</w:t>
            </w:r>
          </w:p>
          <w:p w:rsidR="001E0FBE" w:rsidRPr="00EC2EA2" w:rsidRDefault="001E0FBE" w:rsidP="00456D1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rPr>
                <w:rFonts w:ascii="Arial" w:hAnsi="Arial" w:cs="Arial"/>
                <w:b/>
                <w:bCs/>
                <w:i/>
                <w:iCs/>
                <w:lang w:val="ru-RU"/>
              </w:rPr>
            </w:pPr>
          </w:p>
        </w:tc>
      </w:tr>
      <w:tr w:rsidR="001E0FBE" w:rsidRPr="00EC2EA2" w:rsidTr="00456D14">
        <w:tc>
          <w:tcPr>
            <w:tcW w:w="4621"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jc w:val="both"/>
              <w:rPr>
                <w:rFonts w:ascii="Arial" w:hAnsi="Arial" w:cs="Arial"/>
                <w:b/>
                <w:bCs/>
                <w:i/>
                <w:iCs/>
              </w:rPr>
            </w:pPr>
            <w:r w:rsidRPr="00EC2EA2">
              <w:rPr>
                <w:rFonts w:ascii="Arial" w:hAnsi="Arial" w:cs="Arial"/>
                <w:i/>
                <w:iCs/>
              </w:rPr>
              <w:t>Телефон:</w:t>
            </w:r>
          </w:p>
          <w:p w:rsidR="001E0FBE" w:rsidRPr="00EC2EA2" w:rsidRDefault="001E0FBE" w:rsidP="00456D14">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rPr>
                <w:rFonts w:ascii="Arial" w:hAnsi="Arial" w:cs="Arial"/>
                <w:b/>
                <w:bCs/>
                <w:i/>
                <w:iCs/>
              </w:rPr>
            </w:pPr>
          </w:p>
          <w:p w:rsidR="001E0FBE" w:rsidRPr="00EC2EA2" w:rsidRDefault="001E0FBE" w:rsidP="00456D14">
            <w:pPr>
              <w:rPr>
                <w:rFonts w:ascii="Arial" w:hAnsi="Arial" w:cs="Arial"/>
                <w:b/>
                <w:bCs/>
                <w:i/>
                <w:iCs/>
              </w:rPr>
            </w:pPr>
          </w:p>
          <w:p w:rsidR="001E0FBE" w:rsidRPr="00EC2EA2" w:rsidRDefault="001E0FBE" w:rsidP="00456D14">
            <w:pPr>
              <w:rPr>
                <w:rFonts w:ascii="Arial" w:hAnsi="Arial" w:cs="Arial"/>
                <w:b/>
                <w:bCs/>
                <w:i/>
                <w:iCs/>
              </w:rPr>
            </w:pPr>
          </w:p>
        </w:tc>
      </w:tr>
      <w:tr w:rsidR="001E0FBE" w:rsidRPr="00EC2EA2" w:rsidTr="00456D14">
        <w:tc>
          <w:tcPr>
            <w:tcW w:w="4621"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jc w:val="both"/>
              <w:rPr>
                <w:rFonts w:ascii="Arial" w:hAnsi="Arial" w:cs="Arial"/>
                <w:b/>
                <w:bCs/>
                <w:i/>
                <w:iCs/>
              </w:rPr>
            </w:pPr>
            <w:r w:rsidRPr="00EC2EA2">
              <w:rPr>
                <w:rFonts w:ascii="Arial" w:hAnsi="Arial" w:cs="Arial"/>
                <w:i/>
                <w:iCs/>
              </w:rPr>
              <w:t>Телефакс:</w:t>
            </w:r>
          </w:p>
          <w:p w:rsidR="001E0FBE" w:rsidRPr="00EC2EA2" w:rsidRDefault="001E0FBE" w:rsidP="00456D14">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rPr>
                <w:rFonts w:ascii="Arial" w:hAnsi="Arial" w:cs="Arial"/>
                <w:b/>
                <w:bCs/>
                <w:i/>
                <w:iCs/>
              </w:rPr>
            </w:pPr>
          </w:p>
          <w:p w:rsidR="001E0FBE" w:rsidRPr="00EC2EA2" w:rsidRDefault="001E0FBE" w:rsidP="00456D14">
            <w:pPr>
              <w:rPr>
                <w:rFonts w:ascii="Arial" w:hAnsi="Arial" w:cs="Arial"/>
                <w:b/>
                <w:bCs/>
                <w:i/>
                <w:iCs/>
              </w:rPr>
            </w:pPr>
          </w:p>
          <w:p w:rsidR="001E0FBE" w:rsidRPr="00EC2EA2" w:rsidRDefault="001E0FBE" w:rsidP="00456D14">
            <w:pPr>
              <w:rPr>
                <w:rFonts w:ascii="Arial" w:hAnsi="Arial" w:cs="Arial"/>
                <w:b/>
                <w:bCs/>
                <w:i/>
                <w:iCs/>
              </w:rPr>
            </w:pPr>
          </w:p>
        </w:tc>
      </w:tr>
      <w:tr w:rsidR="001E0FBE" w:rsidRPr="00EC2EA2" w:rsidTr="00456D14">
        <w:tc>
          <w:tcPr>
            <w:tcW w:w="4621"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jc w:val="both"/>
              <w:rPr>
                <w:rFonts w:ascii="Arial" w:hAnsi="Arial" w:cs="Arial"/>
                <w:b/>
                <w:bCs/>
                <w:i/>
                <w:iCs/>
                <w:lang w:val="ru-RU"/>
              </w:rPr>
            </w:pPr>
            <w:r w:rsidRPr="00EC2EA2">
              <w:rPr>
                <w:rFonts w:ascii="Arial" w:hAnsi="Arial" w:cs="Arial"/>
                <w:i/>
                <w:iCs/>
                <w:lang w:val="ru-RU"/>
              </w:rPr>
              <w:t>Број рачуна понуђача и назив банке:</w:t>
            </w:r>
          </w:p>
          <w:p w:rsidR="001E0FBE" w:rsidRPr="00EC2EA2" w:rsidRDefault="001E0FBE" w:rsidP="00456D1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rPr>
                <w:rFonts w:ascii="Arial" w:hAnsi="Arial" w:cs="Arial"/>
                <w:b/>
                <w:bCs/>
                <w:i/>
                <w:iCs/>
                <w:lang w:val="ru-RU"/>
              </w:rPr>
            </w:pPr>
          </w:p>
          <w:p w:rsidR="001E0FBE" w:rsidRPr="00EC2EA2" w:rsidRDefault="001E0FBE" w:rsidP="00456D14">
            <w:pPr>
              <w:rPr>
                <w:rFonts w:ascii="Arial" w:hAnsi="Arial" w:cs="Arial"/>
                <w:b/>
                <w:bCs/>
                <w:i/>
                <w:iCs/>
                <w:lang w:val="ru-RU"/>
              </w:rPr>
            </w:pPr>
          </w:p>
          <w:p w:rsidR="001E0FBE" w:rsidRPr="00EC2EA2" w:rsidRDefault="001E0FBE" w:rsidP="00456D14">
            <w:pPr>
              <w:rPr>
                <w:rFonts w:ascii="Arial" w:hAnsi="Arial" w:cs="Arial"/>
                <w:b/>
                <w:bCs/>
                <w:i/>
                <w:iCs/>
                <w:lang w:val="ru-RU"/>
              </w:rPr>
            </w:pPr>
          </w:p>
        </w:tc>
      </w:tr>
      <w:tr w:rsidR="001E0FBE" w:rsidRPr="00EC2EA2" w:rsidTr="00456D14">
        <w:tc>
          <w:tcPr>
            <w:tcW w:w="4621"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jc w:val="both"/>
              <w:rPr>
                <w:rFonts w:ascii="Arial" w:hAnsi="Arial" w:cs="Arial"/>
                <w:b/>
                <w:bCs/>
                <w:i/>
                <w:iCs/>
                <w:lang w:val="ru-RU"/>
              </w:rPr>
            </w:pPr>
            <w:r w:rsidRPr="00EC2EA2">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ind w:firstLine="708"/>
              <w:rPr>
                <w:rFonts w:ascii="Arial" w:hAnsi="Arial" w:cs="Arial"/>
                <w:b/>
                <w:bCs/>
                <w:i/>
                <w:iCs/>
                <w:lang w:val="ru-RU"/>
              </w:rPr>
            </w:pPr>
          </w:p>
          <w:p w:rsidR="001E0FBE" w:rsidRPr="00EC2EA2" w:rsidRDefault="001E0FBE" w:rsidP="00456D14">
            <w:pPr>
              <w:ind w:firstLine="708"/>
              <w:rPr>
                <w:rFonts w:ascii="Arial" w:hAnsi="Arial" w:cs="Arial"/>
                <w:b/>
                <w:bCs/>
                <w:i/>
                <w:iCs/>
                <w:lang w:val="ru-RU"/>
              </w:rPr>
            </w:pPr>
          </w:p>
          <w:p w:rsidR="001E0FBE" w:rsidRPr="00EC2EA2" w:rsidRDefault="001E0FBE" w:rsidP="00456D14">
            <w:pPr>
              <w:ind w:firstLine="708"/>
              <w:rPr>
                <w:rFonts w:ascii="Arial" w:hAnsi="Arial" w:cs="Arial"/>
                <w:b/>
                <w:bCs/>
                <w:i/>
                <w:iCs/>
                <w:lang w:val="ru-RU"/>
              </w:rPr>
            </w:pPr>
          </w:p>
        </w:tc>
      </w:tr>
    </w:tbl>
    <w:p w:rsidR="001E0FBE" w:rsidRPr="00EC2EA2" w:rsidRDefault="001E0FBE" w:rsidP="001E0FBE">
      <w:pPr>
        <w:rPr>
          <w:rFonts w:ascii="Arial" w:hAnsi="Arial" w:cs="Arial"/>
        </w:rPr>
      </w:pPr>
    </w:p>
    <w:p w:rsidR="001E0FBE" w:rsidRPr="00EC2EA2" w:rsidRDefault="001E0FBE" w:rsidP="001E0FBE">
      <w:pPr>
        <w:rPr>
          <w:rFonts w:ascii="Arial" w:hAnsi="Arial" w:cs="Arial"/>
          <w:b/>
          <w:bCs/>
          <w:i/>
          <w:iCs/>
        </w:rPr>
      </w:pPr>
    </w:p>
    <w:p w:rsidR="001E0FBE" w:rsidRPr="00EC2EA2" w:rsidRDefault="001E0FBE" w:rsidP="001E0FBE">
      <w:pPr>
        <w:rPr>
          <w:rFonts w:ascii="Arial" w:hAnsi="Arial" w:cs="Arial"/>
        </w:rPr>
      </w:pPr>
      <w:r w:rsidRPr="00EC2EA2">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1E0FBE" w:rsidRPr="00EC2EA2" w:rsidTr="00456D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jc w:val="center"/>
              <w:rPr>
                <w:rFonts w:ascii="Arial" w:hAnsi="Arial" w:cs="Arial"/>
              </w:rPr>
            </w:pPr>
          </w:p>
          <w:p w:rsidR="001E0FBE" w:rsidRPr="00EC2EA2" w:rsidRDefault="001E0FBE" w:rsidP="00456D14">
            <w:pPr>
              <w:jc w:val="center"/>
              <w:rPr>
                <w:rFonts w:ascii="Arial" w:eastAsia="TimesNewRomanPSMT" w:hAnsi="Arial" w:cs="Arial"/>
                <w:b/>
                <w:bCs/>
              </w:rPr>
            </w:pPr>
            <w:r w:rsidRPr="00EC2EA2">
              <w:rPr>
                <w:rFonts w:ascii="Arial" w:eastAsia="TimesNewRomanPSMT" w:hAnsi="Arial" w:cs="Arial"/>
                <w:b/>
                <w:bCs/>
              </w:rPr>
              <w:t xml:space="preserve">А) САМОСТАЛНО </w:t>
            </w:r>
          </w:p>
        </w:tc>
      </w:tr>
      <w:tr w:rsidR="001E0FBE" w:rsidRPr="00EC2EA2" w:rsidTr="00456D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jc w:val="center"/>
              <w:rPr>
                <w:rFonts w:ascii="Arial" w:eastAsia="TimesNewRomanPSMT" w:hAnsi="Arial" w:cs="Arial"/>
                <w:b/>
                <w:bCs/>
              </w:rPr>
            </w:pPr>
          </w:p>
          <w:p w:rsidR="001E0FBE" w:rsidRPr="00EC2EA2" w:rsidRDefault="001E0FBE" w:rsidP="00456D14">
            <w:pPr>
              <w:jc w:val="center"/>
              <w:rPr>
                <w:rFonts w:ascii="Arial" w:eastAsia="TimesNewRomanPSMT" w:hAnsi="Arial" w:cs="Arial"/>
                <w:b/>
                <w:bCs/>
              </w:rPr>
            </w:pPr>
            <w:r w:rsidRPr="00EC2EA2">
              <w:rPr>
                <w:rFonts w:ascii="Arial" w:eastAsia="TimesNewRomanPSMT" w:hAnsi="Arial" w:cs="Arial"/>
                <w:b/>
                <w:bCs/>
              </w:rPr>
              <w:t>Б) СА ПОДИЗВОЂАЧЕМ</w:t>
            </w:r>
          </w:p>
        </w:tc>
      </w:tr>
      <w:tr w:rsidR="001E0FBE" w:rsidRPr="00EC2EA2" w:rsidTr="00456D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jc w:val="center"/>
              <w:rPr>
                <w:rFonts w:ascii="Arial" w:eastAsia="TimesNewRomanPSMT" w:hAnsi="Arial" w:cs="Arial"/>
                <w:b/>
                <w:bCs/>
              </w:rPr>
            </w:pPr>
          </w:p>
          <w:p w:rsidR="001E0FBE" w:rsidRPr="00EC2EA2" w:rsidRDefault="001E0FBE" w:rsidP="00456D14">
            <w:pPr>
              <w:jc w:val="center"/>
              <w:rPr>
                <w:rFonts w:ascii="Arial" w:hAnsi="Arial" w:cs="Arial"/>
                <w:b/>
                <w:i/>
                <w:iCs/>
                <w:lang w:val="ru-RU"/>
              </w:rPr>
            </w:pPr>
            <w:r w:rsidRPr="00EC2EA2">
              <w:rPr>
                <w:rFonts w:ascii="Arial" w:eastAsia="TimesNewRomanPSMT" w:hAnsi="Arial" w:cs="Arial"/>
                <w:b/>
                <w:bCs/>
              </w:rPr>
              <w:t>В) КАО ЗАЈЕДНИЧКУ ПОНУДУ</w:t>
            </w:r>
          </w:p>
        </w:tc>
      </w:tr>
    </w:tbl>
    <w:p w:rsidR="006736C6" w:rsidRDefault="001E0FBE" w:rsidP="001E0FBE">
      <w:pPr>
        <w:jc w:val="both"/>
        <w:rPr>
          <w:rFonts w:ascii="Arial" w:eastAsia="TimesNewRomanPSMT" w:hAnsi="Arial" w:cs="Arial"/>
          <w:bCs/>
          <w:lang w:val="sr-Cyrl-CS"/>
        </w:rPr>
      </w:pPr>
      <w:r w:rsidRPr="00EC2EA2">
        <w:rPr>
          <w:rFonts w:ascii="Arial" w:hAnsi="Arial" w:cs="Arial"/>
          <w:b/>
          <w:i/>
          <w:iCs/>
          <w:lang w:val="ru-RU"/>
        </w:rPr>
        <w:t>Напомена:</w:t>
      </w:r>
      <w:r w:rsidRPr="00EC2EA2">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E0FBE" w:rsidRPr="006736C6" w:rsidRDefault="001E0FBE" w:rsidP="001E0FBE">
      <w:pPr>
        <w:jc w:val="both"/>
        <w:rPr>
          <w:rFonts w:ascii="Arial" w:eastAsia="TimesNewRomanPSMT" w:hAnsi="Arial" w:cs="Arial"/>
          <w:bCs/>
          <w:lang w:val="sr-Cyrl-CS"/>
        </w:rPr>
      </w:pPr>
      <w:r w:rsidRPr="00EC2EA2">
        <w:rPr>
          <w:rFonts w:ascii="Arial" w:eastAsia="TimesNewRomanPSMT" w:hAnsi="Arial" w:cs="Arial"/>
          <w:b/>
          <w:bCs/>
          <w:i/>
          <w:lang w:val="sr-Cyrl-CS"/>
        </w:rPr>
        <w:lastRenderedPageBreak/>
        <w:t xml:space="preserve">3) </w:t>
      </w:r>
      <w:r w:rsidRPr="00EC2EA2">
        <w:rPr>
          <w:rFonts w:ascii="Arial" w:eastAsia="TimesNewRomanPSMT" w:hAnsi="Arial" w:cs="Arial"/>
          <w:b/>
          <w:bCs/>
          <w:i/>
        </w:rPr>
        <w:t xml:space="preserve">ПОДАЦИ О ПОДИЗВОЂАЧУ </w:t>
      </w:r>
    </w:p>
    <w:p w:rsidR="001E0FBE" w:rsidRPr="00EC2EA2" w:rsidRDefault="001E0FBE" w:rsidP="001E0FBE">
      <w:pPr>
        <w:jc w:val="both"/>
        <w:rPr>
          <w:rFonts w:ascii="Arial" w:hAnsi="Arial" w:cs="Arial"/>
        </w:rPr>
      </w:pPr>
      <w:r w:rsidRPr="00EC2EA2">
        <w:rPr>
          <w:rFonts w:ascii="Arial" w:eastAsia="TimesNewRomanPSMT" w:hAnsi="Arial" w:cs="Arial"/>
          <w:b/>
          <w:bCs/>
          <w:i/>
        </w:rPr>
        <w:tab/>
      </w:r>
    </w:p>
    <w:tbl>
      <w:tblPr>
        <w:tblW w:w="0" w:type="auto"/>
        <w:tblInd w:w="-20" w:type="dxa"/>
        <w:tblLayout w:type="fixed"/>
        <w:tblLook w:val="0000"/>
      </w:tblPr>
      <w:tblGrid>
        <w:gridCol w:w="465"/>
        <w:gridCol w:w="4219"/>
        <w:gridCol w:w="4598"/>
      </w:tblGrid>
      <w:tr w:rsidR="001E0FBE" w:rsidRPr="00EC2EA2" w:rsidTr="00456D14">
        <w:tc>
          <w:tcPr>
            <w:tcW w:w="465"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hAnsi="Arial" w:cs="Arial"/>
              </w:rPr>
            </w:pPr>
          </w:p>
          <w:p w:rsidR="001E0FBE" w:rsidRPr="00EC2EA2" w:rsidRDefault="001E0FBE" w:rsidP="00456D14">
            <w:pPr>
              <w:jc w:val="both"/>
              <w:rPr>
                <w:rFonts w:ascii="Arial" w:eastAsia="TimesNewRomanPSMT" w:hAnsi="Arial" w:cs="Arial"/>
                <w:bCs/>
                <w:i/>
              </w:rPr>
            </w:pPr>
            <w:r w:rsidRPr="00EC2EA2">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p w:rsidR="001E0FBE" w:rsidRPr="00EC2EA2" w:rsidRDefault="001E0FBE" w:rsidP="00456D14">
            <w:pPr>
              <w:jc w:val="both"/>
              <w:rPr>
                <w:rFonts w:ascii="Arial" w:eastAsia="TimesNewRomanPSMT" w:hAnsi="Arial" w:cs="Arial"/>
                <w:b/>
                <w:bCs/>
              </w:rPr>
            </w:pPr>
            <w:r w:rsidRPr="00EC2EA2">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jc w:val="both"/>
              <w:rPr>
                <w:rFonts w:ascii="Arial" w:eastAsia="TimesNewRomanPSMT" w:hAnsi="Arial" w:cs="Arial"/>
                <w:b/>
                <w:bCs/>
              </w:rPr>
            </w:pPr>
          </w:p>
        </w:tc>
      </w:tr>
      <w:tr w:rsidR="001E0FBE" w:rsidRPr="00EC2EA2" w:rsidTr="00456D14">
        <w:tc>
          <w:tcPr>
            <w:tcW w:w="465"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p w:rsidR="001E0FBE" w:rsidRPr="00EC2EA2" w:rsidRDefault="001E0FBE" w:rsidP="00456D1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p w:rsidR="001E0FBE" w:rsidRPr="00EC2EA2" w:rsidRDefault="001E0FBE" w:rsidP="00456D14">
            <w:pPr>
              <w:jc w:val="both"/>
              <w:rPr>
                <w:rFonts w:ascii="Arial" w:eastAsia="TimesNewRomanPSMT" w:hAnsi="Arial" w:cs="Arial"/>
                <w:b/>
                <w:bCs/>
              </w:rPr>
            </w:pPr>
            <w:r w:rsidRPr="00EC2EA2">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jc w:val="both"/>
              <w:rPr>
                <w:rFonts w:ascii="Arial" w:eastAsia="TimesNewRomanPSMT" w:hAnsi="Arial" w:cs="Arial"/>
                <w:b/>
                <w:bCs/>
              </w:rPr>
            </w:pPr>
          </w:p>
        </w:tc>
      </w:tr>
      <w:tr w:rsidR="001E0FBE" w:rsidRPr="00EC2EA2" w:rsidTr="00456D14">
        <w:tc>
          <w:tcPr>
            <w:tcW w:w="465"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p w:rsidR="001E0FBE" w:rsidRPr="00EC2EA2" w:rsidRDefault="001E0FBE" w:rsidP="00456D1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p w:rsidR="001E0FBE" w:rsidRPr="00EC2EA2" w:rsidRDefault="001E0FBE" w:rsidP="00456D14">
            <w:pPr>
              <w:jc w:val="both"/>
              <w:rPr>
                <w:rFonts w:ascii="Arial" w:eastAsia="TimesNewRomanPSMT" w:hAnsi="Arial" w:cs="Arial"/>
                <w:b/>
                <w:bCs/>
              </w:rPr>
            </w:pPr>
            <w:r w:rsidRPr="00EC2EA2">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jc w:val="both"/>
              <w:rPr>
                <w:rFonts w:ascii="Arial" w:eastAsia="TimesNewRomanPSMT" w:hAnsi="Arial" w:cs="Arial"/>
                <w:b/>
                <w:bCs/>
              </w:rPr>
            </w:pPr>
          </w:p>
        </w:tc>
      </w:tr>
      <w:tr w:rsidR="001E0FBE" w:rsidRPr="00EC2EA2" w:rsidTr="00456D14">
        <w:tc>
          <w:tcPr>
            <w:tcW w:w="465"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p w:rsidR="001E0FBE" w:rsidRPr="00EC2EA2" w:rsidRDefault="001E0FBE" w:rsidP="00456D1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p w:rsidR="001E0FBE" w:rsidRPr="00EC2EA2" w:rsidRDefault="001E0FBE" w:rsidP="00456D14">
            <w:pPr>
              <w:jc w:val="both"/>
              <w:rPr>
                <w:rFonts w:ascii="Arial" w:eastAsia="TimesNewRomanPSMT" w:hAnsi="Arial" w:cs="Arial"/>
                <w:b/>
                <w:bCs/>
              </w:rPr>
            </w:pPr>
            <w:r w:rsidRPr="00EC2EA2">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jc w:val="both"/>
              <w:rPr>
                <w:rFonts w:ascii="Arial" w:eastAsia="TimesNewRomanPSMT" w:hAnsi="Arial" w:cs="Arial"/>
                <w:b/>
                <w:bCs/>
              </w:rPr>
            </w:pPr>
          </w:p>
        </w:tc>
      </w:tr>
      <w:tr w:rsidR="001E0FBE" w:rsidRPr="00EC2EA2" w:rsidTr="00456D14">
        <w:tc>
          <w:tcPr>
            <w:tcW w:w="465"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p w:rsidR="001E0FBE" w:rsidRPr="00EC2EA2" w:rsidRDefault="001E0FBE" w:rsidP="00456D14">
            <w:pPr>
              <w:jc w:val="both"/>
              <w:rPr>
                <w:rFonts w:ascii="Arial" w:eastAsia="TimesNewRomanPSMT" w:hAnsi="Arial" w:cs="Arial"/>
                <w:b/>
                <w:bCs/>
              </w:rPr>
            </w:pPr>
            <w:r w:rsidRPr="00EC2EA2">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jc w:val="both"/>
              <w:rPr>
                <w:rFonts w:ascii="Arial" w:eastAsia="TimesNewRomanPSMT" w:hAnsi="Arial" w:cs="Arial"/>
                <w:b/>
                <w:bCs/>
              </w:rPr>
            </w:pPr>
          </w:p>
        </w:tc>
      </w:tr>
      <w:tr w:rsidR="001E0FBE" w:rsidRPr="00EC2EA2" w:rsidTr="00456D14">
        <w:tc>
          <w:tcPr>
            <w:tcW w:w="465"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lang w:val="ru-RU"/>
              </w:rPr>
            </w:pPr>
          </w:p>
          <w:p w:rsidR="001E0FBE" w:rsidRPr="00EC2EA2" w:rsidRDefault="001E0FBE" w:rsidP="00456D14">
            <w:pPr>
              <w:jc w:val="both"/>
              <w:rPr>
                <w:rFonts w:ascii="Arial" w:eastAsia="TimesNewRomanPSMT" w:hAnsi="Arial" w:cs="Arial"/>
                <w:b/>
                <w:bCs/>
                <w:lang w:val="ru-RU"/>
              </w:rPr>
            </w:pPr>
            <w:r w:rsidRPr="00EC2EA2">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jc w:val="both"/>
              <w:rPr>
                <w:rFonts w:ascii="Arial" w:eastAsia="TimesNewRomanPSMT" w:hAnsi="Arial" w:cs="Arial"/>
                <w:b/>
                <w:bCs/>
                <w:lang w:val="ru-RU"/>
              </w:rPr>
            </w:pPr>
          </w:p>
        </w:tc>
      </w:tr>
      <w:tr w:rsidR="001E0FBE" w:rsidRPr="00EC2EA2" w:rsidTr="00456D14">
        <w:tc>
          <w:tcPr>
            <w:tcW w:w="465"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lang w:val="ru-RU"/>
              </w:rPr>
            </w:pPr>
          </w:p>
          <w:p w:rsidR="001E0FBE" w:rsidRPr="00EC2EA2" w:rsidRDefault="001E0FBE" w:rsidP="00456D14">
            <w:pPr>
              <w:jc w:val="both"/>
              <w:rPr>
                <w:rFonts w:ascii="Arial" w:eastAsia="TimesNewRomanPSMT" w:hAnsi="Arial" w:cs="Arial"/>
                <w:b/>
                <w:bCs/>
                <w:lang w:val="ru-RU"/>
              </w:rPr>
            </w:pPr>
            <w:r w:rsidRPr="00EC2EA2">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jc w:val="both"/>
              <w:rPr>
                <w:rFonts w:ascii="Arial" w:eastAsia="TimesNewRomanPSMT" w:hAnsi="Arial" w:cs="Arial"/>
                <w:b/>
                <w:bCs/>
                <w:lang w:val="ru-RU"/>
              </w:rPr>
            </w:pPr>
          </w:p>
        </w:tc>
      </w:tr>
      <w:tr w:rsidR="001E0FBE" w:rsidRPr="00EC2EA2" w:rsidTr="00456D14">
        <w:tc>
          <w:tcPr>
            <w:tcW w:w="465"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lang w:val="ru-RU"/>
              </w:rPr>
            </w:pPr>
          </w:p>
          <w:p w:rsidR="001E0FBE" w:rsidRPr="00EC2EA2" w:rsidRDefault="001E0FBE" w:rsidP="00456D14">
            <w:pPr>
              <w:jc w:val="both"/>
              <w:rPr>
                <w:rFonts w:ascii="Arial" w:eastAsia="TimesNewRomanPSMT" w:hAnsi="Arial" w:cs="Arial"/>
                <w:bCs/>
                <w:i/>
              </w:rPr>
            </w:pPr>
            <w:r w:rsidRPr="00EC2EA2">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p w:rsidR="001E0FBE" w:rsidRPr="00EC2EA2" w:rsidRDefault="001E0FBE" w:rsidP="00456D14">
            <w:pPr>
              <w:jc w:val="both"/>
              <w:rPr>
                <w:rFonts w:ascii="Arial" w:eastAsia="TimesNewRomanPSMT" w:hAnsi="Arial" w:cs="Arial"/>
                <w:b/>
                <w:bCs/>
              </w:rPr>
            </w:pPr>
            <w:r w:rsidRPr="00EC2EA2">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jc w:val="both"/>
              <w:rPr>
                <w:rFonts w:ascii="Arial" w:eastAsia="TimesNewRomanPSMT" w:hAnsi="Arial" w:cs="Arial"/>
                <w:b/>
                <w:bCs/>
              </w:rPr>
            </w:pPr>
          </w:p>
        </w:tc>
      </w:tr>
      <w:tr w:rsidR="001E0FBE" w:rsidRPr="00EC2EA2" w:rsidTr="00456D14">
        <w:tc>
          <w:tcPr>
            <w:tcW w:w="465"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p w:rsidR="001E0FBE" w:rsidRPr="00EC2EA2" w:rsidRDefault="001E0FBE" w:rsidP="00456D1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p w:rsidR="001E0FBE" w:rsidRPr="00EC2EA2" w:rsidRDefault="001E0FBE" w:rsidP="00456D14">
            <w:pPr>
              <w:jc w:val="both"/>
              <w:rPr>
                <w:rFonts w:ascii="Arial" w:eastAsia="TimesNewRomanPSMT" w:hAnsi="Arial" w:cs="Arial"/>
                <w:b/>
                <w:bCs/>
              </w:rPr>
            </w:pPr>
            <w:r w:rsidRPr="00EC2EA2">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jc w:val="both"/>
              <w:rPr>
                <w:rFonts w:ascii="Arial" w:eastAsia="TimesNewRomanPSMT" w:hAnsi="Arial" w:cs="Arial"/>
                <w:b/>
                <w:bCs/>
              </w:rPr>
            </w:pPr>
          </w:p>
        </w:tc>
      </w:tr>
      <w:tr w:rsidR="001E0FBE" w:rsidRPr="00EC2EA2" w:rsidTr="00456D14">
        <w:tc>
          <w:tcPr>
            <w:tcW w:w="465"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p w:rsidR="001E0FBE" w:rsidRPr="00EC2EA2" w:rsidRDefault="001E0FBE" w:rsidP="00456D1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p w:rsidR="001E0FBE" w:rsidRPr="00EC2EA2" w:rsidRDefault="001E0FBE" w:rsidP="00456D14">
            <w:pPr>
              <w:jc w:val="both"/>
              <w:rPr>
                <w:rFonts w:ascii="Arial" w:eastAsia="TimesNewRomanPSMT" w:hAnsi="Arial" w:cs="Arial"/>
                <w:b/>
                <w:bCs/>
              </w:rPr>
            </w:pPr>
            <w:r w:rsidRPr="00EC2EA2">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jc w:val="both"/>
              <w:rPr>
                <w:rFonts w:ascii="Arial" w:eastAsia="TimesNewRomanPSMT" w:hAnsi="Arial" w:cs="Arial"/>
                <w:b/>
                <w:bCs/>
              </w:rPr>
            </w:pPr>
          </w:p>
        </w:tc>
      </w:tr>
      <w:tr w:rsidR="001E0FBE" w:rsidRPr="00EC2EA2" w:rsidTr="00456D14">
        <w:tc>
          <w:tcPr>
            <w:tcW w:w="465"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p w:rsidR="001E0FBE" w:rsidRPr="00EC2EA2" w:rsidRDefault="001E0FBE" w:rsidP="00456D1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p w:rsidR="001E0FBE" w:rsidRPr="00EC2EA2" w:rsidRDefault="001E0FBE" w:rsidP="00456D14">
            <w:pPr>
              <w:jc w:val="both"/>
              <w:rPr>
                <w:rFonts w:ascii="Arial" w:eastAsia="TimesNewRomanPSMT" w:hAnsi="Arial" w:cs="Arial"/>
                <w:b/>
                <w:bCs/>
              </w:rPr>
            </w:pPr>
            <w:r w:rsidRPr="00EC2EA2">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jc w:val="both"/>
              <w:rPr>
                <w:rFonts w:ascii="Arial" w:eastAsia="TimesNewRomanPSMT" w:hAnsi="Arial" w:cs="Arial"/>
                <w:b/>
                <w:bCs/>
              </w:rPr>
            </w:pPr>
          </w:p>
        </w:tc>
      </w:tr>
      <w:tr w:rsidR="001E0FBE" w:rsidRPr="00EC2EA2" w:rsidTr="00456D14">
        <w:tc>
          <w:tcPr>
            <w:tcW w:w="465"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p w:rsidR="001E0FBE" w:rsidRPr="00EC2EA2" w:rsidRDefault="001E0FBE" w:rsidP="00456D14">
            <w:pPr>
              <w:jc w:val="both"/>
              <w:rPr>
                <w:rFonts w:ascii="Arial" w:eastAsia="TimesNewRomanPSMT" w:hAnsi="Arial" w:cs="Arial"/>
                <w:b/>
                <w:bCs/>
              </w:rPr>
            </w:pPr>
            <w:r w:rsidRPr="00EC2EA2">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jc w:val="both"/>
              <w:rPr>
                <w:rFonts w:ascii="Arial" w:eastAsia="TimesNewRomanPSMT" w:hAnsi="Arial" w:cs="Arial"/>
                <w:b/>
                <w:bCs/>
              </w:rPr>
            </w:pPr>
          </w:p>
        </w:tc>
      </w:tr>
      <w:tr w:rsidR="001E0FBE" w:rsidRPr="00EC2EA2" w:rsidTr="00456D14">
        <w:tc>
          <w:tcPr>
            <w:tcW w:w="465"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lang w:val="ru-RU"/>
              </w:rPr>
            </w:pPr>
          </w:p>
          <w:p w:rsidR="001E0FBE" w:rsidRPr="00EC2EA2" w:rsidRDefault="001E0FBE" w:rsidP="00456D14">
            <w:pPr>
              <w:jc w:val="both"/>
              <w:rPr>
                <w:rFonts w:ascii="Arial" w:eastAsia="TimesNewRomanPSMT" w:hAnsi="Arial" w:cs="Arial"/>
                <w:b/>
                <w:bCs/>
                <w:lang w:val="ru-RU"/>
              </w:rPr>
            </w:pPr>
            <w:r w:rsidRPr="00EC2EA2">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jc w:val="both"/>
              <w:rPr>
                <w:rFonts w:ascii="Arial" w:eastAsia="TimesNewRomanPSMT" w:hAnsi="Arial" w:cs="Arial"/>
                <w:b/>
                <w:bCs/>
                <w:lang w:val="ru-RU"/>
              </w:rPr>
            </w:pPr>
          </w:p>
        </w:tc>
      </w:tr>
      <w:tr w:rsidR="001E0FBE" w:rsidRPr="00EC2EA2" w:rsidTr="00456D14">
        <w:tc>
          <w:tcPr>
            <w:tcW w:w="465"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lang w:val="ru-RU"/>
              </w:rPr>
            </w:pPr>
          </w:p>
          <w:p w:rsidR="001E0FBE" w:rsidRPr="00EC2EA2" w:rsidRDefault="001E0FBE" w:rsidP="00456D14">
            <w:pPr>
              <w:jc w:val="both"/>
              <w:rPr>
                <w:rFonts w:ascii="Arial" w:eastAsia="TimesNewRomanPSMT" w:hAnsi="Arial" w:cs="Arial"/>
                <w:b/>
                <w:bCs/>
                <w:lang w:val="ru-RU"/>
              </w:rPr>
            </w:pPr>
            <w:r w:rsidRPr="00EC2EA2">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jc w:val="both"/>
              <w:rPr>
                <w:rFonts w:ascii="Arial" w:eastAsia="TimesNewRomanPSMT" w:hAnsi="Arial" w:cs="Arial"/>
                <w:b/>
                <w:bCs/>
                <w:lang w:val="ru-RU"/>
              </w:rPr>
            </w:pPr>
          </w:p>
        </w:tc>
      </w:tr>
    </w:tbl>
    <w:p w:rsidR="001E0FBE" w:rsidRPr="00EC2EA2" w:rsidRDefault="001E0FBE" w:rsidP="001E0FBE">
      <w:pPr>
        <w:jc w:val="both"/>
        <w:rPr>
          <w:rFonts w:ascii="Arial" w:hAnsi="Arial" w:cs="Arial"/>
          <w:i/>
          <w:iCs/>
          <w:lang w:val="ru-RU"/>
        </w:rPr>
      </w:pPr>
      <w:r w:rsidRPr="00EC2EA2">
        <w:rPr>
          <w:rFonts w:ascii="Arial" w:hAnsi="Arial" w:cs="Arial"/>
          <w:b/>
          <w:bCs/>
          <w:i/>
          <w:iCs/>
          <w:u w:val="single"/>
          <w:lang w:val="ru-RU"/>
        </w:rPr>
        <w:t>Напомена:</w:t>
      </w:r>
    </w:p>
    <w:p w:rsidR="001E0FBE" w:rsidRPr="00EC2EA2" w:rsidRDefault="001E0FBE" w:rsidP="001E0FBE">
      <w:pPr>
        <w:jc w:val="both"/>
        <w:rPr>
          <w:rFonts w:ascii="Arial" w:eastAsia="TimesNewRomanPSMT" w:hAnsi="Arial" w:cs="Arial"/>
          <w:b/>
          <w:bCs/>
          <w:lang w:val="ru-RU"/>
        </w:rPr>
      </w:pPr>
      <w:r w:rsidRPr="00EC2EA2">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E0FBE" w:rsidRPr="00EC2EA2" w:rsidRDefault="001E0FBE" w:rsidP="001E0FBE">
      <w:pPr>
        <w:jc w:val="both"/>
        <w:rPr>
          <w:rFonts w:ascii="Arial" w:eastAsia="TimesNewRomanPSMT" w:hAnsi="Arial" w:cs="Arial"/>
          <w:b/>
          <w:bCs/>
          <w:lang w:val="ru-RU"/>
        </w:rPr>
      </w:pPr>
    </w:p>
    <w:p w:rsidR="001E0FBE" w:rsidRDefault="001E0FBE" w:rsidP="001E0FBE">
      <w:pPr>
        <w:jc w:val="both"/>
        <w:rPr>
          <w:rFonts w:ascii="Arial" w:eastAsia="TimesNewRomanPSMT" w:hAnsi="Arial" w:cs="Arial"/>
          <w:b/>
          <w:bCs/>
          <w:lang w:val="ru-RU"/>
        </w:rPr>
      </w:pPr>
    </w:p>
    <w:p w:rsidR="001E0FBE" w:rsidRDefault="001E0FBE" w:rsidP="001E0FBE">
      <w:pPr>
        <w:jc w:val="both"/>
        <w:rPr>
          <w:rFonts w:ascii="Arial" w:eastAsia="TimesNewRomanPSMT" w:hAnsi="Arial" w:cs="Arial"/>
          <w:b/>
          <w:bCs/>
          <w:lang w:val="ru-RU"/>
        </w:rPr>
      </w:pPr>
    </w:p>
    <w:p w:rsidR="001E0FBE" w:rsidRDefault="001E0FBE" w:rsidP="001E0FBE">
      <w:pPr>
        <w:jc w:val="both"/>
        <w:rPr>
          <w:rFonts w:ascii="Arial" w:eastAsia="TimesNewRomanPSMT" w:hAnsi="Arial" w:cs="Arial"/>
          <w:b/>
          <w:bCs/>
          <w:lang w:val="ru-RU"/>
        </w:rPr>
      </w:pPr>
    </w:p>
    <w:p w:rsidR="001E0FBE" w:rsidRDefault="001E0FBE" w:rsidP="001E0FBE">
      <w:pPr>
        <w:jc w:val="both"/>
        <w:rPr>
          <w:rFonts w:ascii="Arial" w:eastAsia="TimesNewRomanPSMT" w:hAnsi="Arial" w:cs="Arial"/>
          <w:b/>
          <w:bCs/>
          <w:lang w:val="ru-RU"/>
        </w:rPr>
      </w:pPr>
    </w:p>
    <w:p w:rsidR="001E0FBE" w:rsidRDefault="001E0FBE" w:rsidP="001E0FBE">
      <w:pPr>
        <w:jc w:val="both"/>
        <w:rPr>
          <w:rFonts w:ascii="Arial" w:eastAsia="TimesNewRomanPSMT" w:hAnsi="Arial" w:cs="Arial"/>
          <w:b/>
          <w:bCs/>
          <w:lang w:val="ru-RU"/>
        </w:rPr>
      </w:pPr>
    </w:p>
    <w:p w:rsidR="001E0FBE" w:rsidRPr="00EC2EA2" w:rsidRDefault="001E0FBE" w:rsidP="001E0FBE">
      <w:pPr>
        <w:jc w:val="both"/>
        <w:rPr>
          <w:rFonts w:ascii="Arial" w:eastAsia="TimesNewRomanPSMT" w:hAnsi="Arial" w:cs="Arial"/>
          <w:b/>
          <w:bCs/>
          <w:lang w:val="ru-RU"/>
        </w:rPr>
      </w:pPr>
    </w:p>
    <w:p w:rsidR="001E0FBE" w:rsidRPr="00EC2EA2" w:rsidRDefault="001E0FBE" w:rsidP="001E0FBE">
      <w:pPr>
        <w:jc w:val="both"/>
        <w:rPr>
          <w:rFonts w:ascii="Arial" w:eastAsia="TimesNewRomanPSMT" w:hAnsi="Arial" w:cs="Arial"/>
          <w:b/>
          <w:bCs/>
          <w:i/>
          <w:lang w:val="ru-RU"/>
        </w:rPr>
      </w:pPr>
      <w:r w:rsidRPr="00EC2EA2">
        <w:rPr>
          <w:rFonts w:ascii="Arial" w:eastAsia="TimesNewRomanPSMT" w:hAnsi="Arial" w:cs="Arial"/>
          <w:b/>
          <w:bCs/>
          <w:i/>
          <w:lang w:val="sr-Cyrl-CS"/>
        </w:rPr>
        <w:lastRenderedPageBreak/>
        <w:t xml:space="preserve">4) </w:t>
      </w:r>
      <w:r w:rsidRPr="00EC2EA2">
        <w:rPr>
          <w:rFonts w:ascii="Arial" w:eastAsia="TimesNewRomanPSMT" w:hAnsi="Arial" w:cs="Arial"/>
          <w:b/>
          <w:bCs/>
          <w:i/>
          <w:lang w:val="ru-RU"/>
        </w:rPr>
        <w:t>ПОДАЦИ О УЧЕСНИКУ  У ЗАЈЕДНИЧКОЈ ПОНУДИ</w:t>
      </w:r>
    </w:p>
    <w:p w:rsidR="001E0FBE" w:rsidRPr="00EC2EA2" w:rsidRDefault="001E0FBE" w:rsidP="001E0FBE">
      <w:pPr>
        <w:jc w:val="both"/>
        <w:rPr>
          <w:rFonts w:ascii="Arial" w:hAnsi="Arial" w:cs="Arial"/>
        </w:rPr>
      </w:pPr>
      <w:r w:rsidRPr="00EC2EA2">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1E0FBE" w:rsidRPr="00EC2EA2" w:rsidTr="00456D14">
        <w:tc>
          <w:tcPr>
            <w:tcW w:w="465"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hAnsi="Arial" w:cs="Arial"/>
              </w:rPr>
            </w:pPr>
          </w:p>
          <w:p w:rsidR="001E0FBE" w:rsidRPr="00EC2EA2" w:rsidRDefault="001E0FBE" w:rsidP="00456D14">
            <w:pPr>
              <w:jc w:val="both"/>
              <w:rPr>
                <w:rFonts w:ascii="Arial" w:eastAsia="TimesNewRomanPSMT" w:hAnsi="Arial" w:cs="Arial"/>
                <w:bCs/>
                <w:i/>
                <w:lang w:val="ru-RU"/>
              </w:rPr>
            </w:pPr>
            <w:r w:rsidRPr="00EC2EA2">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lang w:val="ru-RU"/>
              </w:rPr>
            </w:pPr>
          </w:p>
          <w:p w:rsidR="001E0FBE" w:rsidRPr="00EC2EA2" w:rsidRDefault="001E0FBE" w:rsidP="00456D14">
            <w:pPr>
              <w:jc w:val="both"/>
              <w:rPr>
                <w:rFonts w:ascii="Arial" w:eastAsia="TimesNewRomanPSMT" w:hAnsi="Arial" w:cs="Arial"/>
                <w:b/>
                <w:bCs/>
                <w:lang w:val="ru-RU"/>
              </w:rPr>
            </w:pPr>
            <w:r w:rsidRPr="00EC2EA2">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jc w:val="both"/>
              <w:rPr>
                <w:rFonts w:ascii="Arial" w:eastAsia="TimesNewRomanPSMT" w:hAnsi="Arial" w:cs="Arial"/>
                <w:b/>
                <w:bCs/>
                <w:lang w:val="ru-RU"/>
              </w:rPr>
            </w:pPr>
          </w:p>
        </w:tc>
      </w:tr>
      <w:tr w:rsidR="001E0FBE" w:rsidRPr="00EC2EA2" w:rsidTr="00456D14">
        <w:tc>
          <w:tcPr>
            <w:tcW w:w="465"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lang w:val="ru-RU"/>
              </w:rPr>
            </w:pPr>
          </w:p>
          <w:p w:rsidR="001E0FBE" w:rsidRPr="00EC2EA2" w:rsidRDefault="001E0FBE" w:rsidP="00456D1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lang w:val="ru-RU"/>
              </w:rPr>
            </w:pPr>
          </w:p>
          <w:p w:rsidR="001E0FBE" w:rsidRPr="00EC2EA2" w:rsidRDefault="001E0FBE" w:rsidP="00456D14">
            <w:pPr>
              <w:jc w:val="both"/>
              <w:rPr>
                <w:rFonts w:ascii="Arial" w:eastAsia="TimesNewRomanPSMT" w:hAnsi="Arial" w:cs="Arial"/>
                <w:b/>
                <w:bCs/>
              </w:rPr>
            </w:pPr>
            <w:r w:rsidRPr="00EC2EA2">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jc w:val="both"/>
              <w:rPr>
                <w:rFonts w:ascii="Arial" w:eastAsia="TimesNewRomanPSMT" w:hAnsi="Arial" w:cs="Arial"/>
                <w:b/>
                <w:bCs/>
              </w:rPr>
            </w:pPr>
          </w:p>
        </w:tc>
      </w:tr>
      <w:tr w:rsidR="001E0FBE" w:rsidRPr="00EC2EA2" w:rsidTr="00456D14">
        <w:tc>
          <w:tcPr>
            <w:tcW w:w="465"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p w:rsidR="001E0FBE" w:rsidRPr="00EC2EA2" w:rsidRDefault="001E0FBE" w:rsidP="00456D1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p w:rsidR="001E0FBE" w:rsidRPr="00EC2EA2" w:rsidRDefault="001E0FBE" w:rsidP="00456D14">
            <w:pPr>
              <w:jc w:val="both"/>
              <w:rPr>
                <w:rFonts w:ascii="Arial" w:eastAsia="TimesNewRomanPSMT" w:hAnsi="Arial" w:cs="Arial"/>
                <w:b/>
                <w:bCs/>
              </w:rPr>
            </w:pPr>
            <w:r w:rsidRPr="00EC2EA2">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jc w:val="both"/>
              <w:rPr>
                <w:rFonts w:ascii="Arial" w:eastAsia="TimesNewRomanPSMT" w:hAnsi="Arial" w:cs="Arial"/>
                <w:b/>
                <w:bCs/>
              </w:rPr>
            </w:pPr>
          </w:p>
        </w:tc>
      </w:tr>
      <w:tr w:rsidR="001E0FBE" w:rsidRPr="00EC2EA2" w:rsidTr="00456D14">
        <w:tc>
          <w:tcPr>
            <w:tcW w:w="465"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p w:rsidR="001E0FBE" w:rsidRPr="00EC2EA2" w:rsidRDefault="001E0FBE" w:rsidP="00456D1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p w:rsidR="001E0FBE" w:rsidRPr="00EC2EA2" w:rsidRDefault="001E0FBE" w:rsidP="00456D14">
            <w:pPr>
              <w:jc w:val="both"/>
              <w:rPr>
                <w:rFonts w:ascii="Arial" w:eastAsia="TimesNewRomanPSMT" w:hAnsi="Arial" w:cs="Arial"/>
                <w:b/>
                <w:bCs/>
              </w:rPr>
            </w:pPr>
            <w:r w:rsidRPr="00EC2EA2">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jc w:val="both"/>
              <w:rPr>
                <w:rFonts w:ascii="Arial" w:eastAsia="TimesNewRomanPSMT" w:hAnsi="Arial" w:cs="Arial"/>
                <w:b/>
                <w:bCs/>
              </w:rPr>
            </w:pPr>
          </w:p>
        </w:tc>
      </w:tr>
      <w:tr w:rsidR="001E0FBE" w:rsidRPr="00EC2EA2" w:rsidTr="00456D14">
        <w:tc>
          <w:tcPr>
            <w:tcW w:w="465"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p w:rsidR="001E0FBE" w:rsidRPr="00EC2EA2" w:rsidRDefault="001E0FBE" w:rsidP="00456D14">
            <w:pPr>
              <w:jc w:val="both"/>
              <w:rPr>
                <w:rFonts w:ascii="Arial" w:eastAsia="TimesNewRomanPSMT" w:hAnsi="Arial" w:cs="Arial"/>
                <w:b/>
                <w:bCs/>
              </w:rPr>
            </w:pPr>
            <w:r w:rsidRPr="00EC2EA2">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jc w:val="both"/>
              <w:rPr>
                <w:rFonts w:ascii="Arial" w:eastAsia="TimesNewRomanPSMT" w:hAnsi="Arial" w:cs="Arial"/>
                <w:b/>
                <w:bCs/>
              </w:rPr>
            </w:pPr>
          </w:p>
        </w:tc>
      </w:tr>
      <w:tr w:rsidR="001E0FBE" w:rsidRPr="00EC2EA2" w:rsidTr="00456D14">
        <w:tc>
          <w:tcPr>
            <w:tcW w:w="465"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p w:rsidR="001E0FBE" w:rsidRPr="00EC2EA2" w:rsidRDefault="001E0FBE" w:rsidP="00456D14">
            <w:pPr>
              <w:jc w:val="both"/>
              <w:rPr>
                <w:rFonts w:ascii="Arial" w:eastAsia="TimesNewRomanPSMT" w:hAnsi="Arial" w:cs="Arial"/>
                <w:bCs/>
                <w:i/>
                <w:lang w:val="ru-RU"/>
              </w:rPr>
            </w:pPr>
            <w:r w:rsidRPr="00EC2EA2">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lang w:val="ru-RU"/>
              </w:rPr>
            </w:pPr>
          </w:p>
          <w:p w:rsidR="001E0FBE" w:rsidRPr="00EC2EA2" w:rsidRDefault="001E0FBE" w:rsidP="00456D14">
            <w:pPr>
              <w:jc w:val="both"/>
              <w:rPr>
                <w:rFonts w:ascii="Arial" w:eastAsia="TimesNewRomanPSMT" w:hAnsi="Arial" w:cs="Arial"/>
                <w:b/>
                <w:bCs/>
                <w:lang w:val="ru-RU"/>
              </w:rPr>
            </w:pPr>
            <w:r w:rsidRPr="00EC2EA2">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jc w:val="both"/>
              <w:rPr>
                <w:rFonts w:ascii="Arial" w:eastAsia="TimesNewRomanPSMT" w:hAnsi="Arial" w:cs="Arial"/>
                <w:b/>
                <w:bCs/>
                <w:lang w:val="ru-RU"/>
              </w:rPr>
            </w:pPr>
          </w:p>
        </w:tc>
      </w:tr>
      <w:tr w:rsidR="001E0FBE" w:rsidRPr="00EC2EA2" w:rsidTr="00456D14">
        <w:tc>
          <w:tcPr>
            <w:tcW w:w="465"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lang w:val="ru-RU"/>
              </w:rPr>
            </w:pPr>
          </w:p>
          <w:p w:rsidR="001E0FBE" w:rsidRPr="00EC2EA2" w:rsidRDefault="001E0FBE" w:rsidP="00456D1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lang w:val="ru-RU"/>
              </w:rPr>
            </w:pPr>
          </w:p>
          <w:p w:rsidR="001E0FBE" w:rsidRPr="00EC2EA2" w:rsidRDefault="001E0FBE" w:rsidP="00456D14">
            <w:pPr>
              <w:jc w:val="both"/>
              <w:rPr>
                <w:rFonts w:ascii="Arial" w:eastAsia="TimesNewRomanPSMT" w:hAnsi="Arial" w:cs="Arial"/>
                <w:b/>
                <w:bCs/>
              </w:rPr>
            </w:pPr>
            <w:r w:rsidRPr="00EC2EA2">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jc w:val="both"/>
              <w:rPr>
                <w:rFonts w:ascii="Arial" w:eastAsia="TimesNewRomanPSMT" w:hAnsi="Arial" w:cs="Arial"/>
                <w:b/>
                <w:bCs/>
              </w:rPr>
            </w:pPr>
          </w:p>
        </w:tc>
      </w:tr>
      <w:tr w:rsidR="001E0FBE" w:rsidRPr="00EC2EA2" w:rsidTr="00456D14">
        <w:tc>
          <w:tcPr>
            <w:tcW w:w="465"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p w:rsidR="001E0FBE" w:rsidRPr="00EC2EA2" w:rsidRDefault="001E0FBE" w:rsidP="00456D1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p w:rsidR="001E0FBE" w:rsidRPr="00EC2EA2" w:rsidRDefault="001E0FBE" w:rsidP="00456D14">
            <w:pPr>
              <w:jc w:val="both"/>
              <w:rPr>
                <w:rFonts w:ascii="Arial" w:eastAsia="TimesNewRomanPSMT" w:hAnsi="Arial" w:cs="Arial"/>
                <w:b/>
                <w:bCs/>
              </w:rPr>
            </w:pPr>
            <w:r w:rsidRPr="00EC2EA2">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jc w:val="both"/>
              <w:rPr>
                <w:rFonts w:ascii="Arial" w:eastAsia="TimesNewRomanPSMT" w:hAnsi="Arial" w:cs="Arial"/>
                <w:b/>
                <w:bCs/>
              </w:rPr>
            </w:pPr>
          </w:p>
        </w:tc>
      </w:tr>
      <w:tr w:rsidR="001E0FBE" w:rsidRPr="00EC2EA2" w:rsidTr="00456D14">
        <w:tc>
          <w:tcPr>
            <w:tcW w:w="465"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p w:rsidR="001E0FBE" w:rsidRPr="00EC2EA2" w:rsidRDefault="001E0FBE" w:rsidP="00456D1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p w:rsidR="001E0FBE" w:rsidRPr="00EC2EA2" w:rsidRDefault="001E0FBE" w:rsidP="00456D14">
            <w:pPr>
              <w:jc w:val="both"/>
              <w:rPr>
                <w:rFonts w:ascii="Arial" w:eastAsia="TimesNewRomanPSMT" w:hAnsi="Arial" w:cs="Arial"/>
                <w:b/>
                <w:bCs/>
              </w:rPr>
            </w:pPr>
            <w:r w:rsidRPr="00EC2EA2">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jc w:val="both"/>
              <w:rPr>
                <w:rFonts w:ascii="Arial" w:eastAsia="TimesNewRomanPSMT" w:hAnsi="Arial" w:cs="Arial"/>
                <w:b/>
                <w:bCs/>
              </w:rPr>
            </w:pPr>
          </w:p>
        </w:tc>
      </w:tr>
      <w:tr w:rsidR="001E0FBE" w:rsidRPr="00EC2EA2" w:rsidTr="00456D14">
        <w:tc>
          <w:tcPr>
            <w:tcW w:w="465"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p w:rsidR="001E0FBE" w:rsidRPr="00EC2EA2" w:rsidRDefault="001E0FBE" w:rsidP="00456D14">
            <w:pPr>
              <w:jc w:val="both"/>
              <w:rPr>
                <w:rFonts w:ascii="Arial" w:eastAsia="TimesNewRomanPSMT" w:hAnsi="Arial" w:cs="Arial"/>
                <w:b/>
                <w:bCs/>
              </w:rPr>
            </w:pPr>
            <w:r w:rsidRPr="00EC2EA2">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jc w:val="both"/>
              <w:rPr>
                <w:rFonts w:ascii="Arial" w:eastAsia="TimesNewRomanPSMT" w:hAnsi="Arial" w:cs="Arial"/>
                <w:b/>
                <w:bCs/>
              </w:rPr>
            </w:pPr>
          </w:p>
        </w:tc>
      </w:tr>
      <w:tr w:rsidR="001E0FBE" w:rsidRPr="00EC2EA2" w:rsidTr="00456D14">
        <w:tc>
          <w:tcPr>
            <w:tcW w:w="465"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p w:rsidR="001E0FBE" w:rsidRPr="00EC2EA2" w:rsidRDefault="001E0FBE" w:rsidP="00456D14">
            <w:pPr>
              <w:jc w:val="both"/>
              <w:rPr>
                <w:rFonts w:ascii="Arial" w:eastAsia="TimesNewRomanPSMT" w:hAnsi="Arial" w:cs="Arial"/>
                <w:bCs/>
                <w:i/>
                <w:lang w:val="ru-RU"/>
              </w:rPr>
            </w:pPr>
            <w:r w:rsidRPr="00EC2EA2">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lang w:val="ru-RU"/>
              </w:rPr>
            </w:pPr>
          </w:p>
          <w:p w:rsidR="001E0FBE" w:rsidRPr="00EC2EA2" w:rsidRDefault="001E0FBE" w:rsidP="00456D14">
            <w:pPr>
              <w:jc w:val="both"/>
              <w:rPr>
                <w:rFonts w:ascii="Arial" w:eastAsia="TimesNewRomanPSMT" w:hAnsi="Arial" w:cs="Arial"/>
                <w:b/>
                <w:bCs/>
                <w:lang w:val="ru-RU"/>
              </w:rPr>
            </w:pPr>
            <w:r w:rsidRPr="00EC2EA2">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jc w:val="both"/>
              <w:rPr>
                <w:rFonts w:ascii="Arial" w:eastAsia="TimesNewRomanPSMT" w:hAnsi="Arial" w:cs="Arial"/>
                <w:b/>
                <w:bCs/>
                <w:lang w:val="ru-RU"/>
              </w:rPr>
            </w:pPr>
          </w:p>
        </w:tc>
      </w:tr>
      <w:tr w:rsidR="001E0FBE" w:rsidRPr="00EC2EA2" w:rsidTr="00456D14">
        <w:tc>
          <w:tcPr>
            <w:tcW w:w="465"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lang w:val="ru-RU"/>
              </w:rPr>
            </w:pPr>
          </w:p>
          <w:p w:rsidR="001E0FBE" w:rsidRPr="00EC2EA2" w:rsidRDefault="001E0FBE" w:rsidP="00456D1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lang w:val="ru-RU"/>
              </w:rPr>
            </w:pPr>
          </w:p>
          <w:p w:rsidR="001E0FBE" w:rsidRPr="00EC2EA2" w:rsidRDefault="001E0FBE" w:rsidP="00456D14">
            <w:pPr>
              <w:jc w:val="both"/>
              <w:rPr>
                <w:rFonts w:ascii="Arial" w:eastAsia="TimesNewRomanPSMT" w:hAnsi="Arial" w:cs="Arial"/>
                <w:b/>
                <w:bCs/>
              </w:rPr>
            </w:pPr>
            <w:r w:rsidRPr="00EC2EA2">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jc w:val="both"/>
              <w:rPr>
                <w:rFonts w:ascii="Arial" w:eastAsia="TimesNewRomanPSMT" w:hAnsi="Arial" w:cs="Arial"/>
                <w:b/>
                <w:bCs/>
              </w:rPr>
            </w:pPr>
          </w:p>
        </w:tc>
      </w:tr>
      <w:tr w:rsidR="001E0FBE" w:rsidRPr="00EC2EA2" w:rsidTr="00456D14">
        <w:tc>
          <w:tcPr>
            <w:tcW w:w="465"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p w:rsidR="001E0FBE" w:rsidRPr="00EC2EA2" w:rsidRDefault="001E0FBE" w:rsidP="00456D1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p w:rsidR="001E0FBE" w:rsidRPr="00EC2EA2" w:rsidRDefault="001E0FBE" w:rsidP="00456D14">
            <w:pPr>
              <w:jc w:val="both"/>
              <w:rPr>
                <w:rFonts w:ascii="Arial" w:eastAsia="TimesNewRomanPSMT" w:hAnsi="Arial" w:cs="Arial"/>
                <w:b/>
                <w:bCs/>
              </w:rPr>
            </w:pPr>
            <w:r w:rsidRPr="00EC2EA2">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jc w:val="both"/>
              <w:rPr>
                <w:rFonts w:ascii="Arial" w:eastAsia="TimesNewRomanPSMT" w:hAnsi="Arial" w:cs="Arial"/>
                <w:b/>
                <w:bCs/>
              </w:rPr>
            </w:pPr>
          </w:p>
        </w:tc>
      </w:tr>
      <w:tr w:rsidR="001E0FBE" w:rsidRPr="00EC2EA2" w:rsidTr="00456D14">
        <w:tc>
          <w:tcPr>
            <w:tcW w:w="465"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p w:rsidR="001E0FBE" w:rsidRPr="00EC2EA2" w:rsidRDefault="001E0FBE" w:rsidP="00456D1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p w:rsidR="001E0FBE" w:rsidRPr="00EC2EA2" w:rsidRDefault="001E0FBE" w:rsidP="00456D14">
            <w:pPr>
              <w:jc w:val="both"/>
              <w:rPr>
                <w:rFonts w:ascii="Arial" w:eastAsia="TimesNewRomanPSMT" w:hAnsi="Arial" w:cs="Arial"/>
                <w:b/>
                <w:bCs/>
              </w:rPr>
            </w:pPr>
            <w:r w:rsidRPr="00EC2EA2">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jc w:val="both"/>
              <w:rPr>
                <w:rFonts w:ascii="Arial" w:eastAsia="TimesNewRomanPSMT" w:hAnsi="Arial" w:cs="Arial"/>
                <w:b/>
                <w:bCs/>
              </w:rPr>
            </w:pPr>
          </w:p>
        </w:tc>
      </w:tr>
      <w:tr w:rsidR="001E0FBE" w:rsidRPr="00EC2EA2" w:rsidTr="00456D14">
        <w:tc>
          <w:tcPr>
            <w:tcW w:w="465"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E0FBE" w:rsidRPr="00EC2EA2" w:rsidRDefault="001E0FBE" w:rsidP="00456D14">
            <w:pPr>
              <w:snapToGrid w:val="0"/>
              <w:jc w:val="both"/>
              <w:rPr>
                <w:rFonts w:ascii="Arial" w:eastAsia="TimesNewRomanPSMT" w:hAnsi="Arial" w:cs="Arial"/>
                <w:bCs/>
                <w:i/>
              </w:rPr>
            </w:pPr>
          </w:p>
          <w:p w:rsidR="001E0FBE" w:rsidRPr="00EC2EA2" w:rsidRDefault="001E0FBE" w:rsidP="00456D14">
            <w:pPr>
              <w:jc w:val="both"/>
              <w:rPr>
                <w:rFonts w:ascii="Arial" w:eastAsia="TimesNewRomanPSMT" w:hAnsi="Arial" w:cs="Arial"/>
                <w:b/>
                <w:bCs/>
              </w:rPr>
            </w:pPr>
            <w:r w:rsidRPr="00EC2EA2">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EC2EA2" w:rsidRDefault="001E0FBE" w:rsidP="00456D14">
            <w:pPr>
              <w:snapToGrid w:val="0"/>
              <w:jc w:val="both"/>
              <w:rPr>
                <w:rFonts w:ascii="Arial" w:eastAsia="TimesNewRomanPSMT" w:hAnsi="Arial" w:cs="Arial"/>
                <w:b/>
                <w:bCs/>
              </w:rPr>
            </w:pPr>
          </w:p>
        </w:tc>
      </w:tr>
    </w:tbl>
    <w:p w:rsidR="001E0FBE" w:rsidRPr="00EC2EA2" w:rsidRDefault="001E0FBE" w:rsidP="001E0FBE">
      <w:pPr>
        <w:jc w:val="both"/>
        <w:rPr>
          <w:rFonts w:ascii="Arial" w:hAnsi="Arial" w:cs="Arial"/>
          <w:i/>
          <w:iCs/>
          <w:lang w:val="ru-RU"/>
        </w:rPr>
      </w:pPr>
      <w:r w:rsidRPr="00EC2EA2">
        <w:rPr>
          <w:rFonts w:ascii="Arial" w:hAnsi="Arial" w:cs="Arial"/>
          <w:b/>
          <w:bCs/>
          <w:i/>
          <w:iCs/>
          <w:u w:val="single"/>
        </w:rPr>
        <w:t>Напомена:</w:t>
      </w:r>
    </w:p>
    <w:p w:rsidR="001E0FBE" w:rsidRPr="00EC2EA2" w:rsidRDefault="001E0FBE" w:rsidP="001E0FBE">
      <w:pPr>
        <w:jc w:val="both"/>
        <w:rPr>
          <w:rFonts w:ascii="Arial" w:hAnsi="Arial" w:cs="Arial"/>
          <w:b/>
          <w:bCs/>
          <w:i/>
          <w:iCs/>
          <w:sz w:val="20"/>
          <w:szCs w:val="20"/>
        </w:rPr>
      </w:pPr>
      <w:r w:rsidRPr="00EC2EA2">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C2EA2">
        <w:rPr>
          <w:rFonts w:ascii="Arial" w:hAnsi="Arial" w:cs="Arial"/>
          <w:i/>
          <w:iCs/>
          <w:sz w:val="20"/>
          <w:szCs w:val="20"/>
          <w:lang w:val="ru-RU"/>
        </w:rPr>
        <w:t>.</w:t>
      </w:r>
    </w:p>
    <w:p w:rsidR="001E0FBE" w:rsidRPr="00EC2EA2" w:rsidRDefault="001E0FBE" w:rsidP="001E0FBE">
      <w:pPr>
        <w:jc w:val="both"/>
        <w:rPr>
          <w:rFonts w:ascii="Arial" w:hAnsi="Arial" w:cs="Arial"/>
          <w:b/>
          <w:bCs/>
          <w:i/>
          <w:iCs/>
          <w:sz w:val="20"/>
          <w:szCs w:val="20"/>
        </w:rPr>
      </w:pPr>
    </w:p>
    <w:p w:rsidR="001E0FBE" w:rsidRPr="00EC2EA2" w:rsidRDefault="001E0FBE" w:rsidP="001E0FBE">
      <w:pPr>
        <w:jc w:val="both"/>
        <w:rPr>
          <w:rFonts w:ascii="Arial" w:hAnsi="Arial" w:cs="Arial"/>
          <w:b/>
          <w:bCs/>
          <w:i/>
          <w:iCs/>
          <w:sz w:val="20"/>
          <w:szCs w:val="20"/>
        </w:rPr>
      </w:pPr>
    </w:p>
    <w:p w:rsidR="001E0FBE" w:rsidRPr="00EC2EA2" w:rsidRDefault="001E0FBE" w:rsidP="001E0FBE">
      <w:pPr>
        <w:jc w:val="both"/>
        <w:rPr>
          <w:rFonts w:ascii="Arial" w:hAnsi="Arial" w:cs="Arial"/>
          <w:b/>
          <w:bCs/>
          <w:i/>
          <w:iCs/>
          <w:sz w:val="20"/>
          <w:szCs w:val="20"/>
        </w:rPr>
      </w:pPr>
    </w:p>
    <w:p w:rsidR="001E0FBE" w:rsidRPr="00EC2EA2" w:rsidRDefault="001E0FBE" w:rsidP="001E0FBE">
      <w:pPr>
        <w:jc w:val="both"/>
        <w:rPr>
          <w:rFonts w:ascii="Arial" w:hAnsi="Arial" w:cs="Arial"/>
          <w:b/>
          <w:bCs/>
          <w:i/>
          <w:iCs/>
          <w:sz w:val="20"/>
          <w:szCs w:val="20"/>
        </w:rPr>
      </w:pPr>
    </w:p>
    <w:p w:rsidR="001E0FBE" w:rsidRPr="00EC2EA2" w:rsidRDefault="001E0FBE" w:rsidP="001E0FBE">
      <w:pPr>
        <w:jc w:val="both"/>
        <w:rPr>
          <w:rFonts w:ascii="Arial" w:hAnsi="Arial" w:cs="Arial"/>
          <w:b/>
          <w:bCs/>
          <w:i/>
          <w:iCs/>
          <w:sz w:val="20"/>
          <w:szCs w:val="20"/>
        </w:rPr>
      </w:pPr>
    </w:p>
    <w:p w:rsidR="001E0FBE" w:rsidRPr="00EC2EA2" w:rsidRDefault="001E0FBE" w:rsidP="001E0FBE">
      <w:pPr>
        <w:jc w:val="both"/>
        <w:rPr>
          <w:rFonts w:ascii="Arial" w:hAnsi="Arial" w:cs="Arial"/>
          <w:b/>
          <w:bCs/>
          <w:i/>
          <w:iCs/>
          <w:sz w:val="20"/>
          <w:szCs w:val="20"/>
        </w:rPr>
      </w:pPr>
    </w:p>
    <w:p w:rsidR="001E0FBE" w:rsidRPr="00EC2EA2" w:rsidRDefault="001E0FBE" w:rsidP="001E0FBE">
      <w:pPr>
        <w:jc w:val="both"/>
        <w:rPr>
          <w:rFonts w:ascii="Arial" w:hAnsi="Arial" w:cs="Arial"/>
          <w:b/>
          <w:bCs/>
          <w:i/>
          <w:iCs/>
          <w:sz w:val="20"/>
          <w:szCs w:val="20"/>
        </w:rPr>
      </w:pPr>
    </w:p>
    <w:p w:rsidR="001E0FBE" w:rsidRPr="00C0644A" w:rsidRDefault="001E0FBE" w:rsidP="001E0FBE">
      <w:pPr>
        <w:jc w:val="both"/>
        <w:rPr>
          <w:rFonts w:ascii="Arial" w:hAnsi="Arial" w:cs="Arial"/>
          <w:iCs/>
          <w:lang w:val="sr-Cyrl-CS"/>
        </w:rPr>
      </w:pPr>
      <w:r w:rsidRPr="00EC2EA2">
        <w:rPr>
          <w:rFonts w:ascii="Arial" w:eastAsia="TimesNewRomanPSMT" w:hAnsi="Arial" w:cs="Arial"/>
          <w:b/>
          <w:bCs/>
          <w:lang w:val="sr-Cyrl-CS"/>
        </w:rPr>
        <w:lastRenderedPageBreak/>
        <w:t xml:space="preserve">5) </w:t>
      </w:r>
      <w:r w:rsidRPr="00EC2EA2">
        <w:rPr>
          <w:rFonts w:ascii="Arial" w:eastAsia="TimesNewRomanPSMT" w:hAnsi="Arial" w:cs="Arial"/>
          <w:b/>
          <w:bCs/>
        </w:rPr>
        <w:t>ОПИС ПРЕДМЕТА НАБАВКЕ</w:t>
      </w:r>
      <w:r>
        <w:rPr>
          <w:rFonts w:ascii="Arial" w:eastAsia="TimesNewRomanPSMT" w:hAnsi="Arial" w:cs="Arial"/>
          <w:b/>
          <w:bCs/>
          <w:lang w:val="sr-Cyrl-CS"/>
        </w:rPr>
        <w:t>:наба</w:t>
      </w:r>
      <w:r w:rsidR="006736C6">
        <w:rPr>
          <w:rFonts w:ascii="Arial" w:eastAsia="TimesNewRomanPSMT" w:hAnsi="Arial" w:cs="Arial"/>
          <w:b/>
          <w:bCs/>
          <w:lang w:val="sr-Cyrl-CS"/>
        </w:rPr>
        <w:t xml:space="preserve">вка услуга - </w:t>
      </w:r>
      <w:r w:rsidR="006736C6">
        <w:rPr>
          <w:rFonts w:ascii="Arial" w:hAnsi="Arial" w:cs="Arial"/>
          <w:iCs/>
        </w:rPr>
        <w:t>екскурзија ученика од првог до осмог разреда</w:t>
      </w:r>
      <w:r w:rsidR="006736C6">
        <w:rPr>
          <w:rFonts w:ascii="Arial" w:eastAsia="TimesNewRomanPSMT" w:hAnsi="Arial" w:cs="Arial"/>
          <w:b/>
          <w:bCs/>
          <w:lang w:val="sr-Cyrl-CS"/>
        </w:rPr>
        <w:t>, број 1.2.</w:t>
      </w:r>
      <w:r w:rsidR="001C362C">
        <w:rPr>
          <w:rFonts w:ascii="Arial" w:eastAsia="TimesNewRomanPSMT" w:hAnsi="Arial" w:cs="Arial"/>
          <w:b/>
          <w:bCs/>
          <w:lang w:val="sr-Cyrl-CS"/>
        </w:rPr>
        <w:t>3</w:t>
      </w:r>
      <w:r w:rsidR="006736C6">
        <w:rPr>
          <w:rFonts w:ascii="Arial" w:eastAsia="TimesNewRomanPSMT" w:hAnsi="Arial" w:cs="Arial"/>
          <w:b/>
          <w:bCs/>
          <w:lang w:val="sr-Cyrl-CS"/>
        </w:rPr>
        <w:t>./2020</w:t>
      </w:r>
      <w:r>
        <w:rPr>
          <w:rFonts w:ascii="Arial" w:eastAsia="TimesNewRomanPSMT" w:hAnsi="Arial" w:cs="Arial"/>
          <w:b/>
          <w:bCs/>
          <w:lang w:val="sr-Cyrl-CS"/>
        </w:rPr>
        <w:t>.</w:t>
      </w:r>
      <w:r>
        <w:rPr>
          <w:rFonts w:ascii="Arial" w:hAnsi="Arial" w:cs="Arial"/>
          <w:iCs/>
          <w:lang w:val="sr-Cyrl-CS"/>
        </w:rPr>
        <w:t>за Партију бр______________________(навести број и назив партије).</w:t>
      </w:r>
    </w:p>
    <w:p w:rsidR="001E0FBE" w:rsidRDefault="001E0FBE" w:rsidP="001E0FBE">
      <w:pPr>
        <w:jc w:val="both"/>
        <w:rPr>
          <w:rFonts w:ascii="Arial" w:eastAsia="TimesNewRomanPSMT" w:hAnsi="Arial" w:cs="Arial"/>
          <w:b/>
          <w:bCs/>
          <w:lang w:val="sr-Cyrl-CS"/>
        </w:rPr>
      </w:pPr>
    </w:p>
    <w:tbl>
      <w:tblPr>
        <w:tblW w:w="0" w:type="auto"/>
        <w:tblInd w:w="303" w:type="dxa"/>
        <w:tblLayout w:type="fixed"/>
        <w:tblLook w:val="0000"/>
      </w:tblPr>
      <w:tblGrid>
        <w:gridCol w:w="5250"/>
        <w:gridCol w:w="3375"/>
      </w:tblGrid>
      <w:tr w:rsidR="001E0FBE" w:rsidTr="00456D14">
        <w:tc>
          <w:tcPr>
            <w:tcW w:w="5250"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bCs/>
                <w:lang w:val="ru-RU"/>
              </w:rPr>
            </w:pPr>
          </w:p>
          <w:p w:rsidR="001E0FBE" w:rsidRDefault="001E0FBE" w:rsidP="00456D14">
            <w:pPr>
              <w:jc w:val="both"/>
              <w:rPr>
                <w:rFonts w:ascii="Arial" w:eastAsia="Times New Roman" w:hAnsi="Arial" w:cs="Arial"/>
                <w:bCs/>
                <w:color w:val="FF0000"/>
                <w:lang w:val="ru-RU"/>
              </w:rPr>
            </w:pPr>
            <w:r>
              <w:rPr>
                <w:rFonts w:ascii="Arial" w:eastAsia="Times New Roman" w:hAnsi="Arial" w:cs="Arial"/>
                <w:bCs/>
                <w:lang w:val="ru-RU"/>
              </w:rPr>
              <w:t>Укупна цена без ПДВ-а по ученику</w:t>
            </w:r>
          </w:p>
          <w:p w:rsidR="001E0FBE" w:rsidRDefault="001E0FBE" w:rsidP="00456D14">
            <w:pPr>
              <w:jc w:val="both"/>
              <w:rPr>
                <w:rFonts w:ascii="Arial" w:eastAsia="Times New Roman"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tcPr>
          <w:p w:rsidR="001E0FBE" w:rsidRDefault="001E0FBE" w:rsidP="00456D14">
            <w:pPr>
              <w:snapToGrid w:val="0"/>
              <w:jc w:val="both"/>
              <w:rPr>
                <w:rFonts w:ascii="Arial" w:eastAsia="Times New Roman" w:hAnsi="Arial" w:cs="Arial"/>
                <w:bCs/>
                <w:color w:val="FF0000"/>
                <w:lang w:val="ru-RU"/>
              </w:rPr>
            </w:pPr>
          </w:p>
          <w:p w:rsidR="001E0FBE" w:rsidRDefault="001E0FBE" w:rsidP="00456D14">
            <w:pPr>
              <w:jc w:val="both"/>
              <w:rPr>
                <w:rFonts w:ascii="Arial" w:eastAsia="Times New Roman" w:hAnsi="Arial" w:cs="Arial"/>
                <w:bCs/>
                <w:color w:val="FF0000"/>
                <w:lang w:val="ru-RU"/>
              </w:rPr>
            </w:pPr>
          </w:p>
        </w:tc>
      </w:tr>
      <w:tr w:rsidR="001E0FBE" w:rsidTr="00456D14">
        <w:tc>
          <w:tcPr>
            <w:tcW w:w="5250"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bCs/>
                <w:lang w:val="ru-RU"/>
              </w:rPr>
            </w:pPr>
          </w:p>
          <w:p w:rsidR="001E0FBE" w:rsidRDefault="001E0FBE" w:rsidP="00456D14">
            <w:pPr>
              <w:jc w:val="both"/>
              <w:rPr>
                <w:rFonts w:ascii="Arial" w:eastAsia="Times New Roman" w:hAnsi="Arial" w:cs="Arial"/>
                <w:bCs/>
                <w:lang w:val="ru-RU"/>
              </w:rPr>
            </w:pPr>
            <w:r>
              <w:rPr>
                <w:rFonts w:ascii="Arial" w:eastAsia="Times New Roman" w:hAnsi="Arial" w:cs="Arial"/>
                <w:bCs/>
                <w:lang w:val="ru-RU"/>
              </w:rPr>
              <w:t>Укупна цена са ПДВ-ом по ученика</w:t>
            </w:r>
          </w:p>
          <w:p w:rsidR="001E0FBE" w:rsidRDefault="001E0FBE" w:rsidP="00456D14">
            <w:pPr>
              <w:jc w:val="both"/>
              <w:rPr>
                <w:rFonts w:ascii="Arial" w:eastAsia="Times New Roman"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1E0FBE" w:rsidRDefault="001E0FBE" w:rsidP="00456D14">
            <w:pPr>
              <w:snapToGrid w:val="0"/>
              <w:jc w:val="both"/>
              <w:rPr>
                <w:rFonts w:ascii="Arial" w:eastAsia="Times New Roman" w:hAnsi="Arial" w:cs="Arial"/>
                <w:bCs/>
                <w:color w:val="FF0000"/>
                <w:lang w:val="ru-RU"/>
              </w:rPr>
            </w:pPr>
          </w:p>
        </w:tc>
      </w:tr>
      <w:tr w:rsidR="001E0FBE" w:rsidTr="00456D14">
        <w:tc>
          <w:tcPr>
            <w:tcW w:w="5250"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bCs/>
                <w:lang w:val="ru-RU"/>
              </w:rPr>
            </w:pPr>
          </w:p>
          <w:p w:rsidR="001E0FBE" w:rsidRDefault="001E0FBE" w:rsidP="00456D14">
            <w:pPr>
              <w:snapToGrid w:val="0"/>
              <w:jc w:val="both"/>
              <w:rPr>
                <w:rFonts w:ascii="Arial" w:eastAsia="Times New Roman" w:hAnsi="Arial" w:cs="Arial"/>
                <w:bCs/>
                <w:lang w:val="ru-RU"/>
              </w:rPr>
            </w:pPr>
            <w:r>
              <w:rPr>
                <w:rFonts w:ascii="Arial" w:eastAsia="Times New Roman" w:hAnsi="Arial" w:cs="Arial"/>
                <w:bCs/>
                <w:lang w:val="ru-RU"/>
              </w:rPr>
              <w:t>Укупна цена без ПДВ-а за ___ ученика</w:t>
            </w:r>
          </w:p>
          <w:p w:rsidR="001E0FBE" w:rsidRDefault="001E0FBE" w:rsidP="00456D14">
            <w:pPr>
              <w:snapToGrid w:val="0"/>
              <w:jc w:val="both"/>
              <w:rPr>
                <w:rFonts w:ascii="Arial" w:eastAsia="Times New Roman"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1E0FBE" w:rsidRDefault="001E0FBE" w:rsidP="00456D14">
            <w:pPr>
              <w:snapToGrid w:val="0"/>
              <w:jc w:val="both"/>
              <w:rPr>
                <w:rFonts w:ascii="Arial" w:eastAsia="Times New Roman" w:hAnsi="Arial" w:cs="Arial"/>
                <w:bCs/>
                <w:color w:val="FF0000"/>
                <w:lang w:val="ru-RU"/>
              </w:rPr>
            </w:pPr>
          </w:p>
        </w:tc>
      </w:tr>
      <w:tr w:rsidR="001E0FBE" w:rsidTr="00456D14">
        <w:tc>
          <w:tcPr>
            <w:tcW w:w="5250"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bCs/>
                <w:lang w:val="ru-RU"/>
              </w:rPr>
            </w:pPr>
          </w:p>
          <w:p w:rsidR="001E0FBE" w:rsidRDefault="001E0FBE" w:rsidP="00456D14">
            <w:pPr>
              <w:snapToGrid w:val="0"/>
              <w:jc w:val="both"/>
              <w:rPr>
                <w:rFonts w:ascii="Arial" w:eastAsia="Times New Roman" w:hAnsi="Arial" w:cs="Arial"/>
                <w:bCs/>
                <w:lang w:val="ru-RU"/>
              </w:rPr>
            </w:pPr>
            <w:r>
              <w:rPr>
                <w:rFonts w:ascii="Arial" w:eastAsia="Times New Roman" w:hAnsi="Arial" w:cs="Arial"/>
                <w:bCs/>
                <w:lang w:val="ru-RU"/>
              </w:rPr>
              <w:t>Укупна цена са ПДВ-ом за ___ ученика</w:t>
            </w:r>
          </w:p>
          <w:p w:rsidR="001E0FBE" w:rsidRDefault="001E0FBE" w:rsidP="00456D14">
            <w:pPr>
              <w:snapToGrid w:val="0"/>
              <w:jc w:val="both"/>
              <w:rPr>
                <w:rFonts w:ascii="Arial" w:eastAsia="Times New Roman"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1E0FBE" w:rsidRDefault="001E0FBE" w:rsidP="00456D14">
            <w:pPr>
              <w:snapToGrid w:val="0"/>
              <w:jc w:val="both"/>
              <w:rPr>
                <w:rFonts w:ascii="Arial" w:eastAsia="Times New Roman" w:hAnsi="Arial" w:cs="Arial"/>
                <w:bCs/>
                <w:color w:val="FF0000"/>
                <w:lang w:val="ru-RU"/>
              </w:rPr>
            </w:pPr>
          </w:p>
        </w:tc>
      </w:tr>
      <w:tr w:rsidR="001E0FBE" w:rsidTr="00456D14">
        <w:tc>
          <w:tcPr>
            <w:tcW w:w="5250"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bCs/>
                <w:lang w:val="ru-RU"/>
              </w:rPr>
            </w:pPr>
          </w:p>
          <w:p w:rsidR="001E0FBE" w:rsidRDefault="001E0FBE" w:rsidP="00456D14">
            <w:pPr>
              <w:jc w:val="both"/>
              <w:rPr>
                <w:rFonts w:ascii="Arial" w:eastAsia="Times New Roman" w:hAnsi="Arial" w:cs="Arial"/>
                <w:bCs/>
                <w:lang w:val="ru-RU"/>
              </w:rPr>
            </w:pPr>
            <w:r>
              <w:rPr>
                <w:rFonts w:ascii="Arial" w:eastAsia="Times New Roman" w:hAnsi="Arial" w:cs="Arial"/>
                <w:bCs/>
                <w:lang w:val="ru-RU"/>
              </w:rPr>
              <w:t>Рок и начин плаћања</w:t>
            </w:r>
          </w:p>
          <w:p w:rsidR="001E0FBE" w:rsidRDefault="001E0FBE" w:rsidP="00456D14">
            <w:pPr>
              <w:jc w:val="both"/>
              <w:rPr>
                <w:rFonts w:ascii="Arial" w:eastAsia="Times New Roman"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1E0FBE" w:rsidRPr="002F499F" w:rsidRDefault="001E0FBE" w:rsidP="00456D14">
            <w:pPr>
              <w:rPr>
                <w:rFonts w:ascii="Arial" w:eastAsia="Times New Roman" w:hAnsi="Arial" w:cs="Arial"/>
                <w:lang w:val="ru-RU"/>
              </w:rPr>
            </w:pPr>
            <w:r>
              <w:rPr>
                <w:rFonts w:ascii="Arial" w:eastAsia="Times New Roman" w:hAnsi="Arial" w:cs="Arial"/>
                <w:lang w:val="ru-RU"/>
              </w:rPr>
              <w:t xml:space="preserve">Наручилац преноси 70% уговореног новчаног износа на рачун пружаоца услуга у месечним ратама, најкасније 10 дана пре реализације услуге </w:t>
            </w:r>
            <w:r>
              <w:rPr>
                <w:rFonts w:ascii="Arial" w:eastAsia="Times New Roman" w:hAnsi="Arial" w:cs="Arial"/>
              </w:rPr>
              <w:t xml:space="preserve">, </w:t>
            </w:r>
            <w:r>
              <w:rPr>
                <w:rFonts w:ascii="Arial" w:eastAsia="Times New Roman" w:hAnsi="Arial" w:cs="Arial"/>
                <w:lang w:val="ru-RU"/>
              </w:rPr>
              <w:t>преостали износ до 30% се преноси пружаоцу услуга у року од 45 дана од дана</w:t>
            </w:r>
            <w:r>
              <w:rPr>
                <w:rFonts w:ascii="Arial" w:eastAsia="Times New Roman" w:hAnsi="Arial" w:cs="Arial"/>
                <w:lang w:val="sr-Latn-CS"/>
              </w:rPr>
              <w:t xml:space="preserve"> уредно примљене фактуре за</w:t>
            </w:r>
            <w:r>
              <w:rPr>
                <w:rFonts w:ascii="Arial" w:eastAsia="Times New Roman" w:hAnsi="Arial" w:cs="Arial"/>
                <w:lang w:val="ru-RU"/>
              </w:rPr>
              <w:t xml:space="preserve"> извршену услугу, а према извештају вође пута  и утвр</w:t>
            </w:r>
            <w:r>
              <w:rPr>
                <w:rFonts w:ascii="Arial" w:eastAsia="Times New Roman" w:hAnsi="Arial" w:cs="Arial"/>
                <w:lang w:val="sr-Cyrl-CS"/>
              </w:rPr>
              <w:t>ђ</w:t>
            </w:r>
            <w:r>
              <w:rPr>
                <w:rFonts w:ascii="Arial" w:eastAsia="Times New Roman" w:hAnsi="Arial" w:cs="Arial"/>
                <w:lang w:val="ru-RU"/>
              </w:rPr>
              <w:t>еног процента смањења цене према структури цене.</w:t>
            </w:r>
          </w:p>
        </w:tc>
      </w:tr>
      <w:tr w:rsidR="001E0FBE" w:rsidTr="00456D14">
        <w:tc>
          <w:tcPr>
            <w:tcW w:w="5250"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bCs/>
                <w:lang w:val="ru-RU"/>
              </w:rPr>
            </w:pPr>
          </w:p>
          <w:p w:rsidR="001E0FBE" w:rsidRDefault="001E0FBE" w:rsidP="00456D14">
            <w:pPr>
              <w:jc w:val="both"/>
              <w:rPr>
                <w:rFonts w:ascii="Arial" w:eastAsia="Times New Roman" w:hAnsi="Arial" w:cs="Arial"/>
                <w:bCs/>
                <w:lang w:val="ru-RU"/>
              </w:rPr>
            </w:pPr>
            <w:r>
              <w:rPr>
                <w:rFonts w:ascii="Arial" w:eastAsia="Times New Roman" w:hAnsi="Arial" w:cs="Arial"/>
                <w:bCs/>
                <w:lang w:val="ru-RU"/>
              </w:rPr>
              <w:t>Рок важења понуде</w:t>
            </w:r>
          </w:p>
          <w:p w:rsidR="001E0FBE" w:rsidRDefault="001E0FBE" w:rsidP="00456D14">
            <w:pPr>
              <w:jc w:val="both"/>
              <w:rPr>
                <w:rFonts w:ascii="Arial" w:eastAsia="Times New Roman"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1E0FBE" w:rsidRDefault="001E0FBE" w:rsidP="00456D14">
            <w:pPr>
              <w:snapToGrid w:val="0"/>
              <w:jc w:val="both"/>
              <w:rPr>
                <w:rFonts w:ascii="Arial" w:eastAsia="Times New Roman" w:hAnsi="Arial" w:cs="Arial"/>
                <w:bCs/>
                <w:lang w:val="ru-RU"/>
              </w:rPr>
            </w:pPr>
            <w:r>
              <w:rPr>
                <w:rFonts w:ascii="Arial" w:eastAsia="Times New Roman" w:hAnsi="Arial" w:cs="Arial"/>
                <w:bCs/>
                <w:lang w:val="ru-RU"/>
              </w:rPr>
              <w:t>________ дана од дана отварања понуда (минимум 30 дана)</w:t>
            </w:r>
          </w:p>
        </w:tc>
      </w:tr>
      <w:tr w:rsidR="001E0FBE" w:rsidTr="00456D14">
        <w:tc>
          <w:tcPr>
            <w:tcW w:w="5250"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bCs/>
                <w:lang w:val="sr-Cyrl-CS"/>
              </w:rPr>
            </w:pPr>
          </w:p>
          <w:p w:rsidR="001E0FBE" w:rsidRDefault="001E0FBE" w:rsidP="00456D14">
            <w:pPr>
              <w:jc w:val="both"/>
              <w:rPr>
                <w:rFonts w:ascii="Arial" w:eastAsia="Times New Roman" w:hAnsi="Arial" w:cs="Arial"/>
                <w:bCs/>
              </w:rPr>
            </w:pPr>
            <w:r>
              <w:rPr>
                <w:rFonts w:ascii="Arial" w:eastAsia="Times New Roman" w:hAnsi="Arial" w:cs="Arial"/>
                <w:bCs/>
              </w:rPr>
              <w:t>Место и начин испоруке</w:t>
            </w:r>
          </w:p>
          <w:p w:rsidR="001E0FBE" w:rsidRDefault="001E0FBE" w:rsidP="00456D14">
            <w:pPr>
              <w:jc w:val="both"/>
              <w:rPr>
                <w:rFonts w:ascii="Arial" w:eastAsia="Times New Roman" w:hAnsi="Arial" w:cs="Arial"/>
                <w:bCs/>
              </w:rPr>
            </w:pPr>
          </w:p>
        </w:tc>
        <w:tc>
          <w:tcPr>
            <w:tcW w:w="3375" w:type="dxa"/>
            <w:tcBorders>
              <w:top w:val="single" w:sz="4" w:space="0" w:color="000000"/>
              <w:left w:val="single" w:sz="4" w:space="0" w:color="000000"/>
              <w:bottom w:val="single" w:sz="4" w:space="0" w:color="000000"/>
              <w:right w:val="single" w:sz="4" w:space="0" w:color="000000"/>
            </w:tcBorders>
          </w:tcPr>
          <w:p w:rsidR="001E0FBE" w:rsidRPr="003F2947" w:rsidRDefault="001E0FBE" w:rsidP="00456D14">
            <w:pPr>
              <w:snapToGrid w:val="0"/>
              <w:jc w:val="both"/>
              <w:rPr>
                <w:rFonts w:ascii="Arial" w:eastAsia="Times New Roman" w:hAnsi="Arial" w:cs="Arial"/>
                <w:bCs/>
              </w:rPr>
            </w:pPr>
            <w:r>
              <w:rPr>
                <w:rFonts w:ascii="Arial" w:eastAsia="Times New Roman" w:hAnsi="Arial" w:cs="Arial"/>
                <w:bCs/>
                <w:lang w:val="sr-Cyrl-CS"/>
              </w:rPr>
              <w:t xml:space="preserve">У складу са Програмом, Прилог </w:t>
            </w:r>
            <w:r>
              <w:rPr>
                <w:rFonts w:ascii="Arial" w:eastAsia="Times New Roman" w:hAnsi="Arial" w:cs="Arial"/>
                <w:bCs/>
              </w:rPr>
              <w:t>III</w:t>
            </w:r>
          </w:p>
        </w:tc>
      </w:tr>
    </w:tbl>
    <w:p w:rsidR="001E0FBE" w:rsidRDefault="001E0FBE" w:rsidP="001E0FBE">
      <w:pPr>
        <w:ind w:left="720" w:firstLine="720"/>
        <w:jc w:val="both"/>
      </w:pPr>
    </w:p>
    <w:p w:rsidR="001E0FBE" w:rsidRDefault="001E0FBE" w:rsidP="001E0FBE">
      <w:pPr>
        <w:ind w:left="720" w:firstLine="720"/>
        <w:jc w:val="both"/>
        <w:rPr>
          <w:rFonts w:eastAsia="Times New Roman"/>
          <w:bCs/>
        </w:rPr>
      </w:pPr>
      <w:r>
        <w:rPr>
          <w:rFonts w:eastAsia="Times New Roman"/>
          <w:bCs/>
        </w:rPr>
        <w:t>У цену су урачунати гратиси, сви наведени елементи у складу са Програмом из Прилога III ове конкурсне документације.</w:t>
      </w:r>
    </w:p>
    <w:p w:rsidR="001E0FBE" w:rsidRDefault="001E0FBE" w:rsidP="001E0FBE">
      <w:pPr>
        <w:ind w:left="720" w:firstLine="720"/>
        <w:jc w:val="both"/>
        <w:rPr>
          <w:rFonts w:eastAsia="Times New Roman"/>
          <w:bCs/>
        </w:rPr>
      </w:pPr>
      <w:r>
        <w:rPr>
          <w:rFonts w:eastAsia="Times New Roman"/>
          <w:bCs/>
        </w:rPr>
        <w:t>Број плативих по Партијама</w:t>
      </w:r>
    </w:p>
    <w:p w:rsidR="001E0FBE" w:rsidRPr="006736C6" w:rsidRDefault="006736C6" w:rsidP="001E0FBE">
      <w:pPr>
        <w:ind w:left="720" w:firstLine="720"/>
        <w:jc w:val="both"/>
        <w:rPr>
          <w:rFonts w:eastAsia="Times New Roman"/>
          <w:bCs/>
        </w:rPr>
      </w:pPr>
      <w:r>
        <w:rPr>
          <w:rFonts w:eastAsia="Times New Roman"/>
          <w:bCs/>
        </w:rPr>
        <w:t>Партија 1.-61</w:t>
      </w:r>
    </w:p>
    <w:p w:rsidR="001E0FBE" w:rsidRPr="006736C6" w:rsidRDefault="006736C6" w:rsidP="001E0FBE">
      <w:pPr>
        <w:ind w:left="720" w:firstLine="720"/>
        <w:jc w:val="both"/>
        <w:rPr>
          <w:rFonts w:eastAsia="Times New Roman"/>
          <w:bCs/>
        </w:rPr>
      </w:pPr>
      <w:r>
        <w:rPr>
          <w:rFonts w:eastAsia="Times New Roman"/>
          <w:bCs/>
        </w:rPr>
        <w:t>Партија 2.-5</w:t>
      </w:r>
      <w:r w:rsidR="001E0FBE">
        <w:rPr>
          <w:rFonts w:eastAsia="Times New Roman"/>
          <w:bCs/>
        </w:rPr>
        <w:t>7</w:t>
      </w:r>
    </w:p>
    <w:p w:rsidR="001E0FBE" w:rsidRDefault="001E0FBE" w:rsidP="001E0FBE">
      <w:pPr>
        <w:ind w:left="720" w:firstLine="720"/>
        <w:jc w:val="both"/>
        <w:rPr>
          <w:rFonts w:eastAsia="Times New Roman"/>
          <w:bCs/>
        </w:rPr>
      </w:pPr>
    </w:p>
    <w:p w:rsidR="001E0FBE" w:rsidRDefault="001E0FBE" w:rsidP="001E0FBE">
      <w:pPr>
        <w:ind w:left="720" w:firstLine="720"/>
        <w:jc w:val="both"/>
        <w:rPr>
          <w:rFonts w:eastAsia="Times New Roman"/>
          <w:bCs/>
        </w:rPr>
      </w:pPr>
      <w:r>
        <w:rPr>
          <w:rFonts w:eastAsia="Times New Roman"/>
          <w:bCs/>
        </w:rPr>
        <w:t xml:space="preserve">Датум </w:t>
      </w:r>
      <w:r>
        <w:rPr>
          <w:rFonts w:eastAsia="Times New Roman"/>
          <w:bCs/>
        </w:rPr>
        <w:tab/>
      </w:r>
      <w:r>
        <w:rPr>
          <w:rFonts w:eastAsia="Times New Roman"/>
          <w:bCs/>
        </w:rPr>
        <w:tab/>
      </w:r>
      <w:r>
        <w:rPr>
          <w:rFonts w:eastAsia="Times New Roman"/>
          <w:bCs/>
        </w:rPr>
        <w:tab/>
      </w:r>
      <w:r>
        <w:rPr>
          <w:rFonts w:eastAsia="Times New Roman"/>
          <w:bCs/>
        </w:rPr>
        <w:tab/>
      </w:r>
      <w:r>
        <w:rPr>
          <w:rFonts w:eastAsia="Times New Roman"/>
          <w:bCs/>
        </w:rPr>
        <w:tab/>
        <w:t xml:space="preserve">              Понуђач</w:t>
      </w:r>
    </w:p>
    <w:p w:rsidR="001E0FBE" w:rsidRDefault="001E0FBE" w:rsidP="001E0FBE">
      <w:pPr>
        <w:ind w:left="2880" w:firstLine="720"/>
        <w:jc w:val="both"/>
        <w:rPr>
          <w:rFonts w:eastAsia="Times New Roman"/>
          <w:b/>
          <w:bCs/>
          <w:i/>
          <w:iCs/>
          <w:color w:val="002060"/>
        </w:rPr>
      </w:pPr>
      <w:r>
        <w:rPr>
          <w:rFonts w:eastAsia="Times New Roman"/>
          <w:bCs/>
        </w:rPr>
        <w:t xml:space="preserve">    М. П. </w:t>
      </w:r>
    </w:p>
    <w:p w:rsidR="001E0FBE" w:rsidRDefault="001E0FBE" w:rsidP="001E0FBE">
      <w:pPr>
        <w:jc w:val="both"/>
        <w:rPr>
          <w:rFonts w:eastAsia="Times New Roman"/>
          <w:b/>
          <w:bCs/>
          <w:i/>
          <w:iCs/>
          <w:color w:val="002060"/>
        </w:rPr>
      </w:pPr>
      <w:r>
        <w:rPr>
          <w:rFonts w:eastAsia="Times New Roman"/>
          <w:b/>
          <w:bCs/>
          <w:i/>
          <w:iCs/>
          <w:color w:val="002060"/>
        </w:rPr>
        <w:t>_____________________________</w:t>
      </w:r>
      <w:r>
        <w:rPr>
          <w:rFonts w:eastAsia="Times New Roman"/>
          <w:b/>
          <w:bCs/>
          <w:i/>
          <w:iCs/>
          <w:color w:val="002060"/>
        </w:rPr>
        <w:tab/>
      </w:r>
      <w:r>
        <w:rPr>
          <w:rFonts w:eastAsia="Times New Roman"/>
          <w:b/>
          <w:bCs/>
          <w:i/>
          <w:iCs/>
          <w:color w:val="002060"/>
        </w:rPr>
        <w:tab/>
      </w:r>
      <w:r>
        <w:rPr>
          <w:rFonts w:eastAsia="Times New Roman"/>
          <w:b/>
          <w:bCs/>
          <w:i/>
          <w:iCs/>
          <w:color w:val="002060"/>
        </w:rPr>
        <w:tab/>
        <w:t>________________________________</w:t>
      </w:r>
    </w:p>
    <w:p w:rsidR="001E0FBE" w:rsidRDefault="001E0FBE" w:rsidP="001E0FBE">
      <w:pPr>
        <w:jc w:val="both"/>
        <w:rPr>
          <w:rFonts w:eastAsia="Times New Roman"/>
          <w:b/>
          <w:bCs/>
          <w:i/>
          <w:iCs/>
          <w:color w:val="002060"/>
          <w:lang w:val="sr-Cyrl-CS"/>
        </w:rPr>
      </w:pPr>
    </w:p>
    <w:p w:rsidR="001E0FBE" w:rsidRDefault="001E0FBE" w:rsidP="001E0FBE">
      <w:pPr>
        <w:jc w:val="both"/>
        <w:rPr>
          <w:rFonts w:ascii="Arial" w:hAnsi="Arial" w:cs="Arial"/>
          <w:i/>
          <w:iCs/>
        </w:rPr>
      </w:pPr>
      <w:r>
        <w:rPr>
          <w:rFonts w:ascii="Arial" w:hAnsi="Arial" w:cs="Arial"/>
          <w:b/>
          <w:bCs/>
          <w:i/>
          <w:iCs/>
          <w:u w:val="single"/>
        </w:rPr>
        <w:lastRenderedPageBreak/>
        <w:t>Напомене:</w:t>
      </w:r>
    </w:p>
    <w:p w:rsidR="001E0FBE" w:rsidRDefault="001E0FBE" w:rsidP="001E0FBE">
      <w:pPr>
        <w:jc w:val="both"/>
        <w:rPr>
          <w:rFonts w:ascii="Arial" w:hAnsi="Arial" w:cs="Arial"/>
          <w:i/>
          <w:iCs/>
        </w:rPr>
      </w:pPr>
      <w:r>
        <w:rPr>
          <w:rFonts w:ascii="Arial" w:hAnsi="Arial" w:cs="Arial"/>
          <w:i/>
          <w:iCs/>
        </w:rPr>
        <w:t xml:space="preserve">Образац понуде понуђач мора да попуни, потпише 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E0FBE" w:rsidRDefault="001E0FBE" w:rsidP="001E0FBE">
      <w:pPr>
        <w:jc w:val="both"/>
        <w:rPr>
          <w:rFonts w:ascii="Arial" w:hAnsi="Arial" w:cs="Arial"/>
          <w:i/>
          <w:iCs/>
          <w:lang w:val="sr-Cyrl-CS"/>
        </w:rPr>
      </w:pPr>
      <w:r>
        <w:rPr>
          <w:rFonts w:ascii="Arial" w:hAnsi="Arial" w:cs="Arial"/>
          <w:i/>
          <w:iCs/>
          <w:lang w:val="sr-Cyrl-CS"/>
        </w:rPr>
        <w:t xml:space="preserve"> У цену морају бити урачунати сви зависни трошкови понуде: испорука,истовар,царина и сл.</w:t>
      </w:r>
    </w:p>
    <w:p w:rsidR="001E0FBE" w:rsidRPr="00DA0C27" w:rsidRDefault="001E0FBE" w:rsidP="001E0FBE">
      <w:pPr>
        <w:jc w:val="both"/>
        <w:rPr>
          <w:i/>
        </w:rPr>
      </w:pPr>
      <w:r w:rsidRPr="004F15C5">
        <w:rPr>
          <w:rFonts w:ascii="Arial" w:hAnsi="Arial" w:cs="Arial"/>
          <w:i/>
        </w:rPr>
        <w:t>Употреба печата није обавезна члан.9 тачка 18.Правилник о обавезним елементима конкурсне документације у поступцима јавних набавки и начину доказивања испуњености услова</w:t>
      </w:r>
      <w:r>
        <w:rPr>
          <w:i/>
        </w:rPr>
        <w:t>.</w:t>
      </w:r>
    </w:p>
    <w:p w:rsidR="001E0FBE" w:rsidRDefault="001E0FBE" w:rsidP="001E0FBE">
      <w:pPr>
        <w:jc w:val="center"/>
        <w:rPr>
          <w:rFonts w:ascii="Arial" w:hAnsi="Arial" w:cs="Arial"/>
          <w:i/>
          <w:iCs/>
          <w:lang w:val="sr-Cyrl-CS"/>
        </w:rPr>
      </w:pPr>
    </w:p>
    <w:p w:rsidR="001E0FBE" w:rsidRPr="00034CD2" w:rsidRDefault="001E0FBE" w:rsidP="001E0FBE">
      <w:pPr>
        <w:jc w:val="both"/>
        <w:rPr>
          <w:rFonts w:ascii="Arial" w:hAnsi="Arial" w:cs="Arial"/>
          <w:i/>
          <w:iCs/>
        </w:rPr>
      </w:pPr>
      <w:r>
        <w:rPr>
          <w:rFonts w:ascii="Arial" w:hAnsi="Arial" w:cs="Arial"/>
          <w:i/>
          <w:iCs/>
        </w:rPr>
        <w:t>Уколико понуђач конкурише за више партија образац копирати употребном броју примерака.</w:t>
      </w:r>
    </w:p>
    <w:p w:rsidR="001E0FBE" w:rsidRDefault="001E0FBE" w:rsidP="001E0FBE">
      <w:pPr>
        <w:jc w:val="center"/>
        <w:rPr>
          <w:rFonts w:ascii="Arial" w:hAnsi="Arial" w:cs="Arial"/>
          <w:i/>
          <w:iCs/>
          <w:lang w:val="sr-Cyrl-CS"/>
        </w:rPr>
      </w:pPr>
    </w:p>
    <w:p w:rsidR="001E0FBE" w:rsidRDefault="001E0FBE" w:rsidP="001E0FBE">
      <w:pPr>
        <w:jc w:val="center"/>
        <w:rPr>
          <w:rFonts w:ascii="Arial" w:hAnsi="Arial" w:cs="Arial"/>
          <w:i/>
          <w:iCs/>
          <w:lang w:val="sr-Cyrl-CS"/>
        </w:rPr>
      </w:pPr>
    </w:p>
    <w:p w:rsidR="001E0FBE" w:rsidRDefault="001E0FBE" w:rsidP="001E0FBE">
      <w:pPr>
        <w:jc w:val="center"/>
        <w:rPr>
          <w:rFonts w:ascii="Arial" w:hAnsi="Arial" w:cs="Arial"/>
          <w:i/>
          <w:iCs/>
          <w:lang w:val="sr-Cyrl-CS"/>
        </w:rPr>
      </w:pPr>
    </w:p>
    <w:p w:rsidR="001E0FBE" w:rsidRDefault="001E0FBE" w:rsidP="001E0FBE">
      <w:pPr>
        <w:jc w:val="center"/>
        <w:rPr>
          <w:rFonts w:ascii="Arial" w:hAnsi="Arial" w:cs="Arial"/>
          <w:i/>
          <w:iCs/>
          <w:lang w:val="sr-Cyrl-CS"/>
        </w:rPr>
      </w:pPr>
    </w:p>
    <w:p w:rsidR="001E0FBE" w:rsidRDefault="001E0FBE" w:rsidP="001E0FBE">
      <w:pPr>
        <w:jc w:val="center"/>
        <w:rPr>
          <w:rFonts w:ascii="Arial" w:hAnsi="Arial" w:cs="Arial"/>
          <w:i/>
          <w:iCs/>
          <w:lang w:val="sr-Cyrl-CS"/>
        </w:rPr>
      </w:pPr>
    </w:p>
    <w:p w:rsidR="001E0FBE" w:rsidRDefault="001E0FBE" w:rsidP="001E0FBE">
      <w:pPr>
        <w:jc w:val="center"/>
        <w:rPr>
          <w:rFonts w:ascii="Arial" w:hAnsi="Arial" w:cs="Arial"/>
          <w:i/>
          <w:iCs/>
          <w:lang w:val="sr-Cyrl-CS"/>
        </w:rPr>
      </w:pPr>
    </w:p>
    <w:p w:rsidR="001E0FBE" w:rsidRDefault="001E0FBE" w:rsidP="001E0FBE">
      <w:pPr>
        <w:jc w:val="center"/>
        <w:rPr>
          <w:rFonts w:ascii="Arial" w:hAnsi="Arial" w:cs="Arial"/>
          <w:i/>
          <w:iCs/>
          <w:lang w:val="sr-Cyrl-CS"/>
        </w:rPr>
      </w:pPr>
    </w:p>
    <w:p w:rsidR="001E0FBE" w:rsidRDefault="001E0FBE" w:rsidP="001E0FBE">
      <w:pPr>
        <w:jc w:val="center"/>
        <w:rPr>
          <w:rFonts w:ascii="Arial" w:hAnsi="Arial" w:cs="Arial"/>
          <w:i/>
          <w:iCs/>
          <w:lang w:val="sr-Cyrl-CS"/>
        </w:rPr>
      </w:pPr>
    </w:p>
    <w:p w:rsidR="001E0FBE" w:rsidRDefault="001E0FBE" w:rsidP="001E0FBE">
      <w:pPr>
        <w:jc w:val="center"/>
        <w:rPr>
          <w:rFonts w:ascii="Arial" w:hAnsi="Arial" w:cs="Arial"/>
          <w:i/>
          <w:iCs/>
          <w:lang w:val="sr-Cyrl-CS"/>
        </w:rPr>
      </w:pPr>
    </w:p>
    <w:p w:rsidR="001E0FBE" w:rsidRDefault="001E0FBE" w:rsidP="001E0FBE">
      <w:pPr>
        <w:jc w:val="center"/>
        <w:rPr>
          <w:rFonts w:ascii="Arial" w:hAnsi="Arial" w:cs="Arial"/>
          <w:i/>
          <w:iCs/>
          <w:lang w:val="sr-Cyrl-CS"/>
        </w:rPr>
      </w:pPr>
    </w:p>
    <w:p w:rsidR="001E0FBE" w:rsidRDefault="001E0FBE" w:rsidP="001E0FBE">
      <w:pPr>
        <w:jc w:val="center"/>
        <w:rPr>
          <w:rFonts w:ascii="Arial" w:hAnsi="Arial" w:cs="Arial"/>
          <w:i/>
          <w:iCs/>
          <w:lang w:val="sr-Cyrl-CS"/>
        </w:rPr>
      </w:pPr>
    </w:p>
    <w:p w:rsidR="001E0FBE" w:rsidRDefault="001E0FBE" w:rsidP="001E0FBE">
      <w:pPr>
        <w:jc w:val="center"/>
        <w:rPr>
          <w:rFonts w:ascii="Arial" w:hAnsi="Arial" w:cs="Arial"/>
          <w:i/>
          <w:iCs/>
          <w:lang w:val="sr-Cyrl-CS"/>
        </w:rPr>
      </w:pPr>
    </w:p>
    <w:p w:rsidR="001E0FBE" w:rsidRDefault="001E0FBE" w:rsidP="001E0FBE">
      <w:pPr>
        <w:jc w:val="center"/>
        <w:rPr>
          <w:rFonts w:ascii="Arial" w:hAnsi="Arial" w:cs="Arial"/>
          <w:i/>
          <w:iCs/>
          <w:lang w:val="sr-Cyrl-CS"/>
        </w:rPr>
      </w:pPr>
    </w:p>
    <w:p w:rsidR="001E0FBE" w:rsidRDefault="001E0FBE" w:rsidP="001E0FBE">
      <w:pPr>
        <w:jc w:val="center"/>
        <w:rPr>
          <w:rFonts w:ascii="Arial" w:hAnsi="Arial" w:cs="Arial"/>
          <w:i/>
          <w:iCs/>
          <w:lang w:val="sr-Cyrl-CS"/>
        </w:rPr>
      </w:pPr>
    </w:p>
    <w:p w:rsidR="001E0FBE" w:rsidRDefault="001E0FBE" w:rsidP="001E0FBE">
      <w:pPr>
        <w:jc w:val="center"/>
        <w:rPr>
          <w:rFonts w:ascii="Arial" w:hAnsi="Arial" w:cs="Arial"/>
          <w:i/>
          <w:iCs/>
          <w:lang w:val="sr-Cyrl-CS"/>
        </w:rPr>
      </w:pPr>
    </w:p>
    <w:p w:rsidR="001E0FBE" w:rsidRDefault="001E0FBE" w:rsidP="001E0FBE">
      <w:pPr>
        <w:jc w:val="center"/>
        <w:rPr>
          <w:rFonts w:ascii="Arial" w:hAnsi="Arial" w:cs="Arial"/>
          <w:i/>
          <w:iCs/>
          <w:lang w:val="sr-Cyrl-CS"/>
        </w:rPr>
      </w:pPr>
    </w:p>
    <w:p w:rsidR="001E0FBE" w:rsidRDefault="001E0FBE" w:rsidP="001E0FBE">
      <w:pPr>
        <w:jc w:val="center"/>
        <w:rPr>
          <w:rFonts w:ascii="Arial" w:hAnsi="Arial" w:cs="Arial"/>
          <w:i/>
          <w:iCs/>
          <w:lang w:val="sr-Cyrl-CS"/>
        </w:rPr>
      </w:pPr>
    </w:p>
    <w:p w:rsidR="001E0FBE" w:rsidRDefault="001E0FBE" w:rsidP="001E0FBE">
      <w:pPr>
        <w:jc w:val="center"/>
        <w:rPr>
          <w:rFonts w:ascii="Arial" w:hAnsi="Arial" w:cs="Arial"/>
          <w:i/>
          <w:iCs/>
          <w:lang w:val="sr-Cyrl-CS"/>
        </w:rPr>
      </w:pPr>
    </w:p>
    <w:p w:rsidR="001E0FBE" w:rsidRDefault="001E0FBE" w:rsidP="001E0FBE">
      <w:pPr>
        <w:jc w:val="center"/>
        <w:rPr>
          <w:rFonts w:ascii="Arial" w:hAnsi="Arial" w:cs="Arial"/>
          <w:i/>
          <w:iCs/>
          <w:lang w:val="sr-Cyrl-CS"/>
        </w:rPr>
      </w:pPr>
    </w:p>
    <w:p w:rsidR="001E0FBE" w:rsidRDefault="001E0FBE" w:rsidP="001E0FBE">
      <w:pPr>
        <w:jc w:val="center"/>
        <w:rPr>
          <w:rFonts w:ascii="Arial" w:hAnsi="Arial" w:cs="Arial"/>
          <w:i/>
          <w:iCs/>
          <w:lang w:val="sr-Cyrl-CS"/>
        </w:rPr>
      </w:pPr>
    </w:p>
    <w:p w:rsidR="001E0FBE" w:rsidRDefault="001E0FBE" w:rsidP="001E0FBE">
      <w:pPr>
        <w:jc w:val="center"/>
        <w:rPr>
          <w:rFonts w:ascii="Arial" w:hAnsi="Arial" w:cs="Arial"/>
          <w:i/>
          <w:iCs/>
          <w:lang w:val="sr-Cyrl-CS"/>
        </w:rPr>
      </w:pPr>
    </w:p>
    <w:p w:rsidR="001E0FBE" w:rsidRDefault="001E0FBE" w:rsidP="001E0FBE">
      <w:pPr>
        <w:jc w:val="center"/>
        <w:rPr>
          <w:rFonts w:ascii="Arial" w:hAnsi="Arial" w:cs="Arial"/>
          <w:i/>
          <w:iCs/>
          <w:lang w:val="sr-Cyrl-CS"/>
        </w:rPr>
      </w:pPr>
    </w:p>
    <w:p w:rsidR="001E0FBE" w:rsidRDefault="001E0FBE" w:rsidP="001E0FBE">
      <w:pPr>
        <w:jc w:val="center"/>
        <w:rPr>
          <w:rFonts w:ascii="Arial" w:hAnsi="Arial" w:cs="Arial"/>
          <w:i/>
          <w:iCs/>
          <w:lang w:val="sr-Cyrl-CS"/>
        </w:rPr>
      </w:pPr>
    </w:p>
    <w:p w:rsidR="001E0FBE" w:rsidRDefault="001E0FBE" w:rsidP="001E0FBE">
      <w:pPr>
        <w:jc w:val="center"/>
        <w:rPr>
          <w:rFonts w:ascii="Arial" w:hAnsi="Arial" w:cs="Arial"/>
          <w:i/>
          <w:iCs/>
          <w:lang w:val="sr-Cyrl-CS"/>
        </w:rPr>
      </w:pPr>
    </w:p>
    <w:p w:rsidR="001E0FBE" w:rsidRDefault="001E0FBE" w:rsidP="001E0FBE">
      <w:pPr>
        <w:rPr>
          <w:rFonts w:ascii="Arial" w:hAnsi="Arial" w:cs="Arial"/>
          <w:i/>
          <w:iCs/>
          <w:lang w:val="sr-Cyrl-CS"/>
        </w:rPr>
      </w:pPr>
    </w:p>
    <w:p w:rsidR="001E0FBE" w:rsidRDefault="001E0FBE" w:rsidP="001E0FBE">
      <w:pPr>
        <w:rPr>
          <w:rFonts w:ascii="Arial" w:hAnsi="Arial" w:cs="Arial"/>
          <w:i/>
          <w:iCs/>
          <w:lang w:val="sr-Cyrl-CS"/>
        </w:rPr>
      </w:pPr>
    </w:p>
    <w:p w:rsidR="006736C6" w:rsidRDefault="006736C6" w:rsidP="001E0FBE">
      <w:pPr>
        <w:rPr>
          <w:rFonts w:ascii="Arial" w:hAnsi="Arial" w:cs="Arial"/>
          <w:i/>
          <w:iCs/>
          <w:lang w:val="sr-Cyrl-CS"/>
        </w:rPr>
      </w:pPr>
    </w:p>
    <w:p w:rsidR="006736C6" w:rsidRDefault="006736C6" w:rsidP="001E0FBE">
      <w:pPr>
        <w:rPr>
          <w:rFonts w:ascii="Arial" w:hAnsi="Arial" w:cs="Arial"/>
          <w:i/>
          <w:iCs/>
          <w:lang w:val="sr-Cyrl-CS"/>
        </w:rPr>
      </w:pPr>
    </w:p>
    <w:p w:rsidR="006736C6" w:rsidRDefault="006736C6" w:rsidP="001E0FBE">
      <w:pPr>
        <w:rPr>
          <w:rFonts w:ascii="Arial" w:hAnsi="Arial" w:cs="Arial"/>
          <w:i/>
          <w:iCs/>
          <w:lang w:val="sr-Cyrl-CS"/>
        </w:rPr>
      </w:pPr>
    </w:p>
    <w:p w:rsidR="006736C6" w:rsidRDefault="006736C6" w:rsidP="001E0FBE">
      <w:pPr>
        <w:rPr>
          <w:rFonts w:ascii="Arial" w:hAnsi="Arial" w:cs="Arial"/>
          <w:i/>
          <w:iCs/>
          <w:lang w:val="sr-Cyrl-CS"/>
        </w:rPr>
      </w:pPr>
    </w:p>
    <w:p w:rsidR="006736C6" w:rsidRDefault="006736C6" w:rsidP="001E0FBE">
      <w:pPr>
        <w:rPr>
          <w:rFonts w:ascii="Arial" w:hAnsi="Arial" w:cs="Arial"/>
          <w:i/>
          <w:iCs/>
          <w:lang w:val="sr-Cyrl-CS"/>
        </w:rPr>
      </w:pPr>
    </w:p>
    <w:p w:rsidR="006736C6" w:rsidRDefault="006736C6" w:rsidP="001E0FBE">
      <w:pPr>
        <w:rPr>
          <w:rFonts w:ascii="Arial" w:hAnsi="Arial" w:cs="Arial"/>
          <w:i/>
          <w:iCs/>
          <w:lang w:val="sr-Cyrl-CS"/>
        </w:rPr>
      </w:pPr>
    </w:p>
    <w:p w:rsidR="001E0FBE" w:rsidRDefault="001E0FBE" w:rsidP="001E0FBE">
      <w:pPr>
        <w:jc w:val="center"/>
        <w:rPr>
          <w:rFonts w:ascii="Arial" w:hAnsi="Arial" w:cs="Arial"/>
          <w:i/>
          <w:iCs/>
          <w:lang w:val="sr-Cyrl-CS"/>
        </w:rPr>
      </w:pPr>
    </w:p>
    <w:p w:rsidR="001E0FBE" w:rsidRDefault="001E0FBE" w:rsidP="001E0FBE">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1E0FBE" w:rsidRDefault="001E0FBE" w:rsidP="001E0FBE">
      <w:pPr>
        <w:shd w:val="clear" w:color="auto" w:fill="C6D9F1"/>
        <w:jc w:val="center"/>
        <w:rPr>
          <w:rFonts w:ascii="Arial" w:hAnsi="Arial" w:cs="Arial"/>
          <w:b/>
          <w:bCs/>
          <w:i/>
          <w:iCs/>
          <w:sz w:val="28"/>
          <w:szCs w:val="28"/>
        </w:rPr>
      </w:pPr>
    </w:p>
    <w:p w:rsidR="001E0FBE" w:rsidRDefault="001E0FBE" w:rsidP="001E0FBE">
      <w:pPr>
        <w:jc w:val="center"/>
        <w:rPr>
          <w:rFonts w:ascii="Arial" w:hAnsi="Arial" w:cs="Arial"/>
          <w:b/>
          <w:bCs/>
          <w:i/>
          <w:iCs/>
        </w:rPr>
      </w:pPr>
    </w:p>
    <w:p w:rsidR="001E0FBE" w:rsidRPr="005A5978" w:rsidRDefault="001E0FBE" w:rsidP="001E0FBE">
      <w:pPr>
        <w:jc w:val="both"/>
        <w:rPr>
          <w:rFonts w:ascii="Arial" w:hAnsi="Arial" w:cs="Arial"/>
          <w:b/>
          <w:iCs/>
          <w:lang w:val="sr-Cyrl-CS"/>
        </w:rPr>
      </w:pPr>
      <w:r w:rsidRPr="005A5978">
        <w:rPr>
          <w:rFonts w:ascii="Arial" w:hAnsi="Arial" w:cs="Arial"/>
          <w:b/>
        </w:rPr>
        <w:t>1</w:t>
      </w:r>
      <w:r>
        <w:rPr>
          <w:rFonts w:ascii="Arial" w:hAnsi="Arial" w:cs="Arial"/>
          <w:b/>
          <w:lang w:val="sr-Cyrl-CS"/>
        </w:rPr>
        <w:t>.</w:t>
      </w:r>
      <w:r w:rsidR="006736C6">
        <w:rPr>
          <w:b/>
          <w:lang w:val="sr-Cyrl-CS"/>
        </w:rPr>
        <w:t>ОШ"Јулијана Ћатић</w:t>
      </w:r>
      <w:r>
        <w:rPr>
          <w:b/>
          <w:lang w:val="sr-Cyrl-CS"/>
        </w:rPr>
        <w:t>"</w:t>
      </w:r>
      <w:r>
        <w:rPr>
          <w:b/>
        </w:rPr>
        <w:t>, ул.</w:t>
      </w:r>
      <w:r w:rsidR="006736C6">
        <w:rPr>
          <w:b/>
          <w:lang w:val="sr-Cyrl-CS"/>
        </w:rPr>
        <w:t>Жике Пинтера бр.44</w:t>
      </w:r>
      <w:r>
        <w:rPr>
          <w:b/>
          <w:lang w:val="sr-Cyrl-CS"/>
        </w:rPr>
        <w:t>.</w:t>
      </w:r>
      <w:r w:rsidR="00046C17">
        <w:rPr>
          <w:b/>
        </w:rPr>
        <w:t>, С</w:t>
      </w:r>
      <w:r w:rsidR="006736C6">
        <w:rPr>
          <w:b/>
        </w:rPr>
        <w:t>трагари</w:t>
      </w:r>
      <w:r>
        <w:rPr>
          <w:b/>
        </w:rPr>
        <w:t>, мати</w:t>
      </w:r>
      <w:r>
        <w:rPr>
          <w:b/>
          <w:lang w:val="sr-Cyrl-CS"/>
        </w:rPr>
        <w:t>ч</w:t>
      </w:r>
      <w:r>
        <w:rPr>
          <w:b/>
        </w:rPr>
        <w:t xml:space="preserve">ни број </w:t>
      </w:r>
      <w:r w:rsidR="006736C6">
        <w:rPr>
          <w:b/>
          <w:lang w:val="sr-Cyrl-CS"/>
        </w:rPr>
        <w:t>07151187</w:t>
      </w:r>
      <w:r>
        <w:rPr>
          <w:b/>
        </w:rPr>
        <w:t xml:space="preserve"> и ПИБ </w:t>
      </w:r>
      <w:r w:rsidR="006736C6">
        <w:rPr>
          <w:b/>
          <w:lang w:val="sr-Cyrl-CS"/>
        </w:rPr>
        <w:t>101235035</w:t>
      </w:r>
      <w:r>
        <w:rPr>
          <w:b/>
        </w:rPr>
        <w:t>, коју зас</w:t>
      </w:r>
      <w:r w:rsidR="006736C6">
        <w:rPr>
          <w:b/>
        </w:rPr>
        <w:t>тупа директор Светлана Живановић</w:t>
      </w:r>
      <w:r>
        <w:rPr>
          <w:b/>
        </w:rPr>
        <w:t xml:space="preserve"> </w:t>
      </w:r>
      <w:r w:rsidRPr="005A5978">
        <w:rPr>
          <w:rFonts w:ascii="Arial" w:hAnsi="Arial" w:cs="Arial"/>
          <w:b/>
        </w:rPr>
        <w:t>(у даљем тексту Наручилац) и</w:t>
      </w:r>
    </w:p>
    <w:p w:rsidR="001E0FBE" w:rsidRPr="00681C81" w:rsidRDefault="001E0FBE" w:rsidP="001E0FBE">
      <w:pPr>
        <w:pStyle w:val="NormalWeb"/>
        <w:spacing w:after="0"/>
        <w:jc w:val="both"/>
        <w:rPr>
          <w:b/>
        </w:rPr>
      </w:pPr>
      <w:r w:rsidRPr="001E1524">
        <w:rPr>
          <w:rFonts w:ascii="Arial" w:hAnsi="Arial" w:cs="Arial"/>
          <w:b/>
        </w:rPr>
        <w:t>2.__</w:t>
      </w:r>
      <w:r>
        <w:rPr>
          <w:rFonts w:ascii="Arial" w:hAnsi="Arial" w:cs="Arial"/>
          <w:b/>
        </w:rPr>
        <w:t>_______________________________________________________________</w:t>
      </w:r>
      <w:r w:rsidRPr="001E1524">
        <w:rPr>
          <w:rFonts w:ascii="Arial" w:hAnsi="Arial" w:cs="Arial"/>
          <w:b/>
        </w:rPr>
        <w:t xml:space="preserve">  ул.__________________________бр.</w:t>
      </w:r>
      <w:r>
        <w:rPr>
          <w:rFonts w:ascii="Arial" w:hAnsi="Arial" w:cs="Arial"/>
          <w:b/>
        </w:rPr>
        <w:t>____</w:t>
      </w:r>
      <w:r w:rsidRPr="001E1524">
        <w:rPr>
          <w:rFonts w:ascii="Arial" w:hAnsi="Arial" w:cs="Arial"/>
          <w:b/>
        </w:rPr>
        <w:t xml:space="preserve"> матични број _________________ и ПИБ __________________ које заступа директор  ________________________________(у даљем тексту </w:t>
      </w:r>
      <w:r>
        <w:rPr>
          <w:rFonts w:ascii="Arial" w:hAnsi="Arial" w:cs="Arial"/>
          <w:b/>
          <w:lang w:val="sr-Cyrl-CS"/>
        </w:rPr>
        <w:t>Испоручилац</w:t>
      </w:r>
      <w:r w:rsidRPr="001E1524">
        <w:rPr>
          <w:rFonts w:ascii="Arial" w:hAnsi="Arial" w:cs="Arial"/>
          <w:b/>
        </w:rPr>
        <w:t>),</w:t>
      </w:r>
    </w:p>
    <w:p w:rsidR="001E0FBE" w:rsidRPr="001E1524" w:rsidRDefault="001E0FBE" w:rsidP="001E0FBE">
      <w:pPr>
        <w:pStyle w:val="NormalWeb"/>
        <w:spacing w:after="0"/>
        <w:jc w:val="both"/>
        <w:rPr>
          <w:rFonts w:ascii="Arial" w:hAnsi="Arial" w:cs="Arial"/>
          <w:b/>
          <w:i/>
        </w:rPr>
      </w:pPr>
      <w:r w:rsidRPr="001E1524">
        <w:rPr>
          <w:rFonts w:ascii="Arial" w:hAnsi="Arial" w:cs="Arial"/>
          <w:b/>
          <w:i/>
        </w:rPr>
        <w:t>И са понуђачима из групе понуђача/са подизвођачима/подизвршиоцима:</w:t>
      </w:r>
    </w:p>
    <w:p w:rsidR="001E0FBE" w:rsidRPr="001E1524" w:rsidRDefault="001E0FBE" w:rsidP="001E0FBE">
      <w:pPr>
        <w:pStyle w:val="NormalWeb"/>
        <w:spacing w:after="0"/>
        <w:jc w:val="both"/>
        <w:rPr>
          <w:rFonts w:ascii="Arial" w:hAnsi="Arial" w:cs="Arial"/>
          <w:b/>
        </w:rPr>
      </w:pPr>
      <w:r w:rsidRPr="001E1524">
        <w:rPr>
          <w:rFonts w:ascii="Arial" w:hAnsi="Arial" w:cs="Arial"/>
          <w:b/>
        </w:rPr>
        <w:t>а)___________________________________________________________________________________________________________________________________________________</w:t>
      </w:r>
    </w:p>
    <w:p w:rsidR="001E0FBE" w:rsidRPr="001E1524" w:rsidRDefault="001E0FBE" w:rsidP="001E0FBE">
      <w:pPr>
        <w:pStyle w:val="NormalWeb"/>
        <w:spacing w:after="0"/>
        <w:jc w:val="both"/>
        <w:rPr>
          <w:rFonts w:ascii="Arial" w:hAnsi="Arial" w:cs="Arial"/>
          <w:b/>
        </w:rPr>
      </w:pPr>
      <w:r w:rsidRPr="001E1524">
        <w:rPr>
          <w:rFonts w:ascii="Arial" w:hAnsi="Arial" w:cs="Arial"/>
          <w:b/>
        </w:rPr>
        <w:t>б)___________________________________________________________________________________________________________________________________________________</w:t>
      </w:r>
    </w:p>
    <w:p w:rsidR="001E0FBE" w:rsidRPr="001E1524" w:rsidRDefault="001E0FBE" w:rsidP="001E0FBE">
      <w:pPr>
        <w:pStyle w:val="NormalWeb"/>
        <w:spacing w:after="0"/>
        <w:jc w:val="both"/>
        <w:rPr>
          <w:rFonts w:ascii="Arial" w:hAnsi="Arial" w:cs="Arial"/>
          <w:i/>
        </w:rPr>
      </w:pPr>
      <w:r w:rsidRPr="001E1524">
        <w:rPr>
          <w:rFonts w:ascii="Arial" w:hAnsi="Arial" w:cs="Arial"/>
          <w:i/>
        </w:rPr>
        <w:t>(ако понуђач учествује у групи понуђача прецртати „са подизвођачим/подизвршиоцима“, ако наступа са подизвођачима прецртати „са понуђачима из групе понуђача и попунити податке).</w:t>
      </w:r>
    </w:p>
    <w:p w:rsidR="001E0FBE" w:rsidRPr="001E1524" w:rsidRDefault="001E0FBE" w:rsidP="001E0FBE">
      <w:pPr>
        <w:pStyle w:val="NormalWeb"/>
        <w:spacing w:after="0"/>
        <w:jc w:val="both"/>
        <w:rPr>
          <w:rFonts w:ascii="Arial" w:hAnsi="Arial" w:cs="Arial"/>
          <w:b/>
        </w:rPr>
      </w:pPr>
      <w:r w:rsidRPr="001E1524">
        <w:rPr>
          <w:rFonts w:ascii="Arial" w:hAnsi="Arial" w:cs="Arial"/>
          <w:b/>
        </w:rPr>
        <w:t>Закључују:</w:t>
      </w:r>
    </w:p>
    <w:p w:rsidR="001E0FBE" w:rsidRPr="001E1524" w:rsidRDefault="001E0FBE" w:rsidP="001E0FBE">
      <w:pPr>
        <w:pStyle w:val="NormalWeb"/>
        <w:spacing w:after="0"/>
        <w:jc w:val="center"/>
        <w:rPr>
          <w:rFonts w:ascii="Arial" w:hAnsi="Arial" w:cs="Arial"/>
          <w:b/>
          <w:lang w:val="sr-Cyrl-CS"/>
        </w:rPr>
      </w:pPr>
      <w:r w:rsidRPr="001E1524">
        <w:rPr>
          <w:rFonts w:ascii="Arial" w:hAnsi="Arial" w:cs="Arial"/>
          <w:b/>
        </w:rPr>
        <w:t>У Г О В О Р</w:t>
      </w:r>
    </w:p>
    <w:p w:rsidR="001E0FBE" w:rsidRDefault="001E0FBE" w:rsidP="001E0FBE">
      <w:pPr>
        <w:jc w:val="center"/>
        <w:rPr>
          <w:rFonts w:ascii="Arial" w:hAnsi="Arial" w:cs="Arial"/>
          <w:b/>
          <w:lang w:val="sr-Cyrl-CS"/>
        </w:rPr>
      </w:pPr>
      <w:r w:rsidRPr="001E1524">
        <w:rPr>
          <w:rFonts w:ascii="Arial" w:hAnsi="Arial" w:cs="Arial"/>
          <w:b/>
        </w:rPr>
        <w:t xml:space="preserve">О </w:t>
      </w:r>
      <w:r w:rsidRPr="001E1524">
        <w:rPr>
          <w:rFonts w:ascii="Arial" w:hAnsi="Arial" w:cs="Arial"/>
          <w:b/>
          <w:lang w:val="sr-Cyrl-CS"/>
        </w:rPr>
        <w:t>ЈАВНОЈ НАБАВЦИ</w:t>
      </w:r>
      <w:r w:rsidR="006736C6">
        <w:rPr>
          <w:rFonts w:ascii="Arial" w:hAnsi="Arial" w:cs="Arial"/>
          <w:b/>
          <w:lang w:val="sr-Cyrl-CS"/>
        </w:rPr>
        <w:t xml:space="preserve"> УСЛУГА-ЕКСКУРЗИЈА УЧЕНИКА ОД ПРВОГ ДО ОСМОГ РАЗРЕДА</w:t>
      </w:r>
    </w:p>
    <w:p w:rsidR="001E0FBE" w:rsidRPr="008C2F7A" w:rsidRDefault="001E0FBE" w:rsidP="001E0FBE">
      <w:pPr>
        <w:jc w:val="both"/>
        <w:rPr>
          <w:rFonts w:ascii="Arial" w:hAnsi="Arial" w:cs="Arial"/>
          <w:b/>
          <w:iCs/>
          <w:lang w:val="sr-Cyrl-CS"/>
        </w:rPr>
      </w:pPr>
      <w:r w:rsidRPr="008C2F7A">
        <w:rPr>
          <w:rFonts w:ascii="Arial" w:hAnsi="Arial" w:cs="Arial"/>
          <w:b/>
          <w:iCs/>
          <w:lang w:val="sr-Cyrl-CS"/>
        </w:rPr>
        <w:t>за Партију бр______________________(навести број и назив партије).</w:t>
      </w:r>
    </w:p>
    <w:p w:rsidR="001E0FBE" w:rsidRPr="008C2F7A" w:rsidRDefault="001E0FBE" w:rsidP="001E0FBE">
      <w:pPr>
        <w:jc w:val="center"/>
        <w:rPr>
          <w:rFonts w:ascii="Arial" w:hAnsi="Arial" w:cs="Arial"/>
          <w:b/>
          <w:iCs/>
          <w:lang w:val="sr-Cyrl-CS"/>
        </w:rPr>
      </w:pPr>
    </w:p>
    <w:p w:rsidR="001E0FBE" w:rsidRDefault="001E0FBE" w:rsidP="001E0FBE">
      <w:pPr>
        <w:jc w:val="center"/>
        <w:rPr>
          <w:rFonts w:ascii="Arial" w:hAnsi="Arial" w:cs="Arial"/>
          <w:i/>
          <w:iCs/>
        </w:rPr>
      </w:pPr>
    </w:p>
    <w:p w:rsidR="001E0FBE" w:rsidRPr="001E1524" w:rsidRDefault="001E0FBE" w:rsidP="001E0FBE">
      <w:pPr>
        <w:pStyle w:val="NormalWeb"/>
        <w:spacing w:after="0"/>
        <w:jc w:val="both"/>
        <w:rPr>
          <w:rFonts w:ascii="Arial" w:hAnsi="Arial" w:cs="Arial"/>
        </w:rPr>
      </w:pPr>
      <w:r w:rsidRPr="001E1524">
        <w:rPr>
          <w:rFonts w:ascii="Arial" w:hAnsi="Arial" w:cs="Arial"/>
        </w:rPr>
        <w:t>Уговорне стране констатују:</w:t>
      </w:r>
    </w:p>
    <w:p w:rsidR="001E0FBE" w:rsidRPr="008C2F7A" w:rsidRDefault="001E0FBE" w:rsidP="001E0FBE">
      <w:pPr>
        <w:jc w:val="both"/>
        <w:rPr>
          <w:rFonts w:ascii="Arial" w:hAnsi="Arial" w:cs="Arial"/>
          <w:iCs/>
          <w:lang w:val="sr-Cyrl-CS"/>
        </w:rPr>
      </w:pPr>
      <w:r w:rsidRPr="001E1524">
        <w:rPr>
          <w:rFonts w:ascii="Arial" w:hAnsi="Arial" w:cs="Arial"/>
        </w:rPr>
        <w:t xml:space="preserve">-да је </w:t>
      </w:r>
      <w:r>
        <w:rPr>
          <w:rFonts w:ascii="Arial" w:hAnsi="Arial" w:cs="Arial"/>
          <w:lang w:val="sr-Cyrl-CS"/>
        </w:rPr>
        <w:t>Наручилац</w:t>
      </w:r>
      <w:r w:rsidRPr="001E1524">
        <w:rPr>
          <w:rFonts w:ascii="Arial" w:hAnsi="Arial" w:cs="Arial"/>
        </w:rPr>
        <w:t xml:space="preserve"> на основу чл.32, 52.Став 1.И 61. Закона о јавним набавкама („Службени гласник РС“, број 124/2012</w:t>
      </w:r>
      <w:r>
        <w:rPr>
          <w:rFonts w:ascii="Arial" w:hAnsi="Arial" w:cs="Arial"/>
        </w:rPr>
        <w:t>,14/2015</w:t>
      </w:r>
      <w:r>
        <w:rPr>
          <w:rFonts w:ascii="Arial" w:hAnsi="Arial" w:cs="Arial"/>
          <w:lang w:val="sr-Cyrl-CS"/>
        </w:rPr>
        <w:t xml:space="preserve"> и 68/2015.</w:t>
      </w:r>
      <w:r w:rsidRPr="001E1524">
        <w:rPr>
          <w:rFonts w:ascii="Arial" w:hAnsi="Arial" w:cs="Arial"/>
        </w:rPr>
        <w:t>– у даљем тексту Закон), на основу позива за подношење понуда који је објављен на Порталу јавних набавки</w:t>
      </w:r>
      <w:r w:rsidR="006736C6">
        <w:rPr>
          <w:rFonts w:ascii="Arial" w:hAnsi="Arial" w:cs="Arial"/>
        </w:rPr>
        <w:t xml:space="preserve"> и интернет страници наручиоца</w:t>
      </w:r>
      <w:r w:rsidR="001C362C">
        <w:rPr>
          <w:rFonts w:ascii="Arial" w:hAnsi="Arial" w:cs="Arial"/>
        </w:rPr>
        <w:t xml:space="preserve"> 28</w:t>
      </w:r>
      <w:r w:rsidR="006736C6">
        <w:rPr>
          <w:rFonts w:ascii="Arial" w:hAnsi="Arial" w:cs="Arial"/>
        </w:rPr>
        <w:t>.01.2020</w:t>
      </w:r>
      <w:r w:rsidRPr="001E1524">
        <w:rPr>
          <w:rFonts w:ascii="Arial" w:hAnsi="Arial" w:cs="Arial"/>
        </w:rPr>
        <w:t xml:space="preserve">.године, спровео </w:t>
      </w:r>
      <w:r>
        <w:rPr>
          <w:rFonts w:ascii="Arial" w:hAnsi="Arial" w:cs="Arial"/>
        </w:rPr>
        <w:t>поступак за јавну набавку услуга</w:t>
      </w:r>
      <w:r w:rsidRPr="001E1524">
        <w:rPr>
          <w:rFonts w:ascii="Arial" w:hAnsi="Arial" w:cs="Arial"/>
        </w:rPr>
        <w:t>-</w:t>
      </w:r>
      <w:r w:rsidR="006736C6">
        <w:rPr>
          <w:rFonts w:ascii="Arial" w:hAnsi="Arial" w:cs="Arial"/>
        </w:rPr>
        <w:t xml:space="preserve">извођење </w:t>
      </w:r>
      <w:r w:rsidR="006736C6">
        <w:rPr>
          <w:rFonts w:ascii="Arial" w:hAnsi="Arial" w:cs="Arial"/>
          <w:iCs/>
        </w:rPr>
        <w:t>екскурзија ученика од првог до осмог разреда</w:t>
      </w:r>
      <w:r>
        <w:rPr>
          <w:rFonts w:ascii="Arial" w:hAnsi="Arial" w:cs="Arial"/>
        </w:rPr>
        <w:t>,</w:t>
      </w:r>
      <w:r>
        <w:rPr>
          <w:rFonts w:ascii="Arial" w:hAnsi="Arial" w:cs="Arial"/>
          <w:iCs/>
          <w:lang w:val="sr-Cyrl-CS"/>
        </w:rPr>
        <w:t>за Партију бр______________________(навести број и назив партије)</w:t>
      </w:r>
      <w:r w:rsidRPr="001E1524">
        <w:rPr>
          <w:rFonts w:ascii="Arial" w:hAnsi="Arial" w:cs="Arial"/>
        </w:rPr>
        <w:t>, у поступку јавне набавке</w:t>
      </w:r>
      <w:r>
        <w:rPr>
          <w:rFonts w:ascii="Arial" w:hAnsi="Arial" w:cs="Arial"/>
        </w:rPr>
        <w:t xml:space="preserve"> мале вредности</w:t>
      </w:r>
      <w:r w:rsidRPr="001E1524">
        <w:rPr>
          <w:rFonts w:ascii="Arial" w:hAnsi="Arial" w:cs="Arial"/>
        </w:rPr>
        <w:t xml:space="preserve"> број 1</w:t>
      </w:r>
      <w:r>
        <w:rPr>
          <w:rFonts w:ascii="Arial" w:hAnsi="Arial" w:cs="Arial"/>
        </w:rPr>
        <w:t>.2</w:t>
      </w:r>
      <w:r w:rsidR="006736C6">
        <w:rPr>
          <w:rFonts w:ascii="Arial" w:hAnsi="Arial" w:cs="Arial"/>
          <w:lang w:val="sr-Cyrl-CS"/>
        </w:rPr>
        <w:t>.</w:t>
      </w:r>
      <w:r w:rsidR="001C362C">
        <w:rPr>
          <w:rFonts w:ascii="Arial" w:hAnsi="Arial" w:cs="Arial"/>
          <w:lang w:val="sr-Cyrl-CS"/>
        </w:rPr>
        <w:t>3</w:t>
      </w:r>
      <w:r w:rsidR="006736C6">
        <w:rPr>
          <w:rFonts w:ascii="Arial" w:hAnsi="Arial" w:cs="Arial"/>
        </w:rPr>
        <w:t>./2020</w:t>
      </w:r>
      <w:r w:rsidRPr="001E1524">
        <w:rPr>
          <w:rFonts w:ascii="Arial" w:hAnsi="Arial" w:cs="Arial"/>
        </w:rPr>
        <w:t>;</w:t>
      </w:r>
    </w:p>
    <w:p w:rsidR="001E0FBE" w:rsidRPr="001E1524" w:rsidRDefault="001E0FBE" w:rsidP="001E0FBE">
      <w:pPr>
        <w:pStyle w:val="NormalWeb"/>
        <w:spacing w:after="0"/>
        <w:jc w:val="both"/>
        <w:rPr>
          <w:rFonts w:ascii="Arial" w:hAnsi="Arial" w:cs="Arial"/>
        </w:rPr>
      </w:pPr>
      <w:r>
        <w:rPr>
          <w:rFonts w:ascii="Arial" w:hAnsi="Arial" w:cs="Arial"/>
        </w:rPr>
        <w:t>-да је</w:t>
      </w:r>
      <w:r>
        <w:rPr>
          <w:rFonts w:ascii="Arial" w:hAnsi="Arial" w:cs="Arial"/>
          <w:lang w:val="sr-Cyrl-CS"/>
        </w:rPr>
        <w:t xml:space="preserve"> Понуђач</w:t>
      </w:r>
      <w:r w:rsidR="006736C6">
        <w:rPr>
          <w:rFonts w:ascii="Arial" w:hAnsi="Arial" w:cs="Arial"/>
        </w:rPr>
        <w:t>дана __________2020</w:t>
      </w:r>
      <w:r w:rsidRPr="001E1524">
        <w:rPr>
          <w:rFonts w:ascii="Arial" w:hAnsi="Arial" w:cs="Arial"/>
        </w:rPr>
        <w:t>.године, доставио понуду број _________, која у потпуности испуњава захтеве Купца из конкурсне документације и саставни је део овог уговора;</w:t>
      </w:r>
    </w:p>
    <w:p w:rsidR="001E0FBE" w:rsidRDefault="001E0FBE" w:rsidP="001E0FBE">
      <w:pPr>
        <w:pStyle w:val="NormalWeb"/>
        <w:spacing w:after="0"/>
        <w:jc w:val="both"/>
        <w:rPr>
          <w:rFonts w:ascii="Arial" w:hAnsi="Arial" w:cs="Arial"/>
        </w:rPr>
      </w:pPr>
      <w:r>
        <w:rPr>
          <w:rFonts w:ascii="Arial" w:hAnsi="Arial" w:cs="Arial"/>
        </w:rPr>
        <w:lastRenderedPageBreak/>
        <w:t xml:space="preserve">-да је </w:t>
      </w:r>
      <w:r>
        <w:rPr>
          <w:rFonts w:ascii="Arial" w:hAnsi="Arial" w:cs="Arial"/>
          <w:lang w:val="sr-Cyrl-CS"/>
        </w:rPr>
        <w:t>Наручилац</w:t>
      </w:r>
      <w:r w:rsidRPr="001E1524">
        <w:rPr>
          <w:rFonts w:ascii="Arial" w:hAnsi="Arial" w:cs="Arial"/>
        </w:rPr>
        <w:t xml:space="preserve"> у складу са чланом 108.став 1. Закона, на основу  </w:t>
      </w:r>
      <w:r w:rsidRPr="001E1524">
        <w:rPr>
          <w:rFonts w:ascii="Arial" w:hAnsi="Arial" w:cs="Arial"/>
          <w:lang w:val="sr-Cyrl-CS"/>
        </w:rPr>
        <w:t>Понуђача</w:t>
      </w:r>
      <w:r w:rsidRPr="001E1524">
        <w:rPr>
          <w:rFonts w:ascii="Arial" w:hAnsi="Arial" w:cs="Arial"/>
        </w:rPr>
        <w:t xml:space="preserve"> и Одлуке о додели уговор</w:t>
      </w:r>
      <w:r w:rsidR="006736C6">
        <w:rPr>
          <w:rFonts w:ascii="Arial" w:hAnsi="Arial" w:cs="Arial"/>
        </w:rPr>
        <w:t>а број ___________ од _______2020</w:t>
      </w:r>
      <w:r w:rsidRPr="001E1524">
        <w:rPr>
          <w:rFonts w:ascii="Arial" w:hAnsi="Arial" w:cs="Arial"/>
        </w:rPr>
        <w:t xml:space="preserve">.године, изабрао </w:t>
      </w:r>
      <w:r>
        <w:rPr>
          <w:rFonts w:ascii="Arial" w:hAnsi="Arial" w:cs="Arial"/>
          <w:lang w:val="sr-Cyrl-CS"/>
        </w:rPr>
        <w:t>Понуђача</w:t>
      </w:r>
      <w:r>
        <w:rPr>
          <w:rFonts w:ascii="Arial" w:hAnsi="Arial" w:cs="Arial"/>
        </w:rPr>
        <w:t xml:space="preserve"> за испоруку прометних услуга</w:t>
      </w:r>
      <w:r w:rsidRPr="001E1524">
        <w:rPr>
          <w:rFonts w:ascii="Arial" w:hAnsi="Arial" w:cs="Arial"/>
        </w:rPr>
        <w:t>.</w:t>
      </w:r>
    </w:p>
    <w:p w:rsidR="001E0FBE" w:rsidRDefault="001E0FBE" w:rsidP="001E0FBE">
      <w:pPr>
        <w:jc w:val="center"/>
        <w:rPr>
          <w:b/>
          <w:iCs/>
          <w:lang w:val="sr-Cyrl-CS"/>
        </w:rPr>
      </w:pPr>
      <w:r>
        <w:rPr>
          <w:b/>
          <w:iCs/>
          <w:lang w:val="sr-Cyrl-CS"/>
        </w:rPr>
        <w:t>Члан 1.</w:t>
      </w:r>
    </w:p>
    <w:p w:rsidR="001E0FBE" w:rsidRPr="0013792C" w:rsidRDefault="001E0FBE" w:rsidP="001E0FBE">
      <w:pPr>
        <w:jc w:val="both"/>
        <w:rPr>
          <w:rFonts w:ascii="Arial" w:hAnsi="Arial" w:cs="Arial"/>
          <w:iCs/>
          <w:lang w:val="sr-Cyrl-CS"/>
        </w:rPr>
      </w:pPr>
      <w:r w:rsidRPr="002E06E8">
        <w:rPr>
          <w:rFonts w:ascii="Arial" w:hAnsi="Arial" w:cs="Arial"/>
          <w:iCs/>
          <w:lang w:val="sr-Cyrl-CS"/>
        </w:rPr>
        <w:t>Предмет уг</w:t>
      </w:r>
      <w:r>
        <w:rPr>
          <w:rFonts w:ascii="Arial" w:hAnsi="Arial" w:cs="Arial"/>
          <w:iCs/>
          <w:lang w:val="sr-Cyrl-CS"/>
        </w:rPr>
        <w:t>овора је пружање услуга -извођење</w:t>
      </w:r>
      <w:r>
        <w:rPr>
          <w:rFonts w:ascii="Arial" w:hAnsi="Arial" w:cs="Arial"/>
        </w:rPr>
        <w:t>екскурзије,</w:t>
      </w:r>
      <w:r>
        <w:rPr>
          <w:rFonts w:ascii="Arial" w:hAnsi="Arial" w:cs="Arial"/>
          <w:iCs/>
          <w:lang w:val="sr-Cyrl-CS"/>
        </w:rPr>
        <w:t>за Партију бр______________________(навести број и назив партије)</w:t>
      </w:r>
      <w:r w:rsidRPr="002E06E8">
        <w:rPr>
          <w:rFonts w:ascii="Arial" w:hAnsi="Arial" w:cs="Arial"/>
          <w:iCs/>
          <w:lang w:val="sr-Cyrl-CS"/>
        </w:rPr>
        <w:t>, у складу са условима из конкурсне документа</w:t>
      </w:r>
      <w:r w:rsidR="006736C6">
        <w:rPr>
          <w:rFonts w:ascii="Arial" w:hAnsi="Arial" w:cs="Arial"/>
          <w:iCs/>
          <w:lang w:val="sr-Cyrl-CS"/>
        </w:rPr>
        <w:t>ције за јавну набавку број 1.2.</w:t>
      </w:r>
      <w:r w:rsidR="001C362C">
        <w:rPr>
          <w:rFonts w:ascii="Arial" w:hAnsi="Arial" w:cs="Arial"/>
          <w:iCs/>
          <w:lang w:val="sr-Cyrl-CS"/>
        </w:rPr>
        <w:t>3</w:t>
      </w:r>
      <w:r w:rsidR="006736C6">
        <w:rPr>
          <w:rFonts w:ascii="Arial" w:hAnsi="Arial" w:cs="Arial"/>
          <w:iCs/>
          <w:lang w:val="sr-Cyrl-CS"/>
        </w:rPr>
        <w:t>./20</w:t>
      </w:r>
      <w:r>
        <w:rPr>
          <w:rFonts w:ascii="Arial" w:hAnsi="Arial" w:cs="Arial"/>
          <w:iCs/>
          <w:lang w:val="sr-Cyrl-CS"/>
        </w:rPr>
        <w:t>., услуге-</w:t>
      </w:r>
      <w:r w:rsidRPr="002E06E8">
        <w:rPr>
          <w:rFonts w:ascii="Arial" w:hAnsi="Arial" w:cs="Arial"/>
          <w:iCs/>
          <w:lang w:val="sr-Cyrl-CS"/>
        </w:rPr>
        <w:t xml:space="preserve">, </w:t>
      </w:r>
      <w:r>
        <w:rPr>
          <w:rFonts w:ascii="Arial" w:hAnsi="Arial" w:cs="Arial"/>
          <w:iCs/>
          <w:lang w:val="sr-Cyrl-CS"/>
        </w:rPr>
        <w:t>Понуде испоручиоца број ____ од _____</w:t>
      </w:r>
      <w:r w:rsidRPr="002E06E8">
        <w:rPr>
          <w:rFonts w:ascii="Arial" w:hAnsi="Arial" w:cs="Arial"/>
          <w:iCs/>
          <w:lang w:val="sr-Cyrl-CS"/>
        </w:rPr>
        <w:t>, и одредбама овог уговора о јавној набавци.</w:t>
      </w:r>
    </w:p>
    <w:p w:rsidR="001E0FBE" w:rsidRPr="002E06E8" w:rsidRDefault="001E0FBE" w:rsidP="001E0FBE">
      <w:pPr>
        <w:jc w:val="both"/>
        <w:rPr>
          <w:rFonts w:ascii="Arial" w:hAnsi="Arial" w:cs="Arial"/>
          <w:iCs/>
          <w:lang w:val="sr-Cyrl-CS"/>
        </w:rPr>
      </w:pPr>
      <w:r w:rsidRPr="002E06E8">
        <w:rPr>
          <w:rFonts w:ascii="Arial" w:hAnsi="Arial" w:cs="Arial"/>
          <w:iCs/>
          <w:lang w:val="sr-Cyrl-CS"/>
        </w:rPr>
        <w:t>Детаљна спецификација услуга дата је у Прилогу</w:t>
      </w:r>
      <w:r w:rsidRPr="002E06E8">
        <w:rPr>
          <w:rFonts w:ascii="Arial" w:hAnsi="Arial" w:cs="Arial"/>
          <w:iCs/>
        </w:rPr>
        <w:t xml:space="preserve"> III</w:t>
      </w:r>
      <w:r w:rsidRPr="002E06E8">
        <w:rPr>
          <w:rFonts w:ascii="Arial" w:hAnsi="Arial" w:cs="Arial"/>
          <w:iCs/>
          <w:lang w:val="sr-Cyrl-CS"/>
        </w:rPr>
        <w:t xml:space="preserve">  и чини његов саставни део.</w:t>
      </w:r>
    </w:p>
    <w:p w:rsidR="001E0FBE" w:rsidRPr="002E06E8" w:rsidRDefault="001E0FBE" w:rsidP="001E0FBE">
      <w:pPr>
        <w:jc w:val="both"/>
        <w:rPr>
          <w:rFonts w:ascii="Arial" w:hAnsi="Arial" w:cs="Arial"/>
          <w:iCs/>
          <w:lang w:val="sr-Cyrl-CS"/>
        </w:rPr>
      </w:pPr>
      <w:r w:rsidRPr="002E06E8">
        <w:rPr>
          <w:rFonts w:ascii="Arial" w:hAnsi="Arial" w:cs="Arial"/>
          <w:iCs/>
          <w:lang w:val="sr-Cyrl-CS"/>
        </w:rPr>
        <w:t>Ради пружања услуга које су предмет овог уговора, Испоручилац се обавезује да изврши припрему, организује и реализује путовање и остале услуге из члана 1. овог уговора , сходно временском периоду наведеном у програму путовања и, као све друго неопходно за потпуно извршење услуга које су предмет овог уговора.</w:t>
      </w:r>
    </w:p>
    <w:p w:rsidR="001E0FBE" w:rsidRPr="002E06E8" w:rsidRDefault="001E0FBE" w:rsidP="001E0FBE">
      <w:pPr>
        <w:jc w:val="center"/>
        <w:rPr>
          <w:rFonts w:ascii="Arial" w:hAnsi="Arial" w:cs="Arial"/>
          <w:b/>
          <w:iCs/>
          <w:lang w:val="sr-Cyrl-CS"/>
        </w:rPr>
      </w:pPr>
      <w:r w:rsidRPr="002E06E8">
        <w:rPr>
          <w:rFonts w:ascii="Arial" w:hAnsi="Arial" w:cs="Arial"/>
          <w:b/>
          <w:iCs/>
          <w:lang w:val="sr-Cyrl-CS"/>
        </w:rPr>
        <w:t>ПОДИЗВОЂАЧ</w:t>
      </w:r>
    </w:p>
    <w:p w:rsidR="001E0FBE" w:rsidRPr="002E06E8" w:rsidRDefault="001E0FBE" w:rsidP="001E0FBE">
      <w:pPr>
        <w:jc w:val="center"/>
        <w:rPr>
          <w:rFonts w:ascii="Arial" w:hAnsi="Arial" w:cs="Arial"/>
          <w:b/>
          <w:iCs/>
          <w:lang w:val="sr-Cyrl-CS"/>
        </w:rPr>
      </w:pPr>
      <w:r w:rsidRPr="002E06E8">
        <w:rPr>
          <w:rFonts w:ascii="Arial" w:hAnsi="Arial" w:cs="Arial"/>
          <w:b/>
          <w:iCs/>
          <w:lang w:val="sr-Cyrl-CS"/>
        </w:rPr>
        <w:t>Члан 2.</w:t>
      </w:r>
    </w:p>
    <w:p w:rsidR="001E0FBE" w:rsidRPr="002E06E8" w:rsidRDefault="001E0FBE" w:rsidP="001E0FBE">
      <w:pPr>
        <w:jc w:val="both"/>
        <w:rPr>
          <w:rFonts w:ascii="Arial" w:hAnsi="Arial" w:cs="Arial"/>
          <w:iCs/>
          <w:lang w:val="sr-Cyrl-CS"/>
        </w:rPr>
      </w:pPr>
      <w:r w:rsidRPr="002E06E8">
        <w:rPr>
          <w:rFonts w:ascii="Arial" w:hAnsi="Arial" w:cs="Arial"/>
          <w:iCs/>
          <w:lang w:val="sr-Cyrl-CS"/>
        </w:rPr>
        <w:t>Испоручилац наступа са подизвођачем_________________________________ ул.___________________ број________ из ___________, који ће делимично извршити предметну набавку, у делу:_______________________________________________.</w:t>
      </w:r>
    </w:p>
    <w:p w:rsidR="001E0FBE" w:rsidRPr="002E06E8" w:rsidRDefault="001E0FBE" w:rsidP="001E0FBE">
      <w:pPr>
        <w:jc w:val="center"/>
        <w:rPr>
          <w:rFonts w:ascii="Arial" w:hAnsi="Arial" w:cs="Arial"/>
          <w:b/>
          <w:iCs/>
          <w:lang w:val="sr-Cyrl-CS"/>
        </w:rPr>
      </w:pPr>
      <w:r w:rsidRPr="002E06E8">
        <w:rPr>
          <w:rFonts w:ascii="Arial" w:hAnsi="Arial" w:cs="Arial"/>
          <w:b/>
          <w:iCs/>
          <w:lang w:val="sr-Cyrl-CS"/>
        </w:rPr>
        <w:t>ВАЖЕЊЕ УГОВОРА</w:t>
      </w:r>
    </w:p>
    <w:p w:rsidR="001E0FBE" w:rsidRPr="002E06E8" w:rsidRDefault="001E0FBE" w:rsidP="001E0FBE">
      <w:pPr>
        <w:jc w:val="center"/>
        <w:rPr>
          <w:rFonts w:ascii="Arial" w:hAnsi="Arial" w:cs="Arial"/>
          <w:b/>
          <w:iCs/>
          <w:lang w:val="sr-Cyrl-CS"/>
        </w:rPr>
      </w:pPr>
      <w:r w:rsidRPr="002E06E8">
        <w:rPr>
          <w:rFonts w:ascii="Arial" w:hAnsi="Arial" w:cs="Arial"/>
          <w:b/>
          <w:iCs/>
          <w:lang w:val="sr-Cyrl-CS"/>
        </w:rPr>
        <w:t>Члан 3.</w:t>
      </w:r>
    </w:p>
    <w:p w:rsidR="001E0FBE" w:rsidRPr="002E06E8" w:rsidRDefault="001E0FBE" w:rsidP="001E0FBE">
      <w:pPr>
        <w:jc w:val="both"/>
        <w:rPr>
          <w:rFonts w:ascii="Arial" w:hAnsi="Arial" w:cs="Arial"/>
          <w:iCs/>
          <w:lang w:val="sr-Cyrl-CS"/>
        </w:rPr>
      </w:pPr>
      <w:r w:rsidRPr="002E06E8">
        <w:rPr>
          <w:rFonts w:ascii="Arial" w:hAnsi="Arial" w:cs="Arial"/>
          <w:iCs/>
          <w:lang w:val="sr-Cyrl-CS"/>
        </w:rPr>
        <w:t>Овај уговор се закључује на период од једне године, а ступа на снагу даном обостраног потписивања</w:t>
      </w:r>
    </w:p>
    <w:p w:rsidR="001E0FBE" w:rsidRPr="002E06E8" w:rsidRDefault="001E0FBE" w:rsidP="001E0FBE">
      <w:pPr>
        <w:jc w:val="center"/>
        <w:rPr>
          <w:rFonts w:ascii="Arial" w:hAnsi="Arial" w:cs="Arial"/>
          <w:b/>
          <w:iCs/>
          <w:lang w:val="sr-Cyrl-CS"/>
        </w:rPr>
      </w:pPr>
      <w:r w:rsidRPr="002E06E8">
        <w:rPr>
          <w:rFonts w:ascii="Arial" w:hAnsi="Arial" w:cs="Arial"/>
          <w:b/>
          <w:iCs/>
          <w:lang w:val="sr-Cyrl-CS"/>
        </w:rPr>
        <w:t>ВРЕДНОСТ</w:t>
      </w:r>
    </w:p>
    <w:p w:rsidR="001E0FBE" w:rsidRPr="002E06E8" w:rsidRDefault="001E0FBE" w:rsidP="001E0FBE">
      <w:pPr>
        <w:jc w:val="center"/>
        <w:rPr>
          <w:rFonts w:ascii="Arial" w:hAnsi="Arial" w:cs="Arial"/>
          <w:b/>
          <w:iCs/>
          <w:lang w:val="sr-Cyrl-CS"/>
        </w:rPr>
      </w:pPr>
      <w:r w:rsidRPr="002E06E8">
        <w:rPr>
          <w:rFonts w:ascii="Arial" w:hAnsi="Arial" w:cs="Arial"/>
          <w:b/>
          <w:iCs/>
          <w:lang w:val="sr-Cyrl-CS"/>
        </w:rPr>
        <w:t>Члан 4.</w:t>
      </w:r>
    </w:p>
    <w:p w:rsidR="001E0FBE" w:rsidRPr="002E06E8" w:rsidRDefault="001E0FBE" w:rsidP="001E0FBE">
      <w:pPr>
        <w:jc w:val="both"/>
        <w:rPr>
          <w:rFonts w:ascii="Arial" w:hAnsi="Arial" w:cs="Arial"/>
          <w:iCs/>
          <w:lang w:val="sr-Cyrl-CS"/>
        </w:rPr>
      </w:pPr>
      <w:r w:rsidRPr="002E06E8">
        <w:rPr>
          <w:rFonts w:ascii="Arial" w:hAnsi="Arial" w:cs="Arial"/>
          <w:iCs/>
          <w:lang w:val="sr-Cyrl-CS"/>
        </w:rPr>
        <w:t>Цена по ученику износи_____________________динара без ПДВ-а,а ________________ динара са ПДВ-ом</w:t>
      </w:r>
    </w:p>
    <w:p w:rsidR="001E0FBE" w:rsidRPr="002E06E8" w:rsidRDefault="001E0FBE" w:rsidP="001E0FBE">
      <w:pPr>
        <w:jc w:val="both"/>
        <w:rPr>
          <w:rFonts w:ascii="Arial" w:hAnsi="Arial" w:cs="Arial"/>
          <w:iCs/>
          <w:lang w:val="sr-Cyrl-CS"/>
        </w:rPr>
      </w:pPr>
      <w:r w:rsidRPr="002E06E8">
        <w:rPr>
          <w:rFonts w:ascii="Arial" w:hAnsi="Arial" w:cs="Arial"/>
          <w:iCs/>
          <w:lang w:val="sr-Cyrl-CS"/>
        </w:rPr>
        <w:t>Укупна вредност овог уговора, а на основу исказа</w:t>
      </w:r>
      <w:r>
        <w:rPr>
          <w:rFonts w:ascii="Arial" w:hAnsi="Arial" w:cs="Arial"/>
          <w:iCs/>
          <w:lang w:val="sr-Cyrl-CS"/>
        </w:rPr>
        <w:t xml:space="preserve">ног броја ученика у </w:t>
      </w:r>
      <w:r w:rsidRPr="002E06E8">
        <w:rPr>
          <w:rFonts w:ascii="Arial" w:hAnsi="Arial" w:cs="Arial"/>
          <w:iCs/>
          <w:lang w:val="sr-Cyrl-CS"/>
        </w:rPr>
        <w:t>износи ________</w:t>
      </w:r>
      <w:r>
        <w:rPr>
          <w:rFonts w:ascii="Arial" w:hAnsi="Arial" w:cs="Arial"/>
          <w:iCs/>
          <w:lang w:val="sr-Cyrl-CS"/>
        </w:rPr>
        <w:t xml:space="preserve">________ </w:t>
      </w:r>
      <w:r w:rsidRPr="002E06E8">
        <w:rPr>
          <w:rFonts w:ascii="Arial" w:hAnsi="Arial" w:cs="Arial"/>
          <w:iCs/>
          <w:lang w:val="sr-Cyrl-CS"/>
        </w:rPr>
        <w:t>динара без ПДВ-а, а ___________</w:t>
      </w:r>
      <w:r>
        <w:rPr>
          <w:rFonts w:ascii="Arial" w:hAnsi="Arial" w:cs="Arial"/>
          <w:iCs/>
          <w:lang w:val="sr-Cyrl-CS"/>
        </w:rPr>
        <w:t>______</w:t>
      </w:r>
      <w:r w:rsidRPr="002E06E8">
        <w:rPr>
          <w:rFonts w:ascii="Arial" w:hAnsi="Arial" w:cs="Arial"/>
          <w:iCs/>
          <w:lang w:val="sr-Cyrl-CS"/>
        </w:rPr>
        <w:t>са урачунитим ПДВ-ом.</w:t>
      </w:r>
    </w:p>
    <w:p w:rsidR="001E0FBE" w:rsidRPr="002E06E8" w:rsidRDefault="001E0FBE" w:rsidP="001E0FBE">
      <w:pPr>
        <w:jc w:val="both"/>
        <w:rPr>
          <w:rFonts w:ascii="Arial" w:hAnsi="Arial" w:cs="Arial"/>
          <w:iCs/>
          <w:lang w:val="sr-Cyrl-CS"/>
        </w:rPr>
      </w:pPr>
      <w:r w:rsidRPr="002E06E8">
        <w:rPr>
          <w:rFonts w:ascii="Arial" w:hAnsi="Arial" w:cs="Arial"/>
          <w:iCs/>
          <w:lang w:val="sr-Cyrl-CS"/>
        </w:rPr>
        <w:t>Уговорена цена је фиксна по јединици мере и не може се мењати услед повећања цена елемената на основу којих је одређена.</w:t>
      </w:r>
    </w:p>
    <w:p w:rsidR="001E0FBE" w:rsidRPr="002E06E8" w:rsidRDefault="001E0FBE" w:rsidP="001E0FBE">
      <w:pPr>
        <w:jc w:val="both"/>
        <w:rPr>
          <w:rFonts w:ascii="Arial" w:hAnsi="Arial" w:cs="Arial"/>
          <w:iCs/>
          <w:lang w:val="sr-Cyrl-CS"/>
        </w:rPr>
      </w:pPr>
      <w:r w:rsidRPr="002E06E8">
        <w:rPr>
          <w:rFonts w:ascii="Arial" w:hAnsi="Arial" w:cs="Arial"/>
          <w:iCs/>
          <w:lang w:val="sr-Cyrl-CS"/>
        </w:rPr>
        <w:t>Укупна уговорена цена се може смањити према списку ученика који достави Наручилац.</w:t>
      </w:r>
    </w:p>
    <w:p w:rsidR="001E0FBE" w:rsidRPr="002E06E8" w:rsidRDefault="001E0FBE" w:rsidP="001E0FBE">
      <w:pPr>
        <w:jc w:val="both"/>
        <w:rPr>
          <w:rFonts w:ascii="Arial" w:hAnsi="Arial" w:cs="Arial"/>
          <w:iCs/>
          <w:lang w:val="sr-Cyrl-CS"/>
        </w:rPr>
      </w:pPr>
      <w:r w:rsidRPr="002E06E8">
        <w:rPr>
          <w:rFonts w:ascii="Arial" w:hAnsi="Arial" w:cs="Arial"/>
          <w:iCs/>
          <w:lang w:val="sr-Cyrl-CS"/>
        </w:rPr>
        <w:t xml:space="preserve">Коначан број ученика и укупна цена биће одређена Анексом уговора најкасније један дан пре планираног датума поласка, </w:t>
      </w:r>
      <w:r>
        <w:rPr>
          <w:rFonts w:ascii="Arial" w:hAnsi="Arial" w:cs="Arial"/>
          <w:iCs/>
          <w:lang w:val="sr-Cyrl-CS"/>
        </w:rPr>
        <w:t>а по списку који достави школа.</w:t>
      </w:r>
    </w:p>
    <w:p w:rsidR="001E0FBE" w:rsidRPr="002E06E8" w:rsidRDefault="001E0FBE" w:rsidP="001E0FBE">
      <w:pPr>
        <w:jc w:val="both"/>
        <w:rPr>
          <w:rFonts w:ascii="Arial" w:hAnsi="Arial" w:cs="Arial"/>
          <w:iCs/>
          <w:lang w:val="sr-Cyrl-CS"/>
        </w:rPr>
      </w:pPr>
      <w:r w:rsidRPr="002E06E8">
        <w:rPr>
          <w:rFonts w:ascii="Arial" w:hAnsi="Arial" w:cs="Arial"/>
          <w:iCs/>
          <w:lang w:val="sr-Cyrl-CS"/>
        </w:rPr>
        <w:t>У цену су урачунати сви трошкови које извршилац има у реализацији предмета јавне набавке.</w:t>
      </w:r>
    </w:p>
    <w:p w:rsidR="001E0FBE" w:rsidRPr="002E06E8" w:rsidRDefault="001E0FBE" w:rsidP="001E0FBE">
      <w:pPr>
        <w:jc w:val="center"/>
        <w:rPr>
          <w:rFonts w:ascii="Arial" w:hAnsi="Arial" w:cs="Arial"/>
          <w:b/>
          <w:iCs/>
          <w:lang w:val="sr-Cyrl-CS"/>
        </w:rPr>
      </w:pPr>
      <w:r w:rsidRPr="002E06E8">
        <w:rPr>
          <w:rFonts w:ascii="Arial" w:hAnsi="Arial" w:cs="Arial"/>
          <w:b/>
          <w:iCs/>
          <w:lang w:val="sr-Cyrl-CS"/>
        </w:rPr>
        <w:t>НАЧИН И РОК ПЛАЋАЊА</w:t>
      </w:r>
    </w:p>
    <w:p w:rsidR="001E0FBE" w:rsidRPr="002E06E8" w:rsidRDefault="001E0FBE" w:rsidP="001E0FBE">
      <w:pPr>
        <w:jc w:val="center"/>
        <w:rPr>
          <w:rFonts w:ascii="Arial" w:hAnsi="Arial" w:cs="Arial"/>
          <w:b/>
          <w:iCs/>
          <w:lang w:val="sr-Cyrl-CS"/>
        </w:rPr>
      </w:pPr>
      <w:r w:rsidRPr="002E06E8">
        <w:rPr>
          <w:rFonts w:ascii="Arial" w:hAnsi="Arial" w:cs="Arial"/>
          <w:b/>
          <w:iCs/>
          <w:lang w:val="sr-Cyrl-CS"/>
        </w:rPr>
        <w:t>Члан 5.</w:t>
      </w:r>
    </w:p>
    <w:p w:rsidR="001E0FBE" w:rsidRPr="00C0639B" w:rsidRDefault="001E0FBE" w:rsidP="001E0FBE">
      <w:pPr>
        <w:jc w:val="both"/>
        <w:rPr>
          <w:rFonts w:ascii="Arial" w:hAnsi="Arial" w:cs="Arial"/>
          <w:bCs/>
          <w:iCs/>
          <w:lang w:val="sr-Cyrl-CS"/>
        </w:rPr>
      </w:pPr>
      <w:r w:rsidRPr="002E06E8">
        <w:rPr>
          <w:rFonts w:ascii="Arial" w:hAnsi="Arial" w:cs="Arial"/>
          <w:bCs/>
          <w:iCs/>
          <w:lang w:val="sr-Cyrl-CS"/>
        </w:rPr>
        <w:t>Уговорне стране су сагласне да ће се плаћање по овом уговору извршити најкасније 10</w:t>
      </w:r>
      <w:r>
        <w:rPr>
          <w:rFonts w:ascii="Arial" w:hAnsi="Arial" w:cs="Arial"/>
          <w:bCs/>
          <w:iCs/>
          <w:lang w:val="sr-Cyrl-CS"/>
        </w:rPr>
        <w:t xml:space="preserve"> дана пре реализације услуге у износу аванса од 70%, осталих 3</w:t>
      </w:r>
      <w:r w:rsidRPr="002E06E8">
        <w:rPr>
          <w:rFonts w:ascii="Arial" w:hAnsi="Arial" w:cs="Arial"/>
          <w:bCs/>
          <w:iCs/>
          <w:lang w:val="sr-Cyrl-CS"/>
        </w:rPr>
        <w:t>0% уговореног износа  ће бити уплаћено 45 дана од дана уредно примљене фактуре за извршену услугу.</w:t>
      </w:r>
    </w:p>
    <w:p w:rsidR="001E0FBE" w:rsidRPr="002E06E8" w:rsidRDefault="001E0FBE" w:rsidP="001E0FBE">
      <w:pPr>
        <w:jc w:val="both"/>
        <w:rPr>
          <w:rFonts w:ascii="Arial" w:hAnsi="Arial" w:cs="Arial"/>
          <w:bCs/>
          <w:iCs/>
          <w:lang w:val="sr-Cyrl-CS"/>
        </w:rPr>
      </w:pPr>
    </w:p>
    <w:p w:rsidR="001E0FBE" w:rsidRPr="002E06E8" w:rsidRDefault="001E0FBE" w:rsidP="001E0FBE">
      <w:pPr>
        <w:jc w:val="center"/>
        <w:rPr>
          <w:rFonts w:ascii="Arial" w:hAnsi="Arial" w:cs="Arial"/>
          <w:b/>
          <w:bCs/>
          <w:iCs/>
          <w:lang w:val="sr-Cyrl-CS"/>
        </w:rPr>
      </w:pPr>
      <w:r w:rsidRPr="002E06E8">
        <w:rPr>
          <w:rFonts w:ascii="Arial" w:hAnsi="Arial" w:cs="Arial"/>
          <w:b/>
          <w:bCs/>
          <w:iCs/>
          <w:lang w:val="sr-Cyrl-CS"/>
        </w:rPr>
        <w:t>РОК ПРУЖАЊА УСЛУГА</w:t>
      </w:r>
    </w:p>
    <w:p w:rsidR="001E0FBE" w:rsidRPr="002E06E8" w:rsidRDefault="001E0FBE" w:rsidP="001E0FBE">
      <w:pPr>
        <w:jc w:val="center"/>
        <w:rPr>
          <w:rFonts w:ascii="Arial" w:hAnsi="Arial" w:cs="Arial"/>
          <w:b/>
          <w:bCs/>
          <w:iCs/>
          <w:lang w:val="sr-Cyrl-CS"/>
        </w:rPr>
      </w:pPr>
      <w:r w:rsidRPr="002E06E8">
        <w:rPr>
          <w:rFonts w:ascii="Arial" w:hAnsi="Arial" w:cs="Arial"/>
          <w:b/>
          <w:bCs/>
          <w:iCs/>
          <w:lang w:val="sr-Cyrl-CS"/>
        </w:rPr>
        <w:lastRenderedPageBreak/>
        <w:t>Члан 5.</w:t>
      </w:r>
    </w:p>
    <w:p w:rsidR="001E0FBE" w:rsidRPr="002E06E8" w:rsidRDefault="001E0FBE" w:rsidP="001E0FBE">
      <w:pPr>
        <w:jc w:val="both"/>
        <w:rPr>
          <w:rFonts w:ascii="Arial" w:hAnsi="Arial" w:cs="Arial"/>
          <w:bCs/>
          <w:iCs/>
          <w:lang w:val="sr-Cyrl-CS"/>
        </w:rPr>
      </w:pPr>
      <w:r w:rsidRPr="002E06E8">
        <w:rPr>
          <w:rFonts w:ascii="Arial" w:hAnsi="Arial" w:cs="Arial"/>
          <w:bCs/>
          <w:iCs/>
          <w:lang w:val="sr-Cyrl-CS"/>
        </w:rPr>
        <w:t>Испоручилац се обавезује да пружи и реализује услуге према Програму Наручиоца, који је саставни део конкурсне документације.</w:t>
      </w:r>
    </w:p>
    <w:p w:rsidR="001E0FBE" w:rsidRPr="002E06E8" w:rsidRDefault="001E0FBE" w:rsidP="001E0FBE">
      <w:pPr>
        <w:rPr>
          <w:rFonts w:ascii="Arial" w:hAnsi="Arial" w:cs="Arial"/>
          <w:bCs/>
          <w:iCs/>
          <w:lang w:val="sr-Cyrl-CS"/>
        </w:rPr>
      </w:pPr>
      <w:r w:rsidRPr="002E06E8">
        <w:rPr>
          <w:rFonts w:ascii="Arial" w:hAnsi="Arial" w:cs="Arial"/>
          <w:bCs/>
          <w:iCs/>
          <w:lang w:val="sr-Cyrl-CS"/>
        </w:rPr>
        <w:t>Утврђени рокови су фиксни и не могу се мењати без сагласности Наручиоца.</w:t>
      </w:r>
    </w:p>
    <w:p w:rsidR="001E0FBE" w:rsidRPr="002E06E8" w:rsidRDefault="001E0FBE" w:rsidP="001E0FBE">
      <w:pPr>
        <w:jc w:val="both"/>
        <w:rPr>
          <w:rFonts w:ascii="Arial" w:hAnsi="Arial" w:cs="Arial"/>
          <w:bCs/>
          <w:iCs/>
          <w:lang w:val="sr-Cyrl-CS"/>
        </w:rPr>
      </w:pPr>
      <w:r w:rsidRPr="002E06E8">
        <w:rPr>
          <w:rFonts w:ascii="Arial" w:hAnsi="Arial" w:cs="Arial"/>
          <w:bCs/>
          <w:iCs/>
          <w:lang w:val="sr-Cyrl-CS"/>
        </w:rPr>
        <w:t>У случају измене програма или делова програма путовања по налогу Научиоца, Наручилац је дужан да пружаоца услуга обавести најкасније 10 дана пре о</w:t>
      </w:r>
      <w:r>
        <w:rPr>
          <w:rFonts w:ascii="Arial" w:hAnsi="Arial" w:cs="Arial"/>
          <w:bCs/>
          <w:iCs/>
          <w:lang w:val="sr-Cyrl-CS"/>
        </w:rPr>
        <w:t>тпочињања реализације екскурзије ученика</w:t>
      </w:r>
      <w:r w:rsidRPr="002E06E8">
        <w:rPr>
          <w:rFonts w:ascii="Arial" w:hAnsi="Arial" w:cs="Arial"/>
          <w:bCs/>
          <w:iCs/>
          <w:lang w:val="sr-Cyrl-CS"/>
        </w:rPr>
        <w:t>.</w:t>
      </w:r>
    </w:p>
    <w:p w:rsidR="001E0FBE" w:rsidRPr="002E06E8" w:rsidRDefault="001E0FBE" w:rsidP="001E0FBE">
      <w:pPr>
        <w:jc w:val="center"/>
        <w:rPr>
          <w:rFonts w:ascii="Arial" w:hAnsi="Arial" w:cs="Arial"/>
          <w:b/>
          <w:bCs/>
          <w:iCs/>
          <w:lang w:val="sr-Cyrl-CS"/>
        </w:rPr>
      </w:pPr>
    </w:p>
    <w:p w:rsidR="001E0FBE" w:rsidRPr="002E06E8" w:rsidRDefault="001E0FBE" w:rsidP="001E0FBE">
      <w:pPr>
        <w:jc w:val="center"/>
        <w:rPr>
          <w:rFonts w:ascii="Arial" w:hAnsi="Arial" w:cs="Arial"/>
          <w:b/>
          <w:bCs/>
          <w:iCs/>
          <w:lang w:val="sr-Cyrl-CS"/>
        </w:rPr>
      </w:pPr>
      <w:r w:rsidRPr="002E06E8">
        <w:rPr>
          <w:rFonts w:ascii="Arial" w:hAnsi="Arial" w:cs="Arial"/>
          <w:b/>
          <w:bCs/>
          <w:iCs/>
          <w:lang w:val="sr-Cyrl-CS"/>
        </w:rPr>
        <w:t>ОБАВЕЗЕ НАРУЧИОЦА</w:t>
      </w:r>
    </w:p>
    <w:p w:rsidR="001E0FBE" w:rsidRPr="002E06E8" w:rsidRDefault="001E0FBE" w:rsidP="001E0FBE">
      <w:pPr>
        <w:jc w:val="center"/>
        <w:rPr>
          <w:rFonts w:ascii="Arial" w:hAnsi="Arial" w:cs="Arial"/>
          <w:b/>
          <w:bCs/>
          <w:iCs/>
          <w:lang w:val="sr-Cyrl-CS"/>
        </w:rPr>
      </w:pPr>
      <w:r w:rsidRPr="002E06E8">
        <w:rPr>
          <w:rFonts w:ascii="Arial" w:hAnsi="Arial" w:cs="Arial"/>
          <w:b/>
          <w:bCs/>
          <w:iCs/>
          <w:lang w:val="sr-Cyrl-CS"/>
        </w:rPr>
        <w:t>Члан 6.</w:t>
      </w:r>
    </w:p>
    <w:p w:rsidR="001E0FBE" w:rsidRPr="002E06E8" w:rsidRDefault="001E0FBE" w:rsidP="001E0FBE">
      <w:pPr>
        <w:jc w:val="both"/>
        <w:rPr>
          <w:rFonts w:ascii="Arial" w:hAnsi="Arial" w:cs="Arial"/>
          <w:bCs/>
          <w:iCs/>
          <w:lang w:val="sr-Cyrl-CS"/>
        </w:rPr>
      </w:pPr>
      <w:r w:rsidRPr="002E06E8">
        <w:rPr>
          <w:rFonts w:ascii="Arial" w:hAnsi="Arial" w:cs="Arial"/>
          <w:bCs/>
          <w:iCs/>
          <w:lang w:val="sr-Cyrl-CS"/>
        </w:rPr>
        <w:t>Наручилац је дужан да Испоручиоцу дост</w:t>
      </w:r>
      <w:r>
        <w:rPr>
          <w:rFonts w:ascii="Arial" w:hAnsi="Arial" w:cs="Arial"/>
          <w:bCs/>
          <w:iCs/>
          <w:lang w:val="sr-Cyrl-CS"/>
        </w:rPr>
        <w:t>ави списак путника најкасније 1 дан</w:t>
      </w:r>
      <w:r w:rsidRPr="002E06E8">
        <w:rPr>
          <w:rFonts w:ascii="Arial" w:hAnsi="Arial" w:cs="Arial"/>
          <w:bCs/>
          <w:iCs/>
          <w:lang w:val="sr-Cyrl-CS"/>
        </w:rPr>
        <w:t xml:space="preserve"> пре дана отпочињања реализац</w:t>
      </w:r>
      <w:r>
        <w:rPr>
          <w:rFonts w:ascii="Arial" w:hAnsi="Arial" w:cs="Arial"/>
          <w:bCs/>
          <w:iCs/>
          <w:lang w:val="sr-Cyrl-CS"/>
        </w:rPr>
        <w:t>ије путовања, односно екскурзије</w:t>
      </w:r>
      <w:r w:rsidRPr="002E06E8">
        <w:rPr>
          <w:rFonts w:ascii="Arial" w:hAnsi="Arial" w:cs="Arial"/>
          <w:bCs/>
          <w:iCs/>
          <w:lang w:val="sr-Cyrl-CS"/>
        </w:rPr>
        <w:t>.</w:t>
      </w:r>
    </w:p>
    <w:p w:rsidR="001E0FBE" w:rsidRPr="002E06E8" w:rsidRDefault="001E0FBE" w:rsidP="001E0FBE">
      <w:pPr>
        <w:jc w:val="both"/>
        <w:rPr>
          <w:rFonts w:ascii="Arial" w:hAnsi="Arial" w:cs="Arial"/>
          <w:bCs/>
          <w:iCs/>
          <w:lang w:val="sr-Cyrl-CS"/>
        </w:rPr>
      </w:pPr>
      <w:r w:rsidRPr="002E06E8">
        <w:rPr>
          <w:rFonts w:ascii="Arial" w:hAnsi="Arial" w:cs="Arial"/>
          <w:bCs/>
          <w:iCs/>
          <w:lang w:val="sr-Cyrl-CS"/>
        </w:rPr>
        <w:t>Наручилац је дужан да обезбеди пра</w:t>
      </w:r>
      <w:r>
        <w:rPr>
          <w:rFonts w:ascii="Arial" w:hAnsi="Arial" w:cs="Arial"/>
          <w:bCs/>
          <w:iCs/>
          <w:lang w:val="sr-Cyrl-CS"/>
        </w:rPr>
        <w:t>теће особље</w:t>
      </w:r>
      <w:r w:rsidRPr="002E06E8">
        <w:rPr>
          <w:rFonts w:ascii="Arial" w:hAnsi="Arial" w:cs="Arial"/>
          <w:bCs/>
          <w:iCs/>
          <w:lang w:val="sr-Cyrl-CS"/>
        </w:rPr>
        <w:t>.</w:t>
      </w:r>
    </w:p>
    <w:p w:rsidR="001E0FBE" w:rsidRPr="002E06E8" w:rsidRDefault="001E0FBE" w:rsidP="001E0FBE">
      <w:pPr>
        <w:jc w:val="both"/>
        <w:rPr>
          <w:rFonts w:ascii="Arial" w:hAnsi="Arial" w:cs="Arial"/>
          <w:bCs/>
          <w:iCs/>
          <w:lang w:val="sr-Cyrl-CS"/>
        </w:rPr>
      </w:pPr>
      <w:r w:rsidRPr="002E06E8">
        <w:rPr>
          <w:rFonts w:ascii="Arial" w:hAnsi="Arial" w:cs="Arial"/>
          <w:bCs/>
          <w:iCs/>
          <w:lang w:val="sr-Cyrl-CS"/>
        </w:rPr>
        <w:t>Наручилац се обавезује да Испоручиоцу плати уговорену цену под условима и на начин одређен чланом 5. Овог уговора.</w:t>
      </w:r>
    </w:p>
    <w:p w:rsidR="001E0FBE" w:rsidRPr="002E06E8" w:rsidRDefault="001E0FBE" w:rsidP="001E0FBE">
      <w:pPr>
        <w:jc w:val="center"/>
        <w:rPr>
          <w:rFonts w:ascii="Arial" w:hAnsi="Arial" w:cs="Arial"/>
          <w:b/>
          <w:bCs/>
          <w:iCs/>
          <w:lang w:val="sr-Cyrl-CS"/>
        </w:rPr>
      </w:pPr>
      <w:r w:rsidRPr="002E06E8">
        <w:rPr>
          <w:rFonts w:ascii="Arial" w:hAnsi="Arial" w:cs="Arial"/>
          <w:b/>
          <w:bCs/>
          <w:iCs/>
          <w:lang w:val="sr-Cyrl-CS"/>
        </w:rPr>
        <w:t>ОБАВЕЗЕ ИСПОРУЧИОЦА И ПРИЈЕМ УСЛУГА</w:t>
      </w:r>
    </w:p>
    <w:p w:rsidR="001E0FBE" w:rsidRPr="002E06E8" w:rsidRDefault="001E0FBE" w:rsidP="001E0FBE">
      <w:pPr>
        <w:jc w:val="center"/>
        <w:rPr>
          <w:rFonts w:ascii="Arial" w:hAnsi="Arial" w:cs="Arial"/>
          <w:b/>
          <w:bCs/>
          <w:iCs/>
          <w:lang w:val="sr-Cyrl-CS"/>
        </w:rPr>
      </w:pPr>
      <w:r w:rsidRPr="002E06E8">
        <w:rPr>
          <w:rFonts w:ascii="Arial" w:hAnsi="Arial" w:cs="Arial"/>
          <w:b/>
          <w:bCs/>
          <w:iCs/>
          <w:lang w:val="sr-Cyrl-CS"/>
        </w:rPr>
        <w:t>Члан 7.</w:t>
      </w:r>
    </w:p>
    <w:p w:rsidR="001E0FBE" w:rsidRPr="002E06E8" w:rsidRDefault="001E0FBE" w:rsidP="001E0FBE">
      <w:pPr>
        <w:jc w:val="both"/>
        <w:rPr>
          <w:rFonts w:ascii="Arial" w:hAnsi="Arial" w:cs="Arial"/>
          <w:bCs/>
          <w:iCs/>
          <w:lang w:val="sr-Cyrl-CS"/>
        </w:rPr>
      </w:pPr>
      <w:r w:rsidRPr="002E06E8">
        <w:rPr>
          <w:rFonts w:ascii="Arial" w:hAnsi="Arial" w:cs="Arial"/>
          <w:bCs/>
          <w:iCs/>
          <w:lang w:val="sr-Cyrl-CS"/>
        </w:rPr>
        <w:t>Испоручилац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1E0FBE" w:rsidRPr="002E06E8" w:rsidRDefault="001E0FBE" w:rsidP="001E0FBE">
      <w:pPr>
        <w:jc w:val="both"/>
        <w:rPr>
          <w:rFonts w:ascii="Arial" w:hAnsi="Arial" w:cs="Arial"/>
          <w:bCs/>
          <w:iCs/>
          <w:lang w:val="sr-Cyrl-CS"/>
        </w:rPr>
      </w:pPr>
      <w:r w:rsidRPr="002E06E8">
        <w:rPr>
          <w:rFonts w:ascii="Arial" w:hAnsi="Arial" w:cs="Arial"/>
          <w:bCs/>
          <w:iCs/>
          <w:lang w:val="sr-Cyrl-CS"/>
        </w:rPr>
        <w:t>Испоручилац преузима потпуну одговорност за квалитет испоручених услуга на основу обострано потписаног уговора, у складу са овим уговором.</w:t>
      </w:r>
    </w:p>
    <w:p w:rsidR="001E0FBE" w:rsidRPr="002E06E8" w:rsidRDefault="001E0FBE" w:rsidP="001E0FBE">
      <w:pPr>
        <w:jc w:val="both"/>
        <w:rPr>
          <w:rFonts w:ascii="Arial" w:hAnsi="Arial" w:cs="Arial"/>
          <w:bCs/>
          <w:iCs/>
          <w:lang w:val="sr-Cyrl-CS"/>
        </w:rPr>
      </w:pPr>
      <w:r w:rsidRPr="002E06E8">
        <w:rPr>
          <w:rFonts w:ascii="Arial" w:hAnsi="Arial" w:cs="Arial"/>
          <w:bCs/>
          <w:iCs/>
          <w:lang w:val="sr-Cyrl-CS"/>
        </w:rPr>
        <w:t>Извештај о извршеној услузи даје вођа пута, најкасније 10 дана по извршењу услуге.</w:t>
      </w:r>
    </w:p>
    <w:p w:rsidR="001E0FBE" w:rsidRPr="002E06E8" w:rsidRDefault="001E0FBE" w:rsidP="001E0FBE">
      <w:pPr>
        <w:jc w:val="center"/>
        <w:rPr>
          <w:rFonts w:ascii="Arial" w:hAnsi="Arial" w:cs="Arial"/>
          <w:b/>
          <w:bCs/>
          <w:iCs/>
          <w:lang w:val="sr-Cyrl-CS"/>
        </w:rPr>
      </w:pPr>
      <w:r w:rsidRPr="002E06E8">
        <w:rPr>
          <w:rFonts w:ascii="Arial" w:hAnsi="Arial" w:cs="Arial"/>
          <w:b/>
          <w:bCs/>
          <w:iCs/>
          <w:lang w:val="sr-Cyrl-CS"/>
        </w:rPr>
        <w:t>Члан 8.</w:t>
      </w:r>
    </w:p>
    <w:p w:rsidR="001E0FBE" w:rsidRPr="002E06E8" w:rsidRDefault="001E0FBE" w:rsidP="001E0FBE">
      <w:pPr>
        <w:jc w:val="both"/>
        <w:rPr>
          <w:rFonts w:ascii="Arial" w:hAnsi="Arial" w:cs="Arial"/>
          <w:bCs/>
          <w:iCs/>
          <w:lang w:val="sr-Cyrl-CS"/>
        </w:rPr>
      </w:pPr>
      <w:r w:rsidRPr="002E06E8">
        <w:rPr>
          <w:rFonts w:ascii="Arial" w:hAnsi="Arial" w:cs="Arial"/>
          <w:bCs/>
          <w:iCs/>
          <w:lang w:val="sr-Cyrl-CS"/>
        </w:rPr>
        <w:t>Испоручилац се обавезује да пружи наведене услуге у складу са важећим прописима, техничким прописима и овим уговором.</w:t>
      </w:r>
    </w:p>
    <w:p w:rsidR="001E0FBE" w:rsidRPr="002E06E8" w:rsidRDefault="001E0FBE" w:rsidP="001E0FBE">
      <w:pPr>
        <w:jc w:val="both"/>
        <w:rPr>
          <w:rFonts w:ascii="Arial" w:hAnsi="Arial" w:cs="Arial"/>
          <w:bCs/>
          <w:iCs/>
          <w:lang w:val="sr-Cyrl-CS"/>
        </w:rPr>
      </w:pPr>
      <w:r w:rsidRPr="002E06E8">
        <w:rPr>
          <w:rFonts w:ascii="Arial" w:hAnsi="Arial" w:cs="Arial"/>
          <w:bCs/>
          <w:iCs/>
          <w:lang w:val="sr-Cyrl-CS"/>
        </w:rPr>
        <w:t>Испоручилац под пуном моралном, материјалном и кривичном одговорношћу се обавезује:</w:t>
      </w:r>
    </w:p>
    <w:p w:rsidR="001E0FBE" w:rsidRPr="002E06E8" w:rsidRDefault="001E0FBE" w:rsidP="001E0FBE">
      <w:pPr>
        <w:jc w:val="both"/>
        <w:rPr>
          <w:rFonts w:ascii="Arial" w:hAnsi="Arial" w:cs="Arial"/>
          <w:bCs/>
          <w:iCs/>
          <w:lang w:val="sr-Cyrl-CS"/>
        </w:rPr>
      </w:pPr>
      <w:r w:rsidRPr="002E06E8">
        <w:rPr>
          <w:rFonts w:ascii="Arial" w:hAnsi="Arial" w:cs="Arial"/>
          <w:bCs/>
          <w:iCs/>
          <w:lang w:val="sr-Cyrl-CS"/>
        </w:rPr>
        <w:t>-да организује услугу пр</w:t>
      </w:r>
      <w:r>
        <w:rPr>
          <w:rFonts w:ascii="Arial" w:hAnsi="Arial" w:cs="Arial"/>
          <w:bCs/>
          <w:iCs/>
          <w:lang w:val="sr-Cyrl-CS"/>
        </w:rPr>
        <w:t>ужања услуга наставе у природи ученика</w:t>
      </w:r>
      <w:r w:rsidRPr="002E06E8">
        <w:rPr>
          <w:rFonts w:ascii="Arial" w:hAnsi="Arial" w:cs="Arial"/>
          <w:bCs/>
          <w:iCs/>
          <w:lang w:val="sr-Cyrl-CS"/>
        </w:rPr>
        <w:t xml:space="preserve"> према Програму Наручиоца, који је саставни део овог уговора;</w:t>
      </w:r>
    </w:p>
    <w:p w:rsidR="001E0FBE" w:rsidRPr="002E06E8" w:rsidRDefault="001E0FBE" w:rsidP="001E0FBE">
      <w:pPr>
        <w:jc w:val="both"/>
        <w:rPr>
          <w:rFonts w:ascii="Arial" w:hAnsi="Arial" w:cs="Arial"/>
          <w:bCs/>
          <w:iCs/>
          <w:lang w:val="sr-Cyrl-CS"/>
        </w:rPr>
      </w:pPr>
      <w:r w:rsidRPr="002E06E8">
        <w:rPr>
          <w:rFonts w:ascii="Arial" w:hAnsi="Arial" w:cs="Arial"/>
          <w:bCs/>
          <w:iCs/>
          <w:lang w:val="sr-Cyrl-CS"/>
        </w:rPr>
        <w:t>-да обезбеди довољан кадровски и технички капацитет потребан за пружање уговором преузетих обавеза;</w:t>
      </w:r>
    </w:p>
    <w:p w:rsidR="001E0FBE" w:rsidRPr="002E06E8" w:rsidRDefault="001E0FBE" w:rsidP="001E0FBE">
      <w:pPr>
        <w:jc w:val="both"/>
        <w:rPr>
          <w:rFonts w:ascii="Arial" w:hAnsi="Arial" w:cs="Arial"/>
          <w:bCs/>
          <w:iCs/>
          <w:lang w:val="sr-Cyrl-CS"/>
        </w:rPr>
      </w:pPr>
      <w:r w:rsidRPr="002E06E8">
        <w:rPr>
          <w:rFonts w:ascii="Arial" w:hAnsi="Arial" w:cs="Arial"/>
          <w:bCs/>
          <w:iCs/>
          <w:lang w:val="sr-Cyrl-CS"/>
        </w:rPr>
        <w:t>-доставља Опште услове путовања у броју примерака који одговара броју корисника услуге;</w:t>
      </w:r>
    </w:p>
    <w:p w:rsidR="001E0FBE" w:rsidRPr="002E06E8" w:rsidRDefault="001E0FBE" w:rsidP="001E0FBE">
      <w:pPr>
        <w:jc w:val="both"/>
        <w:rPr>
          <w:rFonts w:ascii="Arial" w:hAnsi="Arial" w:cs="Arial"/>
          <w:bCs/>
          <w:iCs/>
          <w:lang w:val="sr-Cyrl-CS"/>
        </w:rPr>
      </w:pPr>
      <w:r w:rsidRPr="002E06E8">
        <w:rPr>
          <w:rFonts w:ascii="Arial" w:hAnsi="Arial" w:cs="Arial"/>
          <w:bCs/>
          <w:iCs/>
          <w:lang w:val="sr-Cyrl-CS"/>
        </w:rPr>
        <w:t>-да обезбеди прат</w:t>
      </w:r>
      <w:r>
        <w:rPr>
          <w:rFonts w:ascii="Arial" w:hAnsi="Arial" w:cs="Arial"/>
          <w:bCs/>
          <w:iCs/>
          <w:lang w:val="sr-Cyrl-CS"/>
        </w:rPr>
        <w:t>иоце групе током путовања  на екскурзију</w:t>
      </w:r>
      <w:r w:rsidRPr="002E06E8">
        <w:rPr>
          <w:rFonts w:ascii="Arial" w:hAnsi="Arial" w:cs="Arial"/>
          <w:bCs/>
          <w:iCs/>
          <w:lang w:val="sr-Cyrl-CS"/>
        </w:rPr>
        <w:t>;</w:t>
      </w:r>
    </w:p>
    <w:p w:rsidR="001E0FBE" w:rsidRPr="002E06E8" w:rsidRDefault="001E0FBE" w:rsidP="001E0FBE">
      <w:pPr>
        <w:jc w:val="both"/>
        <w:rPr>
          <w:rFonts w:ascii="Arial" w:hAnsi="Arial" w:cs="Arial"/>
          <w:bCs/>
          <w:iCs/>
          <w:lang w:val="sr-Cyrl-CS"/>
        </w:rPr>
      </w:pPr>
      <w:r w:rsidRPr="002E06E8">
        <w:rPr>
          <w:rFonts w:ascii="Arial" w:hAnsi="Arial" w:cs="Arial"/>
          <w:bCs/>
          <w:iCs/>
          <w:lang w:val="sr-Cyrl-CS"/>
        </w:rPr>
        <w:t>-да се стара о правима и интересима путника сагласно добрим обичајима и узансама у области туризма;</w:t>
      </w:r>
    </w:p>
    <w:p w:rsidR="001E0FBE" w:rsidRPr="002E06E8" w:rsidRDefault="001E0FBE" w:rsidP="001E0FBE">
      <w:pPr>
        <w:jc w:val="both"/>
        <w:rPr>
          <w:rFonts w:ascii="Arial" w:hAnsi="Arial" w:cs="Arial"/>
          <w:bCs/>
          <w:iCs/>
          <w:lang w:val="sr-Cyrl-CS"/>
        </w:rPr>
      </w:pPr>
      <w:r w:rsidRPr="002E06E8">
        <w:rPr>
          <w:rFonts w:ascii="Arial" w:hAnsi="Arial" w:cs="Arial"/>
          <w:bCs/>
          <w:iCs/>
          <w:lang w:val="sr-Cyrl-CS"/>
        </w:rPr>
        <w:t xml:space="preserve">-да Наручиоцу уплати трошкове платног промета који су настали преносом средстава на рачун Пружаоца услуге у року од 3 дана од дана настале трансакције; </w:t>
      </w:r>
    </w:p>
    <w:p w:rsidR="001E0FBE" w:rsidRPr="002E06E8" w:rsidRDefault="001E0FBE" w:rsidP="001E0FBE">
      <w:pPr>
        <w:jc w:val="both"/>
        <w:rPr>
          <w:rFonts w:ascii="Arial" w:hAnsi="Arial" w:cs="Arial"/>
          <w:bCs/>
          <w:iCs/>
          <w:lang w:val="sr-Cyrl-CS"/>
        </w:rPr>
      </w:pPr>
      <w:r w:rsidRPr="002E06E8">
        <w:rPr>
          <w:rFonts w:ascii="Arial" w:hAnsi="Arial" w:cs="Arial"/>
          <w:bCs/>
          <w:iCs/>
          <w:lang w:val="sr-Cyrl-CS"/>
        </w:rPr>
        <w:t>-да уредно води све књиге предвиђене законом и другим прописима Републике Србије, који регулишу ову област;</w:t>
      </w:r>
    </w:p>
    <w:p w:rsidR="001E0FBE" w:rsidRPr="002E06E8" w:rsidRDefault="001E0FBE" w:rsidP="001E0FBE">
      <w:pPr>
        <w:jc w:val="both"/>
        <w:rPr>
          <w:rFonts w:ascii="Arial" w:hAnsi="Arial" w:cs="Arial"/>
          <w:bCs/>
          <w:iCs/>
        </w:rPr>
      </w:pPr>
      <w:r w:rsidRPr="002E06E8">
        <w:rPr>
          <w:rFonts w:ascii="Arial" w:hAnsi="Arial" w:cs="Arial"/>
          <w:bCs/>
          <w:iCs/>
          <w:lang w:val="sr-Cyrl-CS"/>
        </w:rPr>
        <w:t xml:space="preserve">-да испуни све наведено у програму (Прилог </w:t>
      </w:r>
      <w:r w:rsidRPr="002E06E8">
        <w:rPr>
          <w:rFonts w:ascii="Arial" w:hAnsi="Arial" w:cs="Arial"/>
          <w:bCs/>
          <w:iCs/>
        </w:rPr>
        <w:t>III)</w:t>
      </w:r>
    </w:p>
    <w:p w:rsidR="001E0FBE" w:rsidRDefault="001E0FBE" w:rsidP="001E0FBE">
      <w:pPr>
        <w:jc w:val="both"/>
        <w:rPr>
          <w:rFonts w:ascii="Arial" w:hAnsi="Arial" w:cs="Arial"/>
          <w:bCs/>
          <w:iCs/>
        </w:rPr>
      </w:pPr>
      <w:r w:rsidRPr="002E06E8">
        <w:rPr>
          <w:rFonts w:ascii="Arial" w:hAnsi="Arial" w:cs="Arial"/>
          <w:bCs/>
          <w:iCs/>
        </w:rPr>
        <w:t>-да са вођом пута учествује у процени извршене услуге.</w:t>
      </w:r>
    </w:p>
    <w:p w:rsidR="001E0FBE" w:rsidRDefault="001E0FBE" w:rsidP="001E0FBE">
      <w:pPr>
        <w:jc w:val="both"/>
        <w:rPr>
          <w:rFonts w:ascii="Arial" w:hAnsi="Arial" w:cs="Arial"/>
          <w:bCs/>
          <w:iCs/>
        </w:rPr>
      </w:pPr>
    </w:p>
    <w:p w:rsidR="001E0FBE" w:rsidRPr="0019257C" w:rsidRDefault="001E0FBE" w:rsidP="001E0FBE">
      <w:pPr>
        <w:jc w:val="both"/>
        <w:rPr>
          <w:rFonts w:ascii="Arial" w:hAnsi="Arial" w:cs="Arial"/>
          <w:bCs/>
          <w:iCs/>
        </w:rPr>
      </w:pPr>
    </w:p>
    <w:p w:rsidR="001E0FBE" w:rsidRPr="002E06E8" w:rsidRDefault="001E0FBE" w:rsidP="001E0FBE">
      <w:pPr>
        <w:jc w:val="center"/>
        <w:rPr>
          <w:rFonts w:ascii="Arial" w:hAnsi="Arial" w:cs="Arial"/>
          <w:b/>
          <w:bCs/>
          <w:iCs/>
          <w:lang w:val="sr-Cyrl-CS"/>
        </w:rPr>
      </w:pPr>
      <w:r w:rsidRPr="002E06E8">
        <w:rPr>
          <w:rFonts w:ascii="Arial" w:hAnsi="Arial" w:cs="Arial"/>
          <w:b/>
          <w:bCs/>
          <w:iCs/>
          <w:lang w:val="sr-Cyrl-CS"/>
        </w:rPr>
        <w:t>УГОВОРНА КАЗНА</w:t>
      </w:r>
    </w:p>
    <w:p w:rsidR="001E0FBE" w:rsidRPr="002E06E8" w:rsidRDefault="001E0FBE" w:rsidP="001E0FBE">
      <w:pPr>
        <w:jc w:val="center"/>
        <w:rPr>
          <w:rFonts w:ascii="Arial" w:hAnsi="Arial" w:cs="Arial"/>
          <w:b/>
          <w:bCs/>
          <w:iCs/>
          <w:lang w:val="sr-Cyrl-CS"/>
        </w:rPr>
      </w:pPr>
      <w:r w:rsidRPr="002E06E8">
        <w:rPr>
          <w:rFonts w:ascii="Arial" w:hAnsi="Arial" w:cs="Arial"/>
          <w:b/>
          <w:bCs/>
          <w:iCs/>
          <w:lang w:val="sr-Cyrl-CS"/>
        </w:rPr>
        <w:t>Члан 9.</w:t>
      </w:r>
    </w:p>
    <w:p w:rsidR="001E0FBE" w:rsidRPr="002E06E8" w:rsidRDefault="001E0FBE" w:rsidP="001E0FBE">
      <w:pPr>
        <w:jc w:val="both"/>
        <w:rPr>
          <w:rFonts w:ascii="Arial" w:hAnsi="Arial" w:cs="Arial"/>
          <w:bCs/>
          <w:iCs/>
          <w:lang w:val="sr-Cyrl-CS"/>
        </w:rPr>
      </w:pPr>
      <w:r w:rsidRPr="002E06E8">
        <w:rPr>
          <w:rFonts w:ascii="Arial" w:hAnsi="Arial" w:cs="Arial"/>
          <w:bCs/>
          <w:iCs/>
          <w:lang w:val="sr-Cyrl-CS"/>
        </w:rPr>
        <w:lastRenderedPageBreak/>
        <w:t>Уколико испоручилац не пружи уговорене услуге у уговореном року, дужан је да плати Наручиоцу уговорну казну у висини од 0,5% од укупне уговорене вредности за сваки дан закашњења, с тим што укупан број казне не може бити већи од 10% од вредности укупно уговорених услуга.</w:t>
      </w:r>
    </w:p>
    <w:p w:rsidR="001E0FBE" w:rsidRPr="002E06E8" w:rsidRDefault="001E0FBE" w:rsidP="001E0FBE">
      <w:pPr>
        <w:jc w:val="both"/>
        <w:rPr>
          <w:rFonts w:ascii="Arial" w:hAnsi="Arial" w:cs="Arial"/>
          <w:bCs/>
          <w:iCs/>
          <w:lang w:val="sr-Cyrl-CS"/>
        </w:rPr>
      </w:pPr>
      <w:r w:rsidRPr="002E06E8">
        <w:rPr>
          <w:rFonts w:ascii="Arial" w:hAnsi="Arial" w:cs="Arial"/>
          <w:bCs/>
          <w:iCs/>
          <w:lang w:val="sr-Cyrl-CS"/>
        </w:rPr>
        <w:t>Наплату уговорне казне Наручилац ће извршити, без предходног Пристанка пружаоца услуга,на основу извештаја вође пута, умањењем рачуна наведеног у испоставној фактури.</w:t>
      </w:r>
    </w:p>
    <w:p w:rsidR="001E0FBE" w:rsidRPr="002E06E8" w:rsidRDefault="001E0FBE" w:rsidP="001E0FBE">
      <w:pPr>
        <w:jc w:val="center"/>
        <w:rPr>
          <w:rFonts w:ascii="Arial" w:hAnsi="Arial" w:cs="Arial"/>
          <w:b/>
          <w:bCs/>
          <w:iCs/>
          <w:lang w:val="sr-Cyrl-CS"/>
        </w:rPr>
      </w:pPr>
      <w:r w:rsidRPr="002E06E8">
        <w:rPr>
          <w:rFonts w:ascii="Arial" w:hAnsi="Arial" w:cs="Arial"/>
          <w:b/>
          <w:bCs/>
          <w:iCs/>
          <w:lang w:val="sr-Cyrl-CS"/>
        </w:rPr>
        <w:t>ВИША СИЛА</w:t>
      </w:r>
    </w:p>
    <w:p w:rsidR="001E0FBE" w:rsidRPr="002E06E8" w:rsidRDefault="001E0FBE" w:rsidP="001E0FBE">
      <w:pPr>
        <w:jc w:val="center"/>
        <w:rPr>
          <w:rFonts w:ascii="Arial" w:hAnsi="Arial" w:cs="Arial"/>
          <w:b/>
          <w:bCs/>
          <w:iCs/>
          <w:lang w:val="sr-Cyrl-CS"/>
        </w:rPr>
      </w:pPr>
      <w:r w:rsidRPr="002E06E8">
        <w:rPr>
          <w:rFonts w:ascii="Arial" w:hAnsi="Arial" w:cs="Arial"/>
          <w:b/>
          <w:bCs/>
          <w:iCs/>
          <w:lang w:val="sr-Cyrl-CS"/>
        </w:rPr>
        <w:t>Члан 10.</w:t>
      </w:r>
    </w:p>
    <w:p w:rsidR="001E0FBE" w:rsidRPr="002E06E8" w:rsidRDefault="001E0FBE" w:rsidP="001E0FBE">
      <w:pPr>
        <w:jc w:val="both"/>
        <w:rPr>
          <w:rFonts w:ascii="Arial" w:hAnsi="Arial" w:cs="Arial"/>
          <w:bCs/>
          <w:iCs/>
          <w:lang w:val="sr-Cyrl-CS"/>
        </w:rPr>
      </w:pPr>
      <w:r w:rsidRPr="002E06E8">
        <w:rPr>
          <w:rFonts w:ascii="Arial" w:hAnsi="Arial" w:cs="Arial"/>
          <w:bCs/>
          <w:iCs/>
          <w:lang w:val="sr-Cyrl-CS"/>
        </w:rPr>
        <w:t>Уколико после закључења овог уговора наступе околности више силе, који доведу до ометања или онемогућавања извршења обавеза дефинисаних уговором, рокови извршења обавеза се неће продужити за време трајања више силе.</w:t>
      </w:r>
    </w:p>
    <w:p w:rsidR="001E0FBE" w:rsidRPr="002E06E8" w:rsidRDefault="001E0FBE" w:rsidP="001E0FBE">
      <w:pPr>
        <w:jc w:val="both"/>
        <w:rPr>
          <w:rFonts w:ascii="Arial" w:hAnsi="Arial" w:cs="Arial"/>
          <w:bCs/>
          <w:iCs/>
          <w:lang w:val="sr-Cyrl-CS"/>
        </w:rPr>
      </w:pPr>
      <w:r w:rsidRPr="002E06E8">
        <w:rPr>
          <w:rFonts w:ascii="Arial" w:hAnsi="Arial" w:cs="Arial"/>
          <w:bCs/>
          <w:iCs/>
          <w:lang w:val="sr-Cyrl-CS"/>
        </w:rPr>
        <w:t>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w:t>
      </w:r>
    </w:p>
    <w:p w:rsidR="001E0FBE" w:rsidRPr="002E06E8" w:rsidRDefault="001E0FBE" w:rsidP="001E0FBE">
      <w:pPr>
        <w:jc w:val="both"/>
        <w:rPr>
          <w:rFonts w:ascii="Arial" w:hAnsi="Arial" w:cs="Arial"/>
          <w:bCs/>
          <w:iCs/>
          <w:lang w:val="sr-Cyrl-CS"/>
        </w:rPr>
      </w:pPr>
      <w:r w:rsidRPr="002E06E8">
        <w:rPr>
          <w:rFonts w:ascii="Arial" w:hAnsi="Arial" w:cs="Arial"/>
          <w:bCs/>
          <w:iCs/>
          <w:lang w:val="sr-Cyrl-CS"/>
        </w:rPr>
        <w:t>Вушом силом се могу сматрати поплаве, земљотреси, пожари, политичка збивања (рат, нереди већег обима, штрајкови), императивне одлуке власти (забране промета увоза и извоза) и слично.</w:t>
      </w:r>
    </w:p>
    <w:p w:rsidR="001E0FBE" w:rsidRDefault="001E0FBE" w:rsidP="001E0FBE">
      <w:pPr>
        <w:jc w:val="both"/>
        <w:rPr>
          <w:rFonts w:ascii="Arial" w:hAnsi="Arial" w:cs="Arial"/>
          <w:bCs/>
          <w:iCs/>
          <w:lang w:val="sr-Cyrl-CS"/>
        </w:rPr>
      </w:pPr>
      <w:r w:rsidRPr="002E06E8">
        <w:rPr>
          <w:rFonts w:ascii="Arial" w:hAnsi="Arial" w:cs="Arial"/>
          <w:bCs/>
          <w:iCs/>
          <w:lang w:val="sr-Cyrl-CS"/>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1E0FBE" w:rsidRPr="00B0146C" w:rsidRDefault="001E0FBE" w:rsidP="001E0FBE">
      <w:pPr>
        <w:jc w:val="center"/>
        <w:rPr>
          <w:rFonts w:ascii="Arial" w:hAnsi="Arial" w:cs="Arial"/>
          <w:b/>
          <w:bCs/>
          <w:iCs/>
          <w:lang w:val="sr-Cyrl-CS"/>
        </w:rPr>
      </w:pPr>
      <w:r w:rsidRPr="00B0146C">
        <w:rPr>
          <w:rFonts w:ascii="Arial" w:hAnsi="Arial" w:cs="Arial"/>
          <w:b/>
          <w:bCs/>
          <w:iCs/>
          <w:lang w:val="sr-Cyrl-CS"/>
        </w:rPr>
        <w:t>СРЕДСТВО</w:t>
      </w:r>
      <w:r>
        <w:rPr>
          <w:rFonts w:ascii="Arial" w:hAnsi="Arial" w:cs="Arial"/>
          <w:b/>
          <w:bCs/>
          <w:iCs/>
          <w:lang w:val="sr-Cyrl-CS"/>
        </w:rPr>
        <w:t xml:space="preserve"> ОБЕЗБЕЂЕЊА </w:t>
      </w:r>
    </w:p>
    <w:p w:rsidR="001E0FBE" w:rsidRDefault="001E0FBE" w:rsidP="001E0FBE">
      <w:pPr>
        <w:jc w:val="center"/>
        <w:rPr>
          <w:rFonts w:ascii="Arial" w:hAnsi="Arial" w:cs="Arial"/>
          <w:b/>
          <w:bCs/>
          <w:iCs/>
          <w:lang w:val="sr-Cyrl-CS"/>
        </w:rPr>
      </w:pPr>
      <w:r>
        <w:rPr>
          <w:rFonts w:ascii="Arial" w:hAnsi="Arial" w:cs="Arial"/>
          <w:b/>
          <w:bCs/>
          <w:iCs/>
          <w:lang w:val="sr-Cyrl-CS"/>
        </w:rPr>
        <w:t>Члан 11</w:t>
      </w:r>
      <w:r w:rsidRPr="00B0146C">
        <w:rPr>
          <w:rFonts w:ascii="Arial" w:hAnsi="Arial" w:cs="Arial"/>
          <w:b/>
          <w:bCs/>
          <w:iCs/>
          <w:lang w:val="sr-Cyrl-CS"/>
        </w:rPr>
        <w:t>.</w:t>
      </w:r>
    </w:p>
    <w:p w:rsidR="001E0FBE" w:rsidRPr="00C0639B" w:rsidRDefault="001E0FBE" w:rsidP="001E0FBE">
      <w:pPr>
        <w:jc w:val="both"/>
        <w:rPr>
          <w:rFonts w:ascii="Arial" w:hAnsi="Arial" w:cs="Arial"/>
          <w:bCs/>
          <w:iCs/>
          <w:lang w:val="sr-Cyrl-CS"/>
        </w:rPr>
      </w:pPr>
      <w:r w:rsidRPr="00C0639B">
        <w:rPr>
          <w:rFonts w:ascii="Arial" w:hAnsi="Arial" w:cs="Arial"/>
          <w:bCs/>
          <w:iCs/>
          <w:lang w:val="sr-Cyrl-CS"/>
        </w:rPr>
        <w:t xml:space="preserve">Изабрани понуђач се обавезује да у тренутку закључења уговора, преда Наручиоцу  бланко сопствену меницу, за повраћај авансног плаћања, која мора бити евидентирана у Регистру меница и овлашћења Народне банке </w:t>
      </w:r>
      <w:r>
        <w:rPr>
          <w:rFonts w:ascii="Arial" w:hAnsi="Arial" w:cs="Arial"/>
          <w:bCs/>
          <w:iCs/>
          <w:lang w:val="sr-Cyrl-CS"/>
        </w:rPr>
        <w:t>Србије. Меница мора бити оверен</w:t>
      </w:r>
      <w:r>
        <w:rPr>
          <w:rFonts w:ascii="Arial" w:hAnsi="Arial" w:cs="Arial"/>
          <w:bCs/>
          <w:iCs/>
        </w:rPr>
        <w:t>a</w:t>
      </w:r>
      <w:r w:rsidRPr="00C0639B">
        <w:rPr>
          <w:rFonts w:ascii="Arial" w:hAnsi="Arial" w:cs="Arial"/>
          <w:bCs/>
          <w:iCs/>
          <w:lang w:val="sr-Cyrl-CS"/>
        </w:rPr>
        <w:t xml:space="preserve"> печатом и потписане од стране лица овлашћеног за потписивање, а уз исту мора бити достављено попуњено и оверено менично овлашћење, са клаузулом: безусловна и платива на први позив. Меница за повраћај аванс</w:t>
      </w:r>
      <w:r>
        <w:rPr>
          <w:rFonts w:ascii="Arial" w:hAnsi="Arial" w:cs="Arial"/>
          <w:bCs/>
          <w:iCs/>
          <w:lang w:val="sr-Cyrl-CS"/>
        </w:rPr>
        <w:t>ног плаћања издаје се у висини 7</w:t>
      </w:r>
      <w:r w:rsidRPr="00C0639B">
        <w:rPr>
          <w:rFonts w:ascii="Arial" w:hAnsi="Arial" w:cs="Arial"/>
          <w:bCs/>
          <w:iCs/>
          <w:lang w:val="sr-Cyrl-CS"/>
        </w:rPr>
        <w:t>0%</w:t>
      </w:r>
      <w:r>
        <w:rPr>
          <w:rFonts w:ascii="Arial" w:hAnsi="Arial" w:cs="Arial"/>
          <w:bCs/>
          <w:iCs/>
          <w:lang w:val="sr-Cyrl-CS"/>
        </w:rPr>
        <w:t xml:space="preserve"> од укупне вредности уговора са ПДВ-ом</w:t>
      </w:r>
      <w:r w:rsidRPr="00C0639B">
        <w:rPr>
          <w:rFonts w:ascii="Arial" w:hAnsi="Arial" w:cs="Arial"/>
          <w:bCs/>
          <w:iCs/>
          <w:lang w:val="sr-Cyrl-CS"/>
        </w:rPr>
        <w:t>, са роком важности који је 10 дана од дана коначног извшења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w:t>
      </w:r>
    </w:p>
    <w:p w:rsidR="001E0FBE" w:rsidRPr="00C0639B" w:rsidRDefault="001E0FBE" w:rsidP="001E0FBE">
      <w:pPr>
        <w:jc w:val="both"/>
        <w:rPr>
          <w:rFonts w:ascii="Arial" w:hAnsi="Arial" w:cs="Arial"/>
          <w:bCs/>
          <w:iCs/>
          <w:lang w:val="sr-Cyrl-CS"/>
        </w:rPr>
      </w:pPr>
      <w:r>
        <w:rPr>
          <w:rFonts w:ascii="Arial" w:hAnsi="Arial" w:cs="Arial"/>
          <w:bCs/>
          <w:iCs/>
          <w:lang w:val="sr-Cyrl-CS"/>
        </w:rPr>
        <w:t>Наручилац авансира 7</w:t>
      </w:r>
      <w:r w:rsidRPr="00C0639B">
        <w:rPr>
          <w:rFonts w:ascii="Arial" w:hAnsi="Arial" w:cs="Arial"/>
          <w:bCs/>
          <w:iCs/>
          <w:lang w:val="sr-Cyrl-CS"/>
        </w:rPr>
        <w:t>0% уговореног новчаног износа на рачун Пружаоца услуге 10 дана пре реализације услуг</w:t>
      </w:r>
      <w:r>
        <w:rPr>
          <w:rFonts w:ascii="Arial" w:hAnsi="Arial" w:cs="Arial"/>
          <w:bCs/>
          <w:iCs/>
          <w:lang w:val="sr-Cyrl-CS"/>
        </w:rPr>
        <w:t>е:Преостали износ средстава до 3</w:t>
      </w:r>
      <w:r w:rsidRPr="00C0639B">
        <w:rPr>
          <w:rFonts w:ascii="Arial" w:hAnsi="Arial" w:cs="Arial"/>
          <w:bCs/>
          <w:iCs/>
          <w:lang w:val="sr-Cyrl-CS"/>
        </w:rPr>
        <w:t>0% се преноси испоручиоцу у року од 45 дана од дана уредно примљене фактуре за извршену услугу, а према извештају вође пута и утврђеног процента смањења цене према структури цена.</w:t>
      </w:r>
    </w:p>
    <w:p w:rsidR="001E0FBE" w:rsidRPr="002E06E8" w:rsidRDefault="001E0FBE" w:rsidP="001E0FBE">
      <w:pPr>
        <w:jc w:val="both"/>
        <w:rPr>
          <w:rFonts w:ascii="Arial" w:hAnsi="Arial" w:cs="Arial"/>
          <w:bCs/>
          <w:iCs/>
          <w:lang w:val="sr-Cyrl-CS"/>
        </w:rPr>
      </w:pPr>
    </w:p>
    <w:p w:rsidR="001E0FBE" w:rsidRPr="002E06E8" w:rsidRDefault="001E0FBE" w:rsidP="001E0FBE">
      <w:pPr>
        <w:jc w:val="center"/>
        <w:rPr>
          <w:rFonts w:ascii="Arial" w:hAnsi="Arial" w:cs="Arial"/>
          <w:b/>
          <w:bCs/>
          <w:iCs/>
          <w:lang w:val="sr-Cyrl-CS"/>
        </w:rPr>
      </w:pPr>
      <w:r w:rsidRPr="002E06E8">
        <w:rPr>
          <w:rFonts w:ascii="Arial" w:hAnsi="Arial" w:cs="Arial"/>
          <w:b/>
          <w:bCs/>
          <w:iCs/>
          <w:lang w:val="sr-Cyrl-CS"/>
        </w:rPr>
        <w:t>ПОСЕБНЕ И ЗАВРШНЕ ОДРЕДБЕ</w:t>
      </w:r>
    </w:p>
    <w:p w:rsidR="001E0FBE" w:rsidRPr="002E06E8" w:rsidRDefault="001E0FBE" w:rsidP="001E0FBE">
      <w:pPr>
        <w:jc w:val="center"/>
        <w:rPr>
          <w:rFonts w:ascii="Arial" w:hAnsi="Arial" w:cs="Arial"/>
          <w:b/>
          <w:bCs/>
          <w:iCs/>
          <w:lang w:val="sr-Cyrl-CS"/>
        </w:rPr>
      </w:pPr>
      <w:r>
        <w:rPr>
          <w:rFonts w:ascii="Arial" w:hAnsi="Arial" w:cs="Arial"/>
          <w:b/>
          <w:bCs/>
          <w:iCs/>
          <w:lang w:val="sr-Cyrl-CS"/>
        </w:rPr>
        <w:t>Члан 12</w:t>
      </w:r>
      <w:r w:rsidRPr="002E06E8">
        <w:rPr>
          <w:rFonts w:ascii="Arial" w:hAnsi="Arial" w:cs="Arial"/>
          <w:b/>
          <w:bCs/>
          <w:iCs/>
          <w:lang w:val="sr-Cyrl-CS"/>
        </w:rPr>
        <w:t>.</w:t>
      </w:r>
    </w:p>
    <w:p w:rsidR="001E0FBE" w:rsidRPr="002E06E8" w:rsidRDefault="001E0FBE" w:rsidP="001E0FBE">
      <w:pPr>
        <w:jc w:val="both"/>
        <w:rPr>
          <w:rFonts w:ascii="Arial" w:hAnsi="Arial" w:cs="Arial"/>
          <w:bCs/>
          <w:iCs/>
          <w:lang w:val="sr-Cyrl-CS"/>
        </w:rPr>
      </w:pPr>
      <w:r w:rsidRPr="002E06E8">
        <w:rPr>
          <w:rFonts w:ascii="Arial" w:hAnsi="Arial" w:cs="Arial"/>
          <w:bCs/>
          <w:iCs/>
          <w:lang w:val="sr-Cyrl-CS"/>
        </w:rPr>
        <w:t>Све што није регулисано овим уговором примењиваће се одредбе Закона који регулише облигационе односе, као и други прописи који регулишу ову материју.</w:t>
      </w:r>
    </w:p>
    <w:p w:rsidR="001E0FBE" w:rsidRPr="002E06E8" w:rsidRDefault="001E0FBE" w:rsidP="001E0FBE">
      <w:pPr>
        <w:jc w:val="center"/>
        <w:rPr>
          <w:rFonts w:ascii="Arial" w:hAnsi="Arial" w:cs="Arial"/>
          <w:b/>
          <w:bCs/>
          <w:iCs/>
          <w:lang w:val="sr-Cyrl-CS"/>
        </w:rPr>
      </w:pPr>
      <w:r>
        <w:rPr>
          <w:rFonts w:ascii="Arial" w:hAnsi="Arial" w:cs="Arial"/>
          <w:b/>
          <w:bCs/>
          <w:iCs/>
          <w:lang w:val="sr-Cyrl-CS"/>
        </w:rPr>
        <w:t>Члан 13</w:t>
      </w:r>
      <w:r w:rsidRPr="002E06E8">
        <w:rPr>
          <w:rFonts w:ascii="Arial" w:hAnsi="Arial" w:cs="Arial"/>
          <w:b/>
          <w:bCs/>
          <w:iCs/>
          <w:lang w:val="sr-Cyrl-CS"/>
        </w:rPr>
        <w:t>.</w:t>
      </w:r>
    </w:p>
    <w:p w:rsidR="001E0FBE" w:rsidRPr="002E06E8" w:rsidRDefault="001E0FBE" w:rsidP="001E0FBE">
      <w:pPr>
        <w:jc w:val="both"/>
        <w:rPr>
          <w:rFonts w:ascii="Arial" w:hAnsi="Arial" w:cs="Arial"/>
          <w:bCs/>
          <w:iCs/>
          <w:lang w:val="sr-Cyrl-CS"/>
        </w:rPr>
      </w:pPr>
      <w:r w:rsidRPr="002E06E8">
        <w:rPr>
          <w:rFonts w:ascii="Arial" w:hAnsi="Arial" w:cs="Arial"/>
          <w:bCs/>
          <w:iCs/>
          <w:lang w:val="sr-Cyrl-CS"/>
        </w:rPr>
        <w:lastRenderedPageBreak/>
        <w:t>Све спорове који проистекну у реализацији овог уговора стране у овом уговору ће решавати споразумно.</w:t>
      </w:r>
    </w:p>
    <w:p w:rsidR="001E0FBE" w:rsidRPr="002E06E8" w:rsidRDefault="001E0FBE" w:rsidP="001E0FBE">
      <w:pPr>
        <w:jc w:val="both"/>
        <w:rPr>
          <w:rFonts w:ascii="Arial" w:hAnsi="Arial" w:cs="Arial"/>
          <w:bCs/>
          <w:iCs/>
          <w:lang w:val="sr-Cyrl-CS"/>
        </w:rPr>
      </w:pPr>
      <w:r w:rsidRPr="002E06E8">
        <w:rPr>
          <w:rFonts w:ascii="Arial" w:hAnsi="Arial" w:cs="Arial"/>
          <w:bCs/>
          <w:iCs/>
          <w:lang w:val="sr-Cyrl-CS"/>
        </w:rPr>
        <w:t>У случају да споразум није могућ, спор ће решавати суд у Крагујевцу.</w:t>
      </w:r>
    </w:p>
    <w:p w:rsidR="001E0FBE" w:rsidRPr="002E06E8" w:rsidRDefault="001E0FBE" w:rsidP="001E0FBE">
      <w:pPr>
        <w:jc w:val="center"/>
        <w:rPr>
          <w:rFonts w:ascii="Arial" w:hAnsi="Arial" w:cs="Arial"/>
          <w:b/>
          <w:bCs/>
          <w:iCs/>
          <w:lang w:val="sr-Cyrl-CS"/>
        </w:rPr>
      </w:pPr>
      <w:r>
        <w:rPr>
          <w:rFonts w:ascii="Arial" w:hAnsi="Arial" w:cs="Arial"/>
          <w:b/>
          <w:bCs/>
          <w:iCs/>
          <w:lang w:val="sr-Cyrl-CS"/>
        </w:rPr>
        <w:t>Члан 14</w:t>
      </w:r>
      <w:r w:rsidRPr="002E06E8">
        <w:rPr>
          <w:rFonts w:ascii="Arial" w:hAnsi="Arial" w:cs="Arial"/>
          <w:b/>
          <w:bCs/>
          <w:iCs/>
          <w:lang w:val="sr-Cyrl-CS"/>
        </w:rPr>
        <w:t>.</w:t>
      </w:r>
    </w:p>
    <w:p w:rsidR="001E0FBE" w:rsidRPr="002E06E8" w:rsidRDefault="001E0FBE" w:rsidP="001E0FBE">
      <w:pPr>
        <w:rPr>
          <w:rFonts w:ascii="Arial" w:hAnsi="Arial" w:cs="Arial"/>
          <w:bCs/>
          <w:iCs/>
          <w:lang w:val="sr-Cyrl-CS"/>
        </w:rPr>
      </w:pPr>
      <w:r w:rsidRPr="002E06E8">
        <w:rPr>
          <w:rFonts w:ascii="Arial" w:hAnsi="Arial" w:cs="Arial"/>
          <w:bCs/>
          <w:iCs/>
          <w:lang w:val="sr-Cyrl-CS"/>
        </w:rPr>
        <w:t>Овај уговор важи 12 месеци од дана обостраног потписивања.</w:t>
      </w:r>
    </w:p>
    <w:p w:rsidR="001E0FBE" w:rsidRPr="002E06E8" w:rsidRDefault="001E0FBE" w:rsidP="001E0FBE">
      <w:pPr>
        <w:jc w:val="center"/>
        <w:rPr>
          <w:rFonts w:ascii="Arial" w:hAnsi="Arial" w:cs="Arial"/>
          <w:b/>
          <w:bCs/>
          <w:iCs/>
          <w:lang w:val="sr-Cyrl-CS"/>
        </w:rPr>
      </w:pPr>
      <w:r>
        <w:rPr>
          <w:rFonts w:ascii="Arial" w:hAnsi="Arial" w:cs="Arial"/>
          <w:b/>
          <w:bCs/>
          <w:iCs/>
          <w:lang w:val="sr-Cyrl-CS"/>
        </w:rPr>
        <w:t>Члан 15</w:t>
      </w:r>
      <w:r w:rsidRPr="002E06E8">
        <w:rPr>
          <w:rFonts w:ascii="Arial" w:hAnsi="Arial" w:cs="Arial"/>
          <w:b/>
          <w:bCs/>
          <w:iCs/>
          <w:lang w:val="sr-Cyrl-CS"/>
        </w:rPr>
        <w:t>.</w:t>
      </w:r>
    </w:p>
    <w:p w:rsidR="001E0FBE" w:rsidRPr="002E06E8" w:rsidRDefault="001E0FBE" w:rsidP="001E0FBE">
      <w:pPr>
        <w:jc w:val="both"/>
        <w:rPr>
          <w:rFonts w:ascii="Arial" w:hAnsi="Arial" w:cs="Arial"/>
          <w:bCs/>
          <w:iCs/>
          <w:lang w:val="sr-Cyrl-CS"/>
        </w:rPr>
      </w:pPr>
      <w:r w:rsidRPr="002E06E8">
        <w:rPr>
          <w:rFonts w:ascii="Arial" w:hAnsi="Arial" w:cs="Arial"/>
          <w:bCs/>
          <w:iCs/>
          <w:lang w:val="sr-Cyrl-CS"/>
        </w:rPr>
        <w:t>Овај уговор је закључен у 6 истоветних примерака, од којих наручоцу припада 4, а Испоручиоцу 2 примерка овог оквирног уговора.</w:t>
      </w:r>
    </w:p>
    <w:p w:rsidR="001E0FBE" w:rsidRPr="002E06E8" w:rsidRDefault="001E0FBE" w:rsidP="001E0FBE">
      <w:pPr>
        <w:jc w:val="both"/>
        <w:rPr>
          <w:rFonts w:ascii="Arial" w:hAnsi="Arial" w:cs="Arial"/>
          <w:bCs/>
          <w:iCs/>
          <w:lang w:val="sr-Cyrl-CS"/>
        </w:rPr>
      </w:pPr>
    </w:p>
    <w:p w:rsidR="001E0FBE" w:rsidRPr="002E06E8" w:rsidRDefault="001E0FBE" w:rsidP="001E0FBE">
      <w:pPr>
        <w:jc w:val="both"/>
        <w:rPr>
          <w:rFonts w:ascii="Arial" w:hAnsi="Arial" w:cs="Arial"/>
          <w:b/>
          <w:bCs/>
          <w:iCs/>
          <w:lang w:val="sr-Cyrl-CS"/>
        </w:rPr>
      </w:pPr>
      <w:r w:rsidRPr="002E06E8">
        <w:rPr>
          <w:rFonts w:ascii="Arial" w:hAnsi="Arial" w:cs="Arial"/>
          <w:b/>
          <w:bCs/>
          <w:iCs/>
          <w:lang w:val="sr-Cyrl-CS"/>
        </w:rPr>
        <w:t>ИСПОРУЧИЛАЦ                                                                                 НАРУЧИЛАЦ</w:t>
      </w:r>
    </w:p>
    <w:p w:rsidR="001E0FBE" w:rsidRDefault="001E0FBE" w:rsidP="001E0FBE">
      <w:pPr>
        <w:jc w:val="both"/>
        <w:rPr>
          <w:rFonts w:ascii="Arial" w:hAnsi="Arial" w:cs="Arial"/>
          <w:b/>
          <w:bCs/>
          <w:iCs/>
          <w:lang w:val="sr-Cyrl-CS"/>
        </w:rPr>
      </w:pPr>
      <w:r w:rsidRPr="002E06E8">
        <w:rPr>
          <w:rFonts w:ascii="Arial" w:hAnsi="Arial" w:cs="Arial"/>
          <w:b/>
          <w:bCs/>
          <w:iCs/>
          <w:lang w:val="sr-Cyrl-CS"/>
        </w:rPr>
        <w:t xml:space="preserve">_________________      </w:t>
      </w:r>
      <w:r w:rsidR="006736C6">
        <w:rPr>
          <w:rFonts w:ascii="Arial" w:hAnsi="Arial" w:cs="Arial"/>
          <w:b/>
          <w:bCs/>
          <w:iCs/>
          <w:lang w:val="sr-Cyrl-CS"/>
        </w:rPr>
        <w:t xml:space="preserve">                                                          </w:t>
      </w:r>
      <w:r w:rsidRPr="002E06E8">
        <w:rPr>
          <w:rFonts w:ascii="Arial" w:hAnsi="Arial" w:cs="Arial"/>
          <w:b/>
          <w:bCs/>
          <w:iCs/>
          <w:lang w:val="sr-Cyrl-CS"/>
        </w:rPr>
        <w:t xml:space="preserve">   ____________</w:t>
      </w:r>
      <w:r>
        <w:rPr>
          <w:rFonts w:ascii="Arial" w:hAnsi="Arial" w:cs="Arial"/>
          <w:b/>
          <w:bCs/>
          <w:iCs/>
          <w:lang w:val="sr-Cyrl-CS"/>
        </w:rPr>
        <w:t>_____</w:t>
      </w:r>
    </w:p>
    <w:p w:rsidR="001E0FBE" w:rsidRDefault="001E0FBE" w:rsidP="001E0FBE">
      <w:pPr>
        <w:jc w:val="both"/>
        <w:rPr>
          <w:b/>
          <w:bCs/>
          <w:iCs/>
          <w:lang w:val="sr-Cyrl-CS"/>
        </w:rPr>
      </w:pPr>
      <w:r>
        <w:rPr>
          <w:rFonts w:ascii="Arial" w:hAnsi="Arial" w:cs="Arial"/>
          <w:b/>
          <w:bCs/>
          <w:iCs/>
          <w:lang w:val="sr-Cyrl-CS"/>
        </w:rPr>
        <w:t xml:space="preserve">                                                      М.П.                                      </w:t>
      </w:r>
    </w:p>
    <w:p w:rsidR="001E0FBE" w:rsidRDefault="006736C6" w:rsidP="001E0FBE">
      <w:pPr>
        <w:jc w:val="right"/>
        <w:rPr>
          <w:b/>
          <w:bCs/>
          <w:iCs/>
          <w:lang w:val="sr-Cyrl-CS"/>
        </w:rPr>
      </w:pPr>
      <w:r>
        <w:rPr>
          <w:b/>
          <w:bCs/>
          <w:iCs/>
          <w:lang w:val="sr-Cyrl-CS"/>
        </w:rPr>
        <w:t>Светлана Живановић</w:t>
      </w:r>
      <w:r w:rsidR="001E0FBE">
        <w:rPr>
          <w:b/>
          <w:bCs/>
          <w:iCs/>
          <w:lang w:val="sr-Cyrl-CS"/>
        </w:rPr>
        <w:t xml:space="preserve">               </w:t>
      </w:r>
    </w:p>
    <w:p w:rsidR="001E0FBE" w:rsidRPr="005A5978" w:rsidRDefault="001E0FBE" w:rsidP="001E0FBE">
      <w:pPr>
        <w:jc w:val="right"/>
        <w:rPr>
          <w:rFonts w:ascii="Arial" w:hAnsi="Arial" w:cs="Arial"/>
          <w:b/>
          <w:bCs/>
          <w:iCs/>
          <w:lang w:val="sr-Cyrl-CS"/>
        </w:rPr>
      </w:pPr>
    </w:p>
    <w:p w:rsidR="001E0FBE" w:rsidRPr="001E1524" w:rsidRDefault="001E0FBE" w:rsidP="001E0FBE">
      <w:pPr>
        <w:jc w:val="both"/>
        <w:rPr>
          <w:rFonts w:ascii="Arial" w:hAnsi="Arial" w:cs="Arial"/>
          <w:bCs/>
          <w:iCs/>
          <w:lang w:val="sr-Cyrl-CS"/>
        </w:rPr>
      </w:pPr>
      <w:r w:rsidRPr="001E1524">
        <w:rPr>
          <w:rFonts w:ascii="Arial" w:hAnsi="Arial" w:cs="Arial"/>
          <w:bCs/>
          <w:iCs/>
          <w:lang w:val="sr-Cyrl-CS"/>
        </w:rPr>
        <w:t xml:space="preserve">    НАПОМЕНА: Понуђач је дужан да модел уговора попуни, потпише и овери печатом, чиме потврђује да је сагласан са садржином модела уговора.</w:t>
      </w:r>
    </w:p>
    <w:p w:rsidR="001E0FBE" w:rsidRPr="001E1524" w:rsidRDefault="001E0FBE" w:rsidP="001E0FBE">
      <w:pPr>
        <w:jc w:val="both"/>
        <w:rPr>
          <w:rFonts w:ascii="Arial" w:hAnsi="Arial" w:cs="Arial"/>
          <w:bCs/>
          <w:iCs/>
          <w:lang w:val="sr-Cyrl-CS"/>
        </w:rPr>
      </w:pPr>
      <w:r w:rsidRPr="001E1524">
        <w:rPr>
          <w:rFonts w:ascii="Arial" w:hAnsi="Arial" w:cs="Arial"/>
          <w:bCs/>
          <w:iCs/>
          <w:lang w:val="sr-Cyrl-CS"/>
        </w:rPr>
        <w:t>Уколико понуђач подноси понуду са учешћем подизвођача, у моделу уговора морај у бити наведени сви подизвођачи са уделом % од укупне вредности уговорених добара без ПДВ-а и део предмета набавке који ће извршити преко подизвођача.</w:t>
      </w:r>
    </w:p>
    <w:p w:rsidR="001E0FBE" w:rsidRPr="001E1524" w:rsidRDefault="001E0FBE" w:rsidP="001E0FBE">
      <w:pPr>
        <w:jc w:val="both"/>
        <w:rPr>
          <w:rFonts w:ascii="Arial" w:hAnsi="Arial" w:cs="Arial"/>
          <w:bCs/>
          <w:iCs/>
          <w:lang w:val="sr-Cyrl-CS"/>
        </w:rPr>
      </w:pPr>
      <w:r w:rsidRPr="001E1524">
        <w:rPr>
          <w:rFonts w:ascii="Arial" w:hAnsi="Arial" w:cs="Arial"/>
          <w:bCs/>
          <w:iCs/>
          <w:lang w:val="sr-Cyrl-CS"/>
        </w:rPr>
        <w:t>Уколико понуђач подноси заједничку понуду, група понуђача је у обавези да у склопу понуде достави споразум којим се понуђачи из групе међусобно и према наручиоцу обавезују на извршење предметне јавне набавке, а који поред осталих обавезних података наведеним у упутству понуђачима како да сачине понуду, садржи и податак о понуђачу који ће у име групе потписати уговор.</w:t>
      </w:r>
    </w:p>
    <w:p w:rsidR="001E0FBE" w:rsidRPr="001E1524" w:rsidRDefault="001E0FBE" w:rsidP="001E0FBE">
      <w:pPr>
        <w:jc w:val="both"/>
        <w:rPr>
          <w:rFonts w:ascii="Arial" w:hAnsi="Arial" w:cs="Arial"/>
          <w:bCs/>
          <w:iCs/>
          <w:lang w:val="sr-Cyrl-CS"/>
        </w:rPr>
      </w:pPr>
    </w:p>
    <w:p w:rsidR="001E0FBE" w:rsidRDefault="001E0FBE" w:rsidP="001E0FBE">
      <w:pPr>
        <w:jc w:val="both"/>
        <w:rPr>
          <w:rFonts w:ascii="Arial" w:hAnsi="Arial" w:cs="Arial"/>
          <w:bCs/>
          <w:iCs/>
          <w:lang w:val="sr-Cyrl-CS"/>
        </w:rPr>
      </w:pPr>
      <w:r w:rsidRPr="001E1524">
        <w:rPr>
          <w:rFonts w:ascii="Arial" w:hAnsi="Arial" w:cs="Arial"/>
          <w:bCs/>
          <w:iCs/>
          <w:lang w:val="sr-Cyrl-CS"/>
        </w:rPr>
        <w:t>Ако понуђач без оправданих разлога одбиј</w:t>
      </w:r>
      <w:r>
        <w:rPr>
          <w:rFonts w:ascii="Arial" w:hAnsi="Arial" w:cs="Arial"/>
          <w:bCs/>
          <w:iCs/>
          <w:lang w:val="sr-Cyrl-CS"/>
        </w:rPr>
        <w:t>е да закључи уговор о јавној на</w:t>
      </w:r>
      <w:r w:rsidRPr="001E1524">
        <w:rPr>
          <w:rFonts w:ascii="Arial" w:hAnsi="Arial" w:cs="Arial"/>
          <w:bCs/>
          <w:iCs/>
          <w:lang w:val="sr-Cyrl-CS"/>
        </w:rPr>
        <w:t>б</w:t>
      </w:r>
      <w:r>
        <w:rPr>
          <w:rFonts w:ascii="Arial" w:hAnsi="Arial" w:cs="Arial"/>
          <w:bCs/>
          <w:iCs/>
          <w:lang w:val="sr-Cyrl-CS"/>
        </w:rPr>
        <w:t>а</w:t>
      </w:r>
      <w:r w:rsidRPr="001E1524">
        <w:rPr>
          <w:rFonts w:ascii="Arial" w:hAnsi="Arial" w:cs="Arial"/>
          <w:bCs/>
          <w:iCs/>
          <w:lang w:val="sr-Cyrl-CS"/>
        </w:rPr>
        <w:t xml:space="preserve">вци, након што му је уговор додељен, наручилац ће Управи за јавне набавке доставити доказ негативне референце. </w:t>
      </w:r>
    </w:p>
    <w:p w:rsidR="001E0FBE" w:rsidRPr="004C07DC" w:rsidRDefault="001E0FBE" w:rsidP="001E0FBE">
      <w:pPr>
        <w:jc w:val="both"/>
        <w:rPr>
          <w:rFonts w:ascii="Arial" w:hAnsi="Arial" w:cs="Arial"/>
        </w:rPr>
      </w:pPr>
      <w:r w:rsidRPr="004C07DC">
        <w:rPr>
          <w:rFonts w:ascii="Arial" w:hAnsi="Arial" w:cs="Arial"/>
        </w:rPr>
        <w:t>Употреба печата није обавезна члан.9 тачка 18.Правилник о обавезним елементима конкурсне документације у поступцима јавних набавки и начину доказивања испуњености услова</w:t>
      </w:r>
    </w:p>
    <w:p w:rsidR="001E0FBE" w:rsidRPr="00034CD2" w:rsidRDefault="001E0FBE" w:rsidP="001E0FBE">
      <w:pPr>
        <w:jc w:val="both"/>
        <w:rPr>
          <w:rFonts w:ascii="Arial" w:hAnsi="Arial" w:cs="Arial"/>
          <w:i/>
          <w:iCs/>
        </w:rPr>
      </w:pPr>
      <w:r>
        <w:rPr>
          <w:rFonts w:ascii="Arial" w:hAnsi="Arial" w:cs="Arial"/>
          <w:i/>
          <w:iCs/>
        </w:rPr>
        <w:t>Уколико понуђач конкурише за више партија образац копирати употребном броју примерака.</w:t>
      </w:r>
    </w:p>
    <w:p w:rsidR="001E0FBE" w:rsidRDefault="001E0FBE" w:rsidP="001E0FBE">
      <w:pPr>
        <w:jc w:val="both"/>
        <w:rPr>
          <w:bCs/>
          <w:iCs/>
          <w:lang w:val="sr-Cyrl-CS"/>
        </w:rPr>
      </w:pPr>
    </w:p>
    <w:p w:rsidR="001E0FBE" w:rsidRDefault="001E0FBE" w:rsidP="001E0FBE">
      <w:pPr>
        <w:jc w:val="both"/>
        <w:rPr>
          <w:bCs/>
          <w:iCs/>
          <w:lang w:val="sr-Cyrl-CS"/>
        </w:rPr>
      </w:pPr>
    </w:p>
    <w:p w:rsidR="001E0FBE" w:rsidRDefault="001E0FBE" w:rsidP="001E0FBE">
      <w:pPr>
        <w:jc w:val="both"/>
        <w:rPr>
          <w:bCs/>
          <w:iCs/>
          <w:lang w:val="sr-Cyrl-CS"/>
        </w:rPr>
      </w:pPr>
    </w:p>
    <w:p w:rsidR="001E0FBE" w:rsidRDefault="001E0FBE" w:rsidP="001E0FBE">
      <w:pPr>
        <w:jc w:val="both"/>
        <w:rPr>
          <w:bCs/>
          <w:iCs/>
          <w:lang w:val="sr-Cyrl-CS"/>
        </w:rPr>
      </w:pPr>
    </w:p>
    <w:p w:rsidR="001E0FBE" w:rsidRDefault="001E0FBE" w:rsidP="001E0FBE">
      <w:pPr>
        <w:jc w:val="both"/>
        <w:rPr>
          <w:bCs/>
          <w:iCs/>
          <w:lang w:val="sr-Cyrl-CS"/>
        </w:rPr>
      </w:pPr>
    </w:p>
    <w:p w:rsidR="001E0FBE" w:rsidRDefault="001E0FBE" w:rsidP="001E0FBE">
      <w:pPr>
        <w:jc w:val="both"/>
        <w:rPr>
          <w:bCs/>
          <w:iCs/>
          <w:lang w:val="sr-Cyrl-CS"/>
        </w:rPr>
      </w:pPr>
    </w:p>
    <w:p w:rsidR="001E0FBE" w:rsidRDefault="001E0FBE" w:rsidP="001E0FBE">
      <w:pPr>
        <w:jc w:val="both"/>
        <w:rPr>
          <w:bCs/>
          <w:iCs/>
          <w:lang w:val="sr-Cyrl-CS"/>
        </w:rPr>
      </w:pPr>
    </w:p>
    <w:p w:rsidR="001E0FBE" w:rsidRDefault="001E0FBE" w:rsidP="001E0FBE">
      <w:pPr>
        <w:jc w:val="both"/>
        <w:rPr>
          <w:bCs/>
          <w:iCs/>
          <w:lang w:val="sr-Cyrl-CS"/>
        </w:rPr>
      </w:pPr>
    </w:p>
    <w:p w:rsidR="001E0FBE" w:rsidRDefault="001E0FBE" w:rsidP="001E0FBE">
      <w:pPr>
        <w:jc w:val="both"/>
        <w:rPr>
          <w:bCs/>
          <w:iCs/>
          <w:lang w:val="sr-Cyrl-CS"/>
        </w:rPr>
      </w:pPr>
    </w:p>
    <w:p w:rsidR="001E0FBE" w:rsidRDefault="001E0FBE" w:rsidP="001E0FBE">
      <w:pPr>
        <w:jc w:val="both"/>
        <w:rPr>
          <w:bCs/>
          <w:iCs/>
          <w:lang w:val="sr-Cyrl-CS"/>
        </w:rPr>
      </w:pPr>
    </w:p>
    <w:p w:rsidR="001E0FBE" w:rsidRDefault="001E0FBE" w:rsidP="001E0FBE">
      <w:pPr>
        <w:jc w:val="both"/>
        <w:rPr>
          <w:bCs/>
          <w:iCs/>
          <w:lang w:val="sr-Cyrl-CS"/>
        </w:rPr>
      </w:pPr>
    </w:p>
    <w:p w:rsidR="001E0FBE" w:rsidRDefault="001E0FBE" w:rsidP="001E0FBE">
      <w:pPr>
        <w:jc w:val="both"/>
        <w:rPr>
          <w:bCs/>
          <w:iCs/>
          <w:lang w:val="sr-Cyrl-CS"/>
        </w:rPr>
      </w:pPr>
    </w:p>
    <w:p w:rsidR="001E0FBE" w:rsidRPr="00BC0519" w:rsidRDefault="001E0FBE" w:rsidP="001E0FBE">
      <w:pPr>
        <w:jc w:val="both"/>
        <w:rPr>
          <w:rFonts w:ascii="Arial" w:hAnsi="Arial" w:cs="Arial"/>
          <w:bCs/>
          <w:iCs/>
          <w:lang w:val="sr-Cyrl-CS"/>
        </w:rPr>
      </w:pPr>
    </w:p>
    <w:p w:rsidR="001E0FBE" w:rsidRDefault="001E0FBE" w:rsidP="001E0FBE">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ОБРАЗАЦ</w:t>
      </w:r>
      <w:r>
        <w:rPr>
          <w:rFonts w:ascii="Arial" w:hAnsi="Arial" w:cs="Arial"/>
          <w:b/>
          <w:bCs/>
          <w:i/>
          <w:iCs/>
          <w:sz w:val="28"/>
          <w:szCs w:val="28"/>
          <w:lang w:val="sr-Cyrl-CS"/>
        </w:rPr>
        <w:t>СТРУКТУРЕ ЦЕНЕ СА УПУТСТВОМ КАКО ДА СЕ ПОПУНИ</w:t>
      </w:r>
    </w:p>
    <w:p w:rsidR="001E0FBE" w:rsidRDefault="001E0FBE" w:rsidP="001E0FBE">
      <w:pPr>
        <w:jc w:val="center"/>
        <w:rPr>
          <w:b/>
          <w:lang w:val="sr-Cyrl-CS"/>
        </w:rPr>
      </w:pPr>
      <w:r>
        <w:rPr>
          <w:b/>
          <w:lang w:val="sr-Cyrl-CS"/>
        </w:rPr>
        <w:t>ОБРАЗАЦ СТРУ</w:t>
      </w:r>
      <w:r w:rsidRPr="00310B0C">
        <w:rPr>
          <w:b/>
          <w:lang w:val="sr-Cyrl-CS"/>
        </w:rPr>
        <w:t>КТУРЕ ЦЕНЕ</w:t>
      </w:r>
    </w:p>
    <w:p w:rsidR="001E0FBE" w:rsidRPr="00310B0C" w:rsidRDefault="001E0FBE" w:rsidP="001E0FBE">
      <w:pPr>
        <w:jc w:val="center"/>
        <w:rPr>
          <w:b/>
          <w:lang w:val="sr-Cyrl-CS"/>
        </w:rPr>
      </w:pPr>
      <w:r>
        <w:rPr>
          <w:b/>
          <w:lang w:val="sr-Cyrl-CS"/>
        </w:rPr>
        <w:t xml:space="preserve">ЗА ПАРТИЈУ 1.ЕКСКУРЗИЈА УЧЕНИКА </w:t>
      </w:r>
      <w:r w:rsidR="006736C6">
        <w:rPr>
          <w:b/>
          <w:lang w:val="sr-Cyrl-CS"/>
        </w:rPr>
        <w:t xml:space="preserve">ОД </w:t>
      </w:r>
      <w:r>
        <w:rPr>
          <w:b/>
          <w:lang w:val="sr-Cyrl-CS"/>
        </w:rPr>
        <w:t>ПРВОГ</w:t>
      </w:r>
      <w:r w:rsidR="006736C6">
        <w:rPr>
          <w:b/>
          <w:lang w:val="sr-Cyrl-CS"/>
        </w:rPr>
        <w:t xml:space="preserve"> ДО ЧЕТВРТОГ</w:t>
      </w:r>
      <w:r>
        <w:rPr>
          <w:b/>
          <w:lang w:val="sr-Cyrl-CS"/>
        </w:rPr>
        <w:t xml:space="preserve"> РАЗРЕДА</w:t>
      </w:r>
    </w:p>
    <w:p w:rsidR="001E0FBE" w:rsidRPr="00D92F38" w:rsidRDefault="001E0FBE" w:rsidP="001E0FBE">
      <w:pPr>
        <w:jc w:val="both"/>
        <w:rPr>
          <w:rFonts w:ascii="Arial" w:hAnsi="Arial" w:cs="Arial"/>
          <w:iCs/>
          <w:lang w:val="sr-Cyrl-CS"/>
        </w:rPr>
      </w:pPr>
      <w:r>
        <w:rPr>
          <w:bCs/>
          <w:iCs/>
          <w:lang w:val="sr-Cyrl-CS"/>
        </w:rPr>
        <w:t>За јавну набавку усл</w:t>
      </w:r>
      <w:r w:rsidR="006736C6">
        <w:rPr>
          <w:bCs/>
          <w:iCs/>
          <w:lang w:val="sr-Cyrl-CS"/>
        </w:rPr>
        <w:t xml:space="preserve">уга - услуге </w:t>
      </w:r>
      <w:r w:rsidR="006736C6">
        <w:rPr>
          <w:rFonts w:ascii="Arial" w:hAnsi="Arial" w:cs="Arial"/>
          <w:iCs/>
        </w:rPr>
        <w:t>екскурзија ученика од првог до осмог разреда</w:t>
      </w:r>
      <w:r w:rsidR="006736C6">
        <w:rPr>
          <w:bCs/>
          <w:iCs/>
          <w:lang w:val="sr-Cyrl-CS"/>
        </w:rPr>
        <w:t>, број 1.2.</w:t>
      </w:r>
      <w:r w:rsidR="001C362C">
        <w:rPr>
          <w:bCs/>
          <w:iCs/>
          <w:lang w:val="sr-Cyrl-CS"/>
        </w:rPr>
        <w:t>3</w:t>
      </w:r>
      <w:r w:rsidR="006736C6">
        <w:rPr>
          <w:bCs/>
          <w:iCs/>
          <w:lang w:val="sr-Cyrl-CS"/>
        </w:rPr>
        <w:t>./2020</w:t>
      </w:r>
      <w:r>
        <w:rPr>
          <w:rFonts w:ascii="Arial" w:hAnsi="Arial" w:cs="Arial"/>
          <w:iCs/>
          <w:lang w:val="sr-Cyrl-CS"/>
        </w:rPr>
        <w:t>.</w:t>
      </w:r>
    </w:p>
    <w:p w:rsidR="001E0FBE" w:rsidRPr="00F55A4D" w:rsidRDefault="001E0FBE" w:rsidP="001E0FBE">
      <w:pPr>
        <w:jc w:val="both"/>
        <w:rPr>
          <w:bCs/>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4381"/>
        <w:gridCol w:w="2127"/>
        <w:gridCol w:w="1904"/>
      </w:tblGrid>
      <w:tr w:rsidR="001E0FBE" w:rsidRPr="003A1DB7" w:rsidTr="00456D14">
        <w:tc>
          <w:tcPr>
            <w:tcW w:w="830" w:type="dxa"/>
          </w:tcPr>
          <w:p w:rsidR="001E0FBE" w:rsidRPr="003A1DB7" w:rsidRDefault="001E0FBE" w:rsidP="00456D14">
            <w:pPr>
              <w:rPr>
                <w:lang w:val="sr-Cyrl-CS"/>
              </w:rPr>
            </w:pPr>
            <w:r w:rsidRPr="003A1DB7">
              <w:rPr>
                <w:lang w:val="sr-Cyrl-CS"/>
              </w:rPr>
              <w:t>Редни број</w:t>
            </w:r>
          </w:p>
        </w:tc>
        <w:tc>
          <w:tcPr>
            <w:tcW w:w="4381" w:type="dxa"/>
          </w:tcPr>
          <w:p w:rsidR="001E0FBE" w:rsidRPr="003A1DB7" w:rsidRDefault="001E0FBE" w:rsidP="00456D14">
            <w:pPr>
              <w:jc w:val="center"/>
              <w:rPr>
                <w:lang w:val="sr-Cyrl-CS"/>
              </w:rPr>
            </w:pPr>
            <w:r w:rsidRPr="003A1DB7">
              <w:rPr>
                <w:lang w:val="sr-Cyrl-CS"/>
              </w:rPr>
              <w:t>Врста услуге</w:t>
            </w:r>
          </w:p>
        </w:tc>
        <w:tc>
          <w:tcPr>
            <w:tcW w:w="2127" w:type="dxa"/>
          </w:tcPr>
          <w:p w:rsidR="001E0FBE" w:rsidRPr="003A1DB7" w:rsidRDefault="001E0FBE" w:rsidP="00456D14">
            <w:pPr>
              <w:jc w:val="center"/>
              <w:rPr>
                <w:lang w:val="sr-Cyrl-CS"/>
              </w:rPr>
            </w:pPr>
            <w:r w:rsidRPr="003A1DB7">
              <w:rPr>
                <w:lang w:val="sr-Cyrl-CS"/>
              </w:rPr>
              <w:t>Вредност без ПДВ-а</w:t>
            </w:r>
          </w:p>
        </w:tc>
        <w:tc>
          <w:tcPr>
            <w:tcW w:w="1904" w:type="dxa"/>
          </w:tcPr>
          <w:p w:rsidR="001E0FBE" w:rsidRPr="003A1DB7" w:rsidRDefault="001E0FBE" w:rsidP="00456D14">
            <w:pPr>
              <w:jc w:val="center"/>
            </w:pPr>
            <w:r w:rsidRPr="003A1DB7">
              <w:rPr>
                <w:lang w:val="sr-Cyrl-CS"/>
              </w:rPr>
              <w:t>Вредност са ПДВ-ом</w:t>
            </w:r>
          </w:p>
        </w:tc>
      </w:tr>
      <w:tr w:rsidR="001E0FBE" w:rsidRPr="003A1DB7" w:rsidTr="00456D14">
        <w:tc>
          <w:tcPr>
            <w:tcW w:w="830" w:type="dxa"/>
          </w:tcPr>
          <w:p w:rsidR="001E0FBE" w:rsidRPr="00B767B1" w:rsidRDefault="001E0FBE" w:rsidP="00456D14">
            <w:pPr>
              <w:jc w:val="center"/>
            </w:pPr>
            <w:r>
              <w:t>1.</w:t>
            </w:r>
          </w:p>
        </w:tc>
        <w:tc>
          <w:tcPr>
            <w:tcW w:w="4381" w:type="dxa"/>
          </w:tcPr>
          <w:p w:rsidR="001E0FBE" w:rsidRPr="00B767B1" w:rsidRDefault="001E0FBE" w:rsidP="00456D14">
            <w:pPr>
              <w:jc w:val="center"/>
            </w:pPr>
            <w:r>
              <w:t>Платни промет 1%</w:t>
            </w:r>
          </w:p>
        </w:tc>
        <w:tc>
          <w:tcPr>
            <w:tcW w:w="2127" w:type="dxa"/>
          </w:tcPr>
          <w:p w:rsidR="001E0FBE" w:rsidRPr="003A1DB7" w:rsidRDefault="001E0FBE" w:rsidP="00456D14"/>
        </w:tc>
        <w:tc>
          <w:tcPr>
            <w:tcW w:w="1904" w:type="dxa"/>
          </w:tcPr>
          <w:p w:rsidR="001E0FBE" w:rsidRPr="003A1DB7" w:rsidRDefault="001E0FBE" w:rsidP="00456D14"/>
        </w:tc>
      </w:tr>
      <w:tr w:rsidR="001E0FBE" w:rsidRPr="003A1DB7" w:rsidTr="00456D14">
        <w:tc>
          <w:tcPr>
            <w:tcW w:w="830" w:type="dxa"/>
          </w:tcPr>
          <w:p w:rsidR="001E0FBE" w:rsidRPr="003A1DB7" w:rsidRDefault="001E0FBE" w:rsidP="00456D14"/>
        </w:tc>
        <w:tc>
          <w:tcPr>
            <w:tcW w:w="4381" w:type="dxa"/>
          </w:tcPr>
          <w:p w:rsidR="001E0FBE" w:rsidRPr="003A1DB7" w:rsidRDefault="001E0FBE" w:rsidP="00456D14"/>
        </w:tc>
        <w:tc>
          <w:tcPr>
            <w:tcW w:w="2127" w:type="dxa"/>
          </w:tcPr>
          <w:p w:rsidR="001E0FBE" w:rsidRPr="003A1DB7" w:rsidRDefault="001E0FBE" w:rsidP="00456D14"/>
        </w:tc>
        <w:tc>
          <w:tcPr>
            <w:tcW w:w="1904" w:type="dxa"/>
          </w:tcPr>
          <w:p w:rsidR="001E0FBE" w:rsidRPr="003A1DB7" w:rsidRDefault="001E0FBE" w:rsidP="00456D14"/>
        </w:tc>
      </w:tr>
      <w:tr w:rsidR="001E0FBE" w:rsidRPr="003A1DB7" w:rsidTr="00456D14">
        <w:tc>
          <w:tcPr>
            <w:tcW w:w="830" w:type="dxa"/>
          </w:tcPr>
          <w:p w:rsidR="001E0FBE" w:rsidRPr="003A1DB7" w:rsidRDefault="001E0FBE" w:rsidP="00456D14"/>
        </w:tc>
        <w:tc>
          <w:tcPr>
            <w:tcW w:w="4381" w:type="dxa"/>
          </w:tcPr>
          <w:p w:rsidR="001E0FBE" w:rsidRPr="003A1DB7" w:rsidRDefault="001E0FBE" w:rsidP="00456D14"/>
        </w:tc>
        <w:tc>
          <w:tcPr>
            <w:tcW w:w="2127" w:type="dxa"/>
          </w:tcPr>
          <w:p w:rsidR="001E0FBE" w:rsidRPr="003A1DB7" w:rsidRDefault="001E0FBE" w:rsidP="00456D14"/>
        </w:tc>
        <w:tc>
          <w:tcPr>
            <w:tcW w:w="1904" w:type="dxa"/>
          </w:tcPr>
          <w:p w:rsidR="001E0FBE" w:rsidRPr="003A1DB7" w:rsidRDefault="001E0FBE" w:rsidP="00456D14"/>
        </w:tc>
      </w:tr>
      <w:tr w:rsidR="001E0FBE" w:rsidRPr="003A1DB7" w:rsidTr="00456D14">
        <w:tc>
          <w:tcPr>
            <w:tcW w:w="830" w:type="dxa"/>
          </w:tcPr>
          <w:p w:rsidR="001E0FBE" w:rsidRPr="003A1DB7" w:rsidRDefault="001E0FBE" w:rsidP="00456D14"/>
        </w:tc>
        <w:tc>
          <w:tcPr>
            <w:tcW w:w="4381" w:type="dxa"/>
          </w:tcPr>
          <w:p w:rsidR="001E0FBE" w:rsidRPr="003A1DB7" w:rsidRDefault="001E0FBE" w:rsidP="00456D14"/>
        </w:tc>
        <w:tc>
          <w:tcPr>
            <w:tcW w:w="2127" w:type="dxa"/>
          </w:tcPr>
          <w:p w:rsidR="001E0FBE" w:rsidRPr="003A1DB7" w:rsidRDefault="001E0FBE" w:rsidP="00456D14"/>
        </w:tc>
        <w:tc>
          <w:tcPr>
            <w:tcW w:w="1904" w:type="dxa"/>
          </w:tcPr>
          <w:p w:rsidR="001E0FBE" w:rsidRPr="003A1DB7" w:rsidRDefault="001E0FBE" w:rsidP="00456D14"/>
        </w:tc>
      </w:tr>
      <w:tr w:rsidR="001E0FBE" w:rsidRPr="003A1DB7" w:rsidTr="00456D14">
        <w:tc>
          <w:tcPr>
            <w:tcW w:w="830" w:type="dxa"/>
          </w:tcPr>
          <w:p w:rsidR="001E0FBE" w:rsidRPr="003A1DB7" w:rsidRDefault="001E0FBE" w:rsidP="00456D14"/>
        </w:tc>
        <w:tc>
          <w:tcPr>
            <w:tcW w:w="4381" w:type="dxa"/>
          </w:tcPr>
          <w:p w:rsidR="001E0FBE" w:rsidRPr="003A1DB7" w:rsidRDefault="001E0FBE" w:rsidP="00456D14"/>
        </w:tc>
        <w:tc>
          <w:tcPr>
            <w:tcW w:w="2127" w:type="dxa"/>
          </w:tcPr>
          <w:p w:rsidR="001E0FBE" w:rsidRPr="003A1DB7" w:rsidRDefault="001E0FBE" w:rsidP="00456D14"/>
        </w:tc>
        <w:tc>
          <w:tcPr>
            <w:tcW w:w="1904" w:type="dxa"/>
          </w:tcPr>
          <w:p w:rsidR="001E0FBE" w:rsidRPr="003A1DB7" w:rsidRDefault="001E0FBE" w:rsidP="00456D14"/>
        </w:tc>
      </w:tr>
      <w:tr w:rsidR="001E0FBE" w:rsidRPr="003A1DB7" w:rsidTr="00456D14">
        <w:tc>
          <w:tcPr>
            <w:tcW w:w="830" w:type="dxa"/>
          </w:tcPr>
          <w:p w:rsidR="001E0FBE" w:rsidRPr="003A1DB7" w:rsidRDefault="001E0FBE" w:rsidP="00456D14"/>
        </w:tc>
        <w:tc>
          <w:tcPr>
            <w:tcW w:w="4381" w:type="dxa"/>
          </w:tcPr>
          <w:p w:rsidR="001E0FBE" w:rsidRPr="003A1DB7" w:rsidRDefault="001E0FBE" w:rsidP="00456D14"/>
        </w:tc>
        <w:tc>
          <w:tcPr>
            <w:tcW w:w="2127" w:type="dxa"/>
          </w:tcPr>
          <w:p w:rsidR="001E0FBE" w:rsidRPr="003A1DB7" w:rsidRDefault="001E0FBE" w:rsidP="00456D14"/>
        </w:tc>
        <w:tc>
          <w:tcPr>
            <w:tcW w:w="1904" w:type="dxa"/>
          </w:tcPr>
          <w:p w:rsidR="001E0FBE" w:rsidRPr="003A1DB7" w:rsidRDefault="001E0FBE" w:rsidP="00456D14"/>
        </w:tc>
      </w:tr>
      <w:tr w:rsidR="001E0FBE" w:rsidRPr="003A1DB7" w:rsidTr="00456D14">
        <w:tc>
          <w:tcPr>
            <w:tcW w:w="830" w:type="dxa"/>
          </w:tcPr>
          <w:p w:rsidR="001E0FBE" w:rsidRPr="003A1DB7" w:rsidRDefault="001E0FBE" w:rsidP="00456D14"/>
        </w:tc>
        <w:tc>
          <w:tcPr>
            <w:tcW w:w="4381" w:type="dxa"/>
          </w:tcPr>
          <w:p w:rsidR="001E0FBE" w:rsidRPr="003A1DB7" w:rsidRDefault="001E0FBE" w:rsidP="00456D14"/>
        </w:tc>
        <w:tc>
          <w:tcPr>
            <w:tcW w:w="2127" w:type="dxa"/>
          </w:tcPr>
          <w:p w:rsidR="001E0FBE" w:rsidRPr="003A1DB7" w:rsidRDefault="001E0FBE" w:rsidP="00456D14"/>
        </w:tc>
        <w:tc>
          <w:tcPr>
            <w:tcW w:w="1904" w:type="dxa"/>
          </w:tcPr>
          <w:p w:rsidR="001E0FBE" w:rsidRPr="003A1DB7" w:rsidRDefault="001E0FBE" w:rsidP="00456D14"/>
        </w:tc>
      </w:tr>
      <w:tr w:rsidR="001E0FBE" w:rsidRPr="003A1DB7" w:rsidTr="00456D14">
        <w:tc>
          <w:tcPr>
            <w:tcW w:w="830" w:type="dxa"/>
          </w:tcPr>
          <w:p w:rsidR="001E0FBE" w:rsidRPr="003A1DB7" w:rsidRDefault="001E0FBE" w:rsidP="00456D14"/>
        </w:tc>
        <w:tc>
          <w:tcPr>
            <w:tcW w:w="4381" w:type="dxa"/>
          </w:tcPr>
          <w:p w:rsidR="001E0FBE" w:rsidRPr="003A1DB7" w:rsidRDefault="001E0FBE" w:rsidP="00456D14"/>
        </w:tc>
        <w:tc>
          <w:tcPr>
            <w:tcW w:w="2127" w:type="dxa"/>
          </w:tcPr>
          <w:p w:rsidR="001E0FBE" w:rsidRPr="003A1DB7" w:rsidRDefault="001E0FBE" w:rsidP="00456D14"/>
        </w:tc>
        <w:tc>
          <w:tcPr>
            <w:tcW w:w="1904" w:type="dxa"/>
          </w:tcPr>
          <w:p w:rsidR="001E0FBE" w:rsidRPr="003A1DB7" w:rsidRDefault="001E0FBE" w:rsidP="00456D14"/>
        </w:tc>
      </w:tr>
      <w:tr w:rsidR="001E0FBE" w:rsidRPr="003A1DB7" w:rsidTr="00456D14">
        <w:tc>
          <w:tcPr>
            <w:tcW w:w="830" w:type="dxa"/>
          </w:tcPr>
          <w:p w:rsidR="001E0FBE" w:rsidRPr="003A1DB7" w:rsidRDefault="001E0FBE" w:rsidP="00456D14"/>
        </w:tc>
        <w:tc>
          <w:tcPr>
            <w:tcW w:w="4381" w:type="dxa"/>
          </w:tcPr>
          <w:p w:rsidR="001E0FBE" w:rsidRPr="003A1DB7" w:rsidRDefault="001E0FBE" w:rsidP="00456D14"/>
        </w:tc>
        <w:tc>
          <w:tcPr>
            <w:tcW w:w="2127" w:type="dxa"/>
          </w:tcPr>
          <w:p w:rsidR="001E0FBE" w:rsidRPr="003A1DB7" w:rsidRDefault="001E0FBE" w:rsidP="00456D14"/>
        </w:tc>
        <w:tc>
          <w:tcPr>
            <w:tcW w:w="1904" w:type="dxa"/>
          </w:tcPr>
          <w:p w:rsidR="001E0FBE" w:rsidRPr="003A1DB7" w:rsidRDefault="001E0FBE" w:rsidP="00456D14"/>
        </w:tc>
      </w:tr>
      <w:tr w:rsidR="001E0FBE" w:rsidRPr="003A1DB7" w:rsidTr="00456D14">
        <w:tc>
          <w:tcPr>
            <w:tcW w:w="830" w:type="dxa"/>
          </w:tcPr>
          <w:p w:rsidR="001E0FBE" w:rsidRPr="003A1DB7" w:rsidRDefault="001E0FBE" w:rsidP="00456D14"/>
        </w:tc>
        <w:tc>
          <w:tcPr>
            <w:tcW w:w="4381" w:type="dxa"/>
          </w:tcPr>
          <w:p w:rsidR="001E0FBE" w:rsidRPr="003A1DB7" w:rsidRDefault="001E0FBE" w:rsidP="00456D14"/>
        </w:tc>
        <w:tc>
          <w:tcPr>
            <w:tcW w:w="2127" w:type="dxa"/>
          </w:tcPr>
          <w:p w:rsidR="001E0FBE" w:rsidRPr="003A1DB7" w:rsidRDefault="001E0FBE" w:rsidP="00456D14"/>
        </w:tc>
        <w:tc>
          <w:tcPr>
            <w:tcW w:w="1904" w:type="dxa"/>
          </w:tcPr>
          <w:p w:rsidR="001E0FBE" w:rsidRPr="003A1DB7" w:rsidRDefault="001E0FBE" w:rsidP="00456D14"/>
        </w:tc>
      </w:tr>
      <w:tr w:rsidR="001E0FBE" w:rsidRPr="003A1DB7" w:rsidTr="00456D14">
        <w:tc>
          <w:tcPr>
            <w:tcW w:w="830" w:type="dxa"/>
          </w:tcPr>
          <w:p w:rsidR="001E0FBE" w:rsidRPr="003A1DB7" w:rsidRDefault="001E0FBE" w:rsidP="00456D14"/>
        </w:tc>
        <w:tc>
          <w:tcPr>
            <w:tcW w:w="4381" w:type="dxa"/>
          </w:tcPr>
          <w:p w:rsidR="001E0FBE" w:rsidRPr="003A1DB7" w:rsidRDefault="001E0FBE" w:rsidP="00456D14"/>
        </w:tc>
        <w:tc>
          <w:tcPr>
            <w:tcW w:w="2127" w:type="dxa"/>
          </w:tcPr>
          <w:p w:rsidR="001E0FBE" w:rsidRPr="003A1DB7" w:rsidRDefault="001E0FBE" w:rsidP="00456D14"/>
        </w:tc>
        <w:tc>
          <w:tcPr>
            <w:tcW w:w="1904" w:type="dxa"/>
          </w:tcPr>
          <w:p w:rsidR="001E0FBE" w:rsidRPr="003A1DB7" w:rsidRDefault="001E0FBE" w:rsidP="00456D14"/>
        </w:tc>
      </w:tr>
      <w:tr w:rsidR="001E0FBE" w:rsidRPr="003A1DB7" w:rsidTr="00456D14">
        <w:tc>
          <w:tcPr>
            <w:tcW w:w="830" w:type="dxa"/>
          </w:tcPr>
          <w:p w:rsidR="001E0FBE" w:rsidRPr="003A1DB7" w:rsidRDefault="001E0FBE" w:rsidP="00456D14"/>
        </w:tc>
        <w:tc>
          <w:tcPr>
            <w:tcW w:w="4381" w:type="dxa"/>
          </w:tcPr>
          <w:p w:rsidR="001E0FBE" w:rsidRPr="003A1DB7" w:rsidRDefault="001E0FBE" w:rsidP="00456D14">
            <w:pPr>
              <w:rPr>
                <w:lang w:val="sr-Cyrl-CS"/>
              </w:rPr>
            </w:pPr>
            <w:r w:rsidRPr="003A1DB7">
              <w:rPr>
                <w:lang w:val="sr-Cyrl-CS"/>
              </w:rPr>
              <w:t>УКУПНО ЗА ЈЕДНОГ УЧЕНИКА</w:t>
            </w:r>
          </w:p>
        </w:tc>
        <w:tc>
          <w:tcPr>
            <w:tcW w:w="2127" w:type="dxa"/>
          </w:tcPr>
          <w:p w:rsidR="001E0FBE" w:rsidRPr="003A1DB7" w:rsidRDefault="001E0FBE" w:rsidP="00456D14"/>
        </w:tc>
        <w:tc>
          <w:tcPr>
            <w:tcW w:w="1904" w:type="dxa"/>
          </w:tcPr>
          <w:p w:rsidR="001E0FBE" w:rsidRPr="003A1DB7" w:rsidRDefault="001E0FBE" w:rsidP="00456D14"/>
        </w:tc>
      </w:tr>
      <w:tr w:rsidR="001E0FBE" w:rsidRPr="003A1DB7" w:rsidTr="00456D14">
        <w:tc>
          <w:tcPr>
            <w:tcW w:w="830" w:type="dxa"/>
          </w:tcPr>
          <w:p w:rsidR="001E0FBE" w:rsidRPr="003A1DB7" w:rsidRDefault="001E0FBE" w:rsidP="00456D14"/>
        </w:tc>
        <w:tc>
          <w:tcPr>
            <w:tcW w:w="4381" w:type="dxa"/>
          </w:tcPr>
          <w:p w:rsidR="001E0FBE" w:rsidRPr="000F5186" w:rsidRDefault="003728A4" w:rsidP="00456D14">
            <w:r>
              <w:t>УКУПНО ЗА 61</w:t>
            </w:r>
            <w:r w:rsidR="001E0FBE">
              <w:t xml:space="preserve"> УЧЕНИКА</w:t>
            </w:r>
          </w:p>
        </w:tc>
        <w:tc>
          <w:tcPr>
            <w:tcW w:w="2127" w:type="dxa"/>
          </w:tcPr>
          <w:p w:rsidR="001E0FBE" w:rsidRPr="003A1DB7" w:rsidRDefault="001E0FBE" w:rsidP="00456D14"/>
        </w:tc>
        <w:tc>
          <w:tcPr>
            <w:tcW w:w="1904" w:type="dxa"/>
          </w:tcPr>
          <w:p w:rsidR="001E0FBE" w:rsidRPr="003A1DB7" w:rsidRDefault="001E0FBE" w:rsidP="00456D14"/>
        </w:tc>
      </w:tr>
    </w:tbl>
    <w:p w:rsidR="001E0FBE" w:rsidRPr="005B38E8" w:rsidRDefault="001E0FBE" w:rsidP="001E0FBE">
      <w:pPr>
        <w:ind w:left="360"/>
        <w:jc w:val="both"/>
        <w:rPr>
          <w:b/>
          <w:bCs/>
          <w:iCs/>
          <w:u w:val="single"/>
        </w:rPr>
      </w:pPr>
      <w:r w:rsidRPr="005B38E8">
        <w:rPr>
          <w:b/>
          <w:bCs/>
          <w:iCs/>
          <w:u w:val="single"/>
        </w:rPr>
        <w:t xml:space="preserve">Упутство за попуњавање обрасца структуре цене: </w:t>
      </w:r>
    </w:p>
    <w:p w:rsidR="001E0FBE" w:rsidRPr="005B38E8" w:rsidRDefault="001E0FBE" w:rsidP="001E0FBE">
      <w:pPr>
        <w:pStyle w:val="ListParagraph"/>
        <w:tabs>
          <w:tab w:val="left" w:pos="90"/>
        </w:tabs>
        <w:ind w:left="0"/>
        <w:jc w:val="both"/>
        <w:rPr>
          <w:bCs/>
          <w:iCs/>
          <w:lang w:val="sr-Cyrl-CS"/>
        </w:rPr>
      </w:pPr>
      <w:r w:rsidRPr="005B38E8">
        <w:rPr>
          <w:bCs/>
          <w:iCs/>
        </w:rPr>
        <w:t>Понуђач треба да попун</w:t>
      </w:r>
      <w:r w:rsidRPr="005B38E8">
        <w:rPr>
          <w:bCs/>
          <w:iCs/>
          <w:lang w:val="sr-Cyrl-CS"/>
        </w:rPr>
        <w:t>и</w:t>
      </w:r>
      <w:r w:rsidRPr="005B38E8">
        <w:rPr>
          <w:bCs/>
          <w:iCs/>
        </w:rPr>
        <w:t xml:space="preserve"> образац структуре цене </w:t>
      </w:r>
      <w:r w:rsidRPr="005B38E8">
        <w:rPr>
          <w:bCs/>
          <w:iCs/>
          <w:lang w:val="sr-Cyrl-CS"/>
        </w:rPr>
        <w:t>на следећи начин</w:t>
      </w:r>
      <w:r w:rsidRPr="005B38E8">
        <w:rPr>
          <w:bCs/>
          <w:iCs/>
        </w:rPr>
        <w:t>:</w:t>
      </w:r>
    </w:p>
    <w:p w:rsidR="001E0FBE" w:rsidRDefault="001E0FBE" w:rsidP="001E0FBE">
      <w:pPr>
        <w:pStyle w:val="ListParagraph"/>
        <w:numPr>
          <w:ilvl w:val="0"/>
          <w:numId w:val="9"/>
        </w:numPr>
        <w:tabs>
          <w:tab w:val="left" w:pos="90"/>
        </w:tabs>
        <w:jc w:val="both"/>
        <w:rPr>
          <w:bCs/>
          <w:iCs/>
          <w:lang w:val="sr-Cyrl-CS"/>
        </w:rPr>
      </w:pPr>
      <w:r>
        <w:rPr>
          <w:bCs/>
          <w:iCs/>
          <w:lang w:val="sr-Cyrl-CS"/>
        </w:rPr>
        <w:t>у колони "Врста услуге" наводе се СВЕ појединачне услуге (на пример:, превоз, улазнице,ручак у ресторану,</w:t>
      </w:r>
      <w:r>
        <w:rPr>
          <w:bCs/>
          <w:iCs/>
        </w:rPr>
        <w:t xml:space="preserve"> платни промет</w:t>
      </w:r>
      <w:r>
        <w:rPr>
          <w:bCs/>
          <w:iCs/>
          <w:lang w:val="sr-Cyrl-CS"/>
        </w:rPr>
        <w:t xml:space="preserve"> и  пратећи трошкови у износу од 1</w:t>
      </w:r>
      <w:r>
        <w:rPr>
          <w:bCs/>
          <w:iCs/>
        </w:rPr>
        <w:t>%</w:t>
      </w:r>
      <w:r>
        <w:rPr>
          <w:bCs/>
          <w:iCs/>
          <w:lang w:val="sr-Cyrl-CS"/>
        </w:rPr>
        <w:t xml:space="preserve"> од укупне цене по ученику</w:t>
      </w:r>
      <w:r>
        <w:rPr>
          <w:bCs/>
          <w:iCs/>
        </w:rPr>
        <w:t xml:space="preserve">, </w:t>
      </w:r>
      <w:r>
        <w:rPr>
          <w:bCs/>
          <w:iCs/>
          <w:lang w:val="sr-Cyrl-CS"/>
        </w:rPr>
        <w:t>које се пружају према програму путовања и које учествује у формирању цене за једног ученика.За услуге које се не опорезују по Закону о ПДВ-у,  у колони вредност без ПДВ-а и вредност са ПДВ-ом ставити исти износ,односно бруто износ услуге.</w:t>
      </w:r>
    </w:p>
    <w:p w:rsidR="001E0FBE" w:rsidRDefault="001E0FBE" w:rsidP="001E0FBE">
      <w:pPr>
        <w:pStyle w:val="ListParagraph"/>
        <w:numPr>
          <w:ilvl w:val="0"/>
          <w:numId w:val="9"/>
        </w:numPr>
        <w:tabs>
          <w:tab w:val="left" w:pos="90"/>
        </w:tabs>
        <w:jc w:val="both"/>
        <w:rPr>
          <w:bCs/>
          <w:iCs/>
          <w:lang w:val="sr-Cyrl-CS"/>
        </w:rPr>
      </w:pPr>
    </w:p>
    <w:p w:rsidR="001E0FBE" w:rsidRPr="005B38E8" w:rsidRDefault="001E0FBE" w:rsidP="001E0FBE">
      <w:pPr>
        <w:pStyle w:val="ListParagraph"/>
        <w:tabs>
          <w:tab w:val="left" w:pos="90"/>
        </w:tabs>
        <w:ind w:left="90"/>
        <w:jc w:val="both"/>
      </w:pPr>
    </w:p>
    <w:tbl>
      <w:tblPr>
        <w:tblW w:w="0" w:type="auto"/>
        <w:tblLayout w:type="fixed"/>
        <w:tblLook w:val="0000"/>
      </w:tblPr>
      <w:tblGrid>
        <w:gridCol w:w="3080"/>
        <w:gridCol w:w="3068"/>
        <w:gridCol w:w="3094"/>
      </w:tblGrid>
      <w:tr w:rsidR="001E0FBE" w:rsidRPr="005B38E8" w:rsidTr="00456D14">
        <w:tc>
          <w:tcPr>
            <w:tcW w:w="3080" w:type="dxa"/>
            <w:shd w:val="clear" w:color="auto" w:fill="auto"/>
            <w:vAlign w:val="center"/>
          </w:tcPr>
          <w:p w:rsidR="001E0FBE" w:rsidRPr="005B38E8" w:rsidRDefault="001E0FBE" w:rsidP="00456D14">
            <w:pPr>
              <w:pStyle w:val="BodyText2"/>
              <w:spacing w:line="100" w:lineRule="atLeast"/>
              <w:jc w:val="center"/>
            </w:pPr>
            <w:r w:rsidRPr="005B38E8">
              <w:t>Датум:</w:t>
            </w:r>
          </w:p>
        </w:tc>
        <w:tc>
          <w:tcPr>
            <w:tcW w:w="3068" w:type="dxa"/>
            <w:shd w:val="clear" w:color="auto" w:fill="auto"/>
            <w:vAlign w:val="center"/>
          </w:tcPr>
          <w:p w:rsidR="001E0FBE" w:rsidRPr="005B38E8" w:rsidRDefault="001E0FBE" w:rsidP="00456D14">
            <w:pPr>
              <w:pStyle w:val="BodyText2"/>
              <w:spacing w:line="100" w:lineRule="atLeast"/>
              <w:jc w:val="center"/>
            </w:pPr>
            <w:r w:rsidRPr="005B38E8">
              <w:t>М.П.</w:t>
            </w:r>
          </w:p>
        </w:tc>
        <w:tc>
          <w:tcPr>
            <w:tcW w:w="3094" w:type="dxa"/>
            <w:shd w:val="clear" w:color="auto" w:fill="auto"/>
            <w:vAlign w:val="center"/>
          </w:tcPr>
          <w:p w:rsidR="001E0FBE" w:rsidRPr="005B38E8" w:rsidRDefault="001E0FBE" w:rsidP="00456D14">
            <w:pPr>
              <w:pStyle w:val="BodyText2"/>
              <w:spacing w:line="100" w:lineRule="atLeast"/>
              <w:jc w:val="center"/>
            </w:pPr>
            <w:r w:rsidRPr="005B38E8">
              <w:t>Потпис понуђача</w:t>
            </w:r>
          </w:p>
        </w:tc>
      </w:tr>
      <w:tr w:rsidR="001E0FBE" w:rsidRPr="005B38E8" w:rsidTr="00456D14">
        <w:tc>
          <w:tcPr>
            <w:tcW w:w="3080" w:type="dxa"/>
            <w:tcBorders>
              <w:bottom w:val="single" w:sz="4" w:space="0" w:color="000000"/>
            </w:tcBorders>
            <w:shd w:val="clear" w:color="auto" w:fill="auto"/>
          </w:tcPr>
          <w:p w:rsidR="001E0FBE" w:rsidRPr="005B38E8" w:rsidRDefault="001E0FBE" w:rsidP="00456D14">
            <w:pPr>
              <w:pStyle w:val="BodyText2"/>
              <w:snapToGrid w:val="0"/>
              <w:spacing w:line="100" w:lineRule="atLeast"/>
              <w:jc w:val="both"/>
            </w:pPr>
          </w:p>
        </w:tc>
        <w:tc>
          <w:tcPr>
            <w:tcW w:w="3068" w:type="dxa"/>
            <w:shd w:val="clear" w:color="auto" w:fill="auto"/>
          </w:tcPr>
          <w:p w:rsidR="001E0FBE" w:rsidRPr="005B38E8" w:rsidRDefault="001E0FBE" w:rsidP="00456D14">
            <w:pPr>
              <w:pStyle w:val="BodyText2"/>
              <w:snapToGrid w:val="0"/>
              <w:spacing w:line="100" w:lineRule="atLeast"/>
              <w:jc w:val="both"/>
            </w:pPr>
          </w:p>
        </w:tc>
        <w:tc>
          <w:tcPr>
            <w:tcW w:w="3094" w:type="dxa"/>
            <w:tcBorders>
              <w:bottom w:val="single" w:sz="4" w:space="0" w:color="000000"/>
            </w:tcBorders>
            <w:shd w:val="clear" w:color="auto" w:fill="auto"/>
          </w:tcPr>
          <w:p w:rsidR="001E0FBE" w:rsidRPr="005B38E8" w:rsidRDefault="001E0FBE" w:rsidP="00456D14">
            <w:pPr>
              <w:pStyle w:val="BodyText2"/>
              <w:snapToGrid w:val="0"/>
              <w:spacing w:line="100" w:lineRule="atLeast"/>
              <w:jc w:val="both"/>
            </w:pPr>
          </w:p>
        </w:tc>
      </w:tr>
    </w:tbl>
    <w:p w:rsidR="001E0FBE" w:rsidRPr="005B38E8" w:rsidRDefault="001E0FBE" w:rsidP="001E0FBE">
      <w:pPr>
        <w:jc w:val="both"/>
      </w:pPr>
    </w:p>
    <w:tbl>
      <w:tblPr>
        <w:tblW w:w="0" w:type="auto"/>
        <w:tblInd w:w="55" w:type="dxa"/>
        <w:tblLayout w:type="fixed"/>
        <w:tblCellMar>
          <w:top w:w="55" w:type="dxa"/>
          <w:left w:w="55" w:type="dxa"/>
          <w:bottom w:w="55" w:type="dxa"/>
          <w:right w:w="55" w:type="dxa"/>
        </w:tblCellMar>
        <w:tblLook w:val="0000"/>
      </w:tblPr>
      <w:tblGrid>
        <w:gridCol w:w="9017"/>
      </w:tblGrid>
      <w:tr w:rsidR="001E0FBE" w:rsidRPr="005B38E8" w:rsidTr="00456D14">
        <w:tc>
          <w:tcPr>
            <w:tcW w:w="9017" w:type="dxa"/>
            <w:tcBorders>
              <w:top w:val="single" w:sz="1" w:space="0" w:color="000000"/>
              <w:left w:val="single" w:sz="1" w:space="0" w:color="000000"/>
              <w:bottom w:val="single" w:sz="1" w:space="0" w:color="000000"/>
              <w:right w:val="single" w:sz="1" w:space="0" w:color="000000"/>
            </w:tcBorders>
            <w:shd w:val="clear" w:color="auto" w:fill="auto"/>
          </w:tcPr>
          <w:p w:rsidR="001E0FBE" w:rsidRDefault="001E0FBE" w:rsidP="00456D14">
            <w:pPr>
              <w:jc w:val="both"/>
              <w:rPr>
                <w:b/>
                <w:bCs/>
                <w:iCs/>
                <w:u w:val="single"/>
                <w:lang w:val="sr-Cyrl-CS"/>
              </w:rPr>
            </w:pPr>
            <w:r w:rsidRPr="005B38E8">
              <w:rPr>
                <w:b/>
                <w:bCs/>
                <w:iCs/>
                <w:u w:val="single"/>
                <w:lang w:val="sr-Cyrl-CS"/>
              </w:rPr>
              <w:t>Н</w:t>
            </w:r>
            <w:r w:rsidRPr="005B38E8">
              <w:rPr>
                <w:b/>
                <w:bCs/>
                <w:iCs/>
                <w:u w:val="single"/>
              </w:rPr>
              <w:t>апомена:</w:t>
            </w:r>
          </w:p>
          <w:p w:rsidR="001E0FBE" w:rsidRDefault="001E0FBE" w:rsidP="00456D14">
            <w:pPr>
              <w:jc w:val="both"/>
              <w:rPr>
                <w:bCs/>
                <w:i/>
                <w:iCs/>
                <w:lang w:val="sr-Cyrl-CS"/>
              </w:rPr>
            </w:pPr>
            <w:r>
              <w:rPr>
                <w:bCs/>
                <w:i/>
                <w:iCs/>
                <w:lang w:val="sr-Cyrl-CS"/>
              </w:rPr>
              <w:t>Образац структуре цене понуђач мора да попуни, потпише и овери печатом, чиме потврђује да су тачни подацикоји су у обрасцу наведени.</w:t>
            </w:r>
          </w:p>
          <w:p w:rsidR="001E0FBE" w:rsidRPr="00E03936" w:rsidRDefault="001E0FBE" w:rsidP="00456D14">
            <w:pPr>
              <w:jc w:val="both"/>
              <w:rPr>
                <w:bCs/>
                <w:i/>
                <w:iCs/>
                <w:lang w:val="sr-Cyrl-CS"/>
              </w:rPr>
            </w:pPr>
            <w:r>
              <w:rPr>
                <w:bCs/>
                <w:i/>
                <w:iCs/>
                <w:lang w:val="sr-Cyrl-CS"/>
              </w:rPr>
              <w:t>Уколико понуђач поднесе заједничку понуду, група понуђача може да се определи да образац структуре цене потписује и печатом оверавају сви понуђачи из групе понуђача или група понуђача може да одреди једног понуђача из групе понуђача који ће попунити,потписати и оверити печатом образац структуре цене.</w:t>
            </w:r>
          </w:p>
          <w:p w:rsidR="001E0FBE" w:rsidRPr="00DA0C27" w:rsidRDefault="001E0FBE" w:rsidP="00456D14">
            <w:pPr>
              <w:jc w:val="both"/>
              <w:rPr>
                <w:i/>
              </w:rPr>
            </w:pPr>
            <w:r>
              <w:rPr>
                <w:i/>
              </w:rPr>
              <w:t xml:space="preserve">Употреба печата није обавезна члан.9 тачка 18.Правилник о обавезним елементима конкурсне документације у поступцима јавних набавки и начину доказивања испуњености услова. </w:t>
            </w:r>
          </w:p>
          <w:p w:rsidR="001E0FBE" w:rsidRPr="004104DE" w:rsidRDefault="001E0FBE" w:rsidP="00456D14">
            <w:pPr>
              <w:pStyle w:val="ListParagraph"/>
              <w:ind w:left="0"/>
              <w:jc w:val="both"/>
              <w:rPr>
                <w:lang w:val="sr-Cyrl-CS"/>
              </w:rPr>
            </w:pPr>
          </w:p>
        </w:tc>
      </w:tr>
    </w:tbl>
    <w:p w:rsidR="001E0FBE" w:rsidRPr="00310B0C" w:rsidRDefault="001E0FBE" w:rsidP="001E0FBE">
      <w:pPr>
        <w:jc w:val="center"/>
        <w:rPr>
          <w:b/>
          <w:lang w:val="sr-Cyrl-CS"/>
        </w:rPr>
      </w:pPr>
    </w:p>
    <w:p w:rsidR="001E0FBE" w:rsidRDefault="001E0FBE" w:rsidP="001E0FBE">
      <w:pPr>
        <w:jc w:val="center"/>
        <w:rPr>
          <w:b/>
          <w:lang w:val="sr-Cyrl-CS"/>
        </w:rPr>
      </w:pPr>
      <w:r>
        <w:rPr>
          <w:b/>
          <w:lang w:val="sr-Cyrl-CS"/>
        </w:rPr>
        <w:t>ОБРАЗАЦ СТРУ</w:t>
      </w:r>
      <w:r w:rsidRPr="00310B0C">
        <w:rPr>
          <w:b/>
          <w:lang w:val="sr-Cyrl-CS"/>
        </w:rPr>
        <w:t>КТУРЕ ЦЕНЕ</w:t>
      </w:r>
    </w:p>
    <w:p w:rsidR="001E0FBE" w:rsidRPr="00310B0C" w:rsidRDefault="001E0FBE" w:rsidP="001E0FBE">
      <w:pPr>
        <w:jc w:val="center"/>
        <w:rPr>
          <w:b/>
          <w:lang w:val="sr-Cyrl-CS"/>
        </w:rPr>
      </w:pPr>
      <w:r>
        <w:rPr>
          <w:b/>
          <w:lang w:val="sr-Cyrl-CS"/>
        </w:rPr>
        <w:t>ЗА П</w:t>
      </w:r>
      <w:r w:rsidR="003728A4">
        <w:rPr>
          <w:b/>
          <w:lang w:val="sr-Cyrl-CS"/>
        </w:rPr>
        <w:t>АРТИЈУ 2.ЕКСКУРЗИЈА УЧЕНИКА ОД ПЕТОГ ДО ОСМОГ</w:t>
      </w:r>
      <w:r>
        <w:rPr>
          <w:b/>
          <w:lang w:val="sr-Cyrl-CS"/>
        </w:rPr>
        <w:t xml:space="preserve"> РАЗРЕДА</w:t>
      </w:r>
    </w:p>
    <w:p w:rsidR="001E0FBE" w:rsidRPr="00D92F38" w:rsidRDefault="001E0FBE" w:rsidP="001E0FBE">
      <w:pPr>
        <w:jc w:val="both"/>
        <w:rPr>
          <w:rFonts w:ascii="Arial" w:hAnsi="Arial" w:cs="Arial"/>
          <w:iCs/>
          <w:lang w:val="sr-Cyrl-CS"/>
        </w:rPr>
      </w:pPr>
      <w:r>
        <w:rPr>
          <w:bCs/>
          <w:iCs/>
          <w:lang w:val="sr-Cyrl-CS"/>
        </w:rPr>
        <w:t>За јавну набавку усл</w:t>
      </w:r>
      <w:r w:rsidR="003728A4">
        <w:rPr>
          <w:bCs/>
          <w:iCs/>
          <w:lang w:val="sr-Cyrl-CS"/>
        </w:rPr>
        <w:t xml:space="preserve">уга - услуге </w:t>
      </w:r>
      <w:r w:rsidR="003728A4">
        <w:rPr>
          <w:rFonts w:ascii="Arial" w:hAnsi="Arial" w:cs="Arial"/>
          <w:iCs/>
        </w:rPr>
        <w:t>екскурзија ученика од првог до осмог разреда</w:t>
      </w:r>
      <w:r w:rsidR="003728A4">
        <w:rPr>
          <w:bCs/>
          <w:iCs/>
          <w:lang w:val="sr-Cyrl-CS"/>
        </w:rPr>
        <w:t>, број 1.2.</w:t>
      </w:r>
      <w:r w:rsidR="001C362C">
        <w:rPr>
          <w:bCs/>
          <w:iCs/>
          <w:lang w:val="sr-Cyrl-CS"/>
        </w:rPr>
        <w:t>3</w:t>
      </w:r>
      <w:r w:rsidR="003728A4">
        <w:rPr>
          <w:bCs/>
          <w:iCs/>
          <w:lang w:val="sr-Cyrl-CS"/>
        </w:rPr>
        <w:t>./2020</w:t>
      </w:r>
      <w:r>
        <w:rPr>
          <w:rFonts w:ascii="Arial" w:hAnsi="Arial" w:cs="Arial"/>
          <w:iCs/>
          <w:lang w:val="sr-Cyrl-CS"/>
        </w:rPr>
        <w:t>.</w:t>
      </w:r>
    </w:p>
    <w:p w:rsidR="001E0FBE" w:rsidRPr="00F55A4D" w:rsidRDefault="001E0FBE" w:rsidP="001E0FBE">
      <w:pPr>
        <w:jc w:val="both"/>
        <w:rPr>
          <w:bCs/>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4381"/>
        <w:gridCol w:w="2127"/>
        <w:gridCol w:w="1904"/>
      </w:tblGrid>
      <w:tr w:rsidR="001E0FBE" w:rsidRPr="003A1DB7" w:rsidTr="00456D14">
        <w:tc>
          <w:tcPr>
            <w:tcW w:w="830" w:type="dxa"/>
          </w:tcPr>
          <w:p w:rsidR="001E0FBE" w:rsidRPr="003A1DB7" w:rsidRDefault="001E0FBE" w:rsidP="00456D14">
            <w:pPr>
              <w:rPr>
                <w:lang w:val="sr-Cyrl-CS"/>
              </w:rPr>
            </w:pPr>
            <w:r w:rsidRPr="003A1DB7">
              <w:rPr>
                <w:lang w:val="sr-Cyrl-CS"/>
              </w:rPr>
              <w:t>Редни број</w:t>
            </w:r>
          </w:p>
        </w:tc>
        <w:tc>
          <w:tcPr>
            <w:tcW w:w="4381" w:type="dxa"/>
          </w:tcPr>
          <w:p w:rsidR="001E0FBE" w:rsidRPr="003A1DB7" w:rsidRDefault="001E0FBE" w:rsidP="00456D14">
            <w:pPr>
              <w:jc w:val="center"/>
              <w:rPr>
                <w:lang w:val="sr-Cyrl-CS"/>
              </w:rPr>
            </w:pPr>
            <w:r w:rsidRPr="003A1DB7">
              <w:rPr>
                <w:lang w:val="sr-Cyrl-CS"/>
              </w:rPr>
              <w:t>Врста услуге</w:t>
            </w:r>
          </w:p>
        </w:tc>
        <w:tc>
          <w:tcPr>
            <w:tcW w:w="2127" w:type="dxa"/>
          </w:tcPr>
          <w:p w:rsidR="001E0FBE" w:rsidRPr="003A1DB7" w:rsidRDefault="001E0FBE" w:rsidP="00456D14">
            <w:pPr>
              <w:jc w:val="center"/>
              <w:rPr>
                <w:lang w:val="sr-Cyrl-CS"/>
              </w:rPr>
            </w:pPr>
            <w:r w:rsidRPr="003A1DB7">
              <w:rPr>
                <w:lang w:val="sr-Cyrl-CS"/>
              </w:rPr>
              <w:t>Вредност без ПДВ-а</w:t>
            </w:r>
          </w:p>
        </w:tc>
        <w:tc>
          <w:tcPr>
            <w:tcW w:w="1904" w:type="dxa"/>
          </w:tcPr>
          <w:p w:rsidR="001E0FBE" w:rsidRPr="003A1DB7" w:rsidRDefault="001E0FBE" w:rsidP="00456D14">
            <w:pPr>
              <w:jc w:val="center"/>
            </w:pPr>
            <w:r w:rsidRPr="003A1DB7">
              <w:rPr>
                <w:lang w:val="sr-Cyrl-CS"/>
              </w:rPr>
              <w:t>Вредност са ПДВ-ом</w:t>
            </w:r>
          </w:p>
        </w:tc>
      </w:tr>
      <w:tr w:rsidR="001E0FBE" w:rsidRPr="003A1DB7" w:rsidTr="00456D14">
        <w:tc>
          <w:tcPr>
            <w:tcW w:w="830" w:type="dxa"/>
          </w:tcPr>
          <w:p w:rsidR="001E0FBE" w:rsidRPr="00B767B1" w:rsidRDefault="001E0FBE" w:rsidP="00456D14">
            <w:pPr>
              <w:jc w:val="center"/>
            </w:pPr>
            <w:r>
              <w:t>1.</w:t>
            </w:r>
          </w:p>
        </w:tc>
        <w:tc>
          <w:tcPr>
            <w:tcW w:w="4381" w:type="dxa"/>
          </w:tcPr>
          <w:p w:rsidR="001E0FBE" w:rsidRPr="00B767B1" w:rsidRDefault="001E0FBE" w:rsidP="00456D14">
            <w:pPr>
              <w:jc w:val="center"/>
            </w:pPr>
            <w:r>
              <w:t>Платни промет 1%</w:t>
            </w:r>
          </w:p>
        </w:tc>
        <w:tc>
          <w:tcPr>
            <w:tcW w:w="2127" w:type="dxa"/>
          </w:tcPr>
          <w:p w:rsidR="001E0FBE" w:rsidRPr="003A1DB7" w:rsidRDefault="001E0FBE" w:rsidP="00456D14"/>
        </w:tc>
        <w:tc>
          <w:tcPr>
            <w:tcW w:w="1904" w:type="dxa"/>
          </w:tcPr>
          <w:p w:rsidR="001E0FBE" w:rsidRPr="003A1DB7" w:rsidRDefault="001E0FBE" w:rsidP="00456D14"/>
        </w:tc>
      </w:tr>
      <w:tr w:rsidR="001E0FBE" w:rsidRPr="003A1DB7" w:rsidTr="00456D14">
        <w:tc>
          <w:tcPr>
            <w:tcW w:w="830" w:type="dxa"/>
          </w:tcPr>
          <w:p w:rsidR="001E0FBE" w:rsidRPr="003A1DB7" w:rsidRDefault="001E0FBE" w:rsidP="00456D14"/>
        </w:tc>
        <w:tc>
          <w:tcPr>
            <w:tcW w:w="4381" w:type="dxa"/>
          </w:tcPr>
          <w:p w:rsidR="001E0FBE" w:rsidRPr="003A1DB7" w:rsidRDefault="001E0FBE" w:rsidP="00456D14"/>
        </w:tc>
        <w:tc>
          <w:tcPr>
            <w:tcW w:w="2127" w:type="dxa"/>
          </w:tcPr>
          <w:p w:rsidR="001E0FBE" w:rsidRPr="003A1DB7" w:rsidRDefault="001E0FBE" w:rsidP="00456D14"/>
        </w:tc>
        <w:tc>
          <w:tcPr>
            <w:tcW w:w="1904" w:type="dxa"/>
          </w:tcPr>
          <w:p w:rsidR="001E0FBE" w:rsidRPr="003A1DB7" w:rsidRDefault="001E0FBE" w:rsidP="00456D14"/>
        </w:tc>
      </w:tr>
      <w:tr w:rsidR="001E0FBE" w:rsidRPr="003A1DB7" w:rsidTr="00456D14">
        <w:tc>
          <w:tcPr>
            <w:tcW w:w="830" w:type="dxa"/>
          </w:tcPr>
          <w:p w:rsidR="001E0FBE" w:rsidRPr="003A1DB7" w:rsidRDefault="001E0FBE" w:rsidP="00456D14"/>
        </w:tc>
        <w:tc>
          <w:tcPr>
            <w:tcW w:w="4381" w:type="dxa"/>
          </w:tcPr>
          <w:p w:rsidR="001E0FBE" w:rsidRPr="003A1DB7" w:rsidRDefault="001E0FBE" w:rsidP="00456D14"/>
        </w:tc>
        <w:tc>
          <w:tcPr>
            <w:tcW w:w="2127" w:type="dxa"/>
          </w:tcPr>
          <w:p w:rsidR="001E0FBE" w:rsidRPr="003A1DB7" w:rsidRDefault="001E0FBE" w:rsidP="00456D14"/>
        </w:tc>
        <w:tc>
          <w:tcPr>
            <w:tcW w:w="1904" w:type="dxa"/>
          </w:tcPr>
          <w:p w:rsidR="001E0FBE" w:rsidRPr="003A1DB7" w:rsidRDefault="001E0FBE" w:rsidP="00456D14"/>
        </w:tc>
      </w:tr>
      <w:tr w:rsidR="001E0FBE" w:rsidRPr="003A1DB7" w:rsidTr="00456D14">
        <w:tc>
          <w:tcPr>
            <w:tcW w:w="830" w:type="dxa"/>
          </w:tcPr>
          <w:p w:rsidR="001E0FBE" w:rsidRPr="003A1DB7" w:rsidRDefault="001E0FBE" w:rsidP="00456D14"/>
        </w:tc>
        <w:tc>
          <w:tcPr>
            <w:tcW w:w="4381" w:type="dxa"/>
          </w:tcPr>
          <w:p w:rsidR="001E0FBE" w:rsidRPr="003A1DB7" w:rsidRDefault="001E0FBE" w:rsidP="00456D14"/>
        </w:tc>
        <w:tc>
          <w:tcPr>
            <w:tcW w:w="2127" w:type="dxa"/>
          </w:tcPr>
          <w:p w:rsidR="001E0FBE" w:rsidRPr="003A1DB7" w:rsidRDefault="001E0FBE" w:rsidP="00456D14"/>
        </w:tc>
        <w:tc>
          <w:tcPr>
            <w:tcW w:w="1904" w:type="dxa"/>
          </w:tcPr>
          <w:p w:rsidR="001E0FBE" w:rsidRPr="003A1DB7" w:rsidRDefault="001E0FBE" w:rsidP="00456D14"/>
        </w:tc>
      </w:tr>
      <w:tr w:rsidR="001E0FBE" w:rsidRPr="003A1DB7" w:rsidTr="00456D14">
        <w:tc>
          <w:tcPr>
            <w:tcW w:w="830" w:type="dxa"/>
          </w:tcPr>
          <w:p w:rsidR="001E0FBE" w:rsidRPr="003A1DB7" w:rsidRDefault="001E0FBE" w:rsidP="00456D14"/>
        </w:tc>
        <w:tc>
          <w:tcPr>
            <w:tcW w:w="4381" w:type="dxa"/>
          </w:tcPr>
          <w:p w:rsidR="001E0FBE" w:rsidRPr="003A1DB7" w:rsidRDefault="001E0FBE" w:rsidP="00456D14"/>
        </w:tc>
        <w:tc>
          <w:tcPr>
            <w:tcW w:w="2127" w:type="dxa"/>
          </w:tcPr>
          <w:p w:rsidR="001E0FBE" w:rsidRPr="003A1DB7" w:rsidRDefault="001E0FBE" w:rsidP="00456D14"/>
        </w:tc>
        <w:tc>
          <w:tcPr>
            <w:tcW w:w="1904" w:type="dxa"/>
          </w:tcPr>
          <w:p w:rsidR="001E0FBE" w:rsidRPr="003A1DB7" w:rsidRDefault="001E0FBE" w:rsidP="00456D14"/>
        </w:tc>
      </w:tr>
      <w:tr w:rsidR="001E0FBE" w:rsidRPr="003A1DB7" w:rsidTr="00456D14">
        <w:tc>
          <w:tcPr>
            <w:tcW w:w="830" w:type="dxa"/>
          </w:tcPr>
          <w:p w:rsidR="001E0FBE" w:rsidRPr="003A1DB7" w:rsidRDefault="001E0FBE" w:rsidP="00456D14"/>
        </w:tc>
        <w:tc>
          <w:tcPr>
            <w:tcW w:w="4381" w:type="dxa"/>
          </w:tcPr>
          <w:p w:rsidR="001E0FBE" w:rsidRPr="003A1DB7" w:rsidRDefault="001E0FBE" w:rsidP="00456D14"/>
        </w:tc>
        <w:tc>
          <w:tcPr>
            <w:tcW w:w="2127" w:type="dxa"/>
          </w:tcPr>
          <w:p w:rsidR="001E0FBE" w:rsidRPr="003A1DB7" w:rsidRDefault="001E0FBE" w:rsidP="00456D14"/>
        </w:tc>
        <w:tc>
          <w:tcPr>
            <w:tcW w:w="1904" w:type="dxa"/>
          </w:tcPr>
          <w:p w:rsidR="001E0FBE" w:rsidRPr="003A1DB7" w:rsidRDefault="001E0FBE" w:rsidP="00456D14"/>
        </w:tc>
      </w:tr>
      <w:tr w:rsidR="001E0FBE" w:rsidRPr="003A1DB7" w:rsidTr="00456D14">
        <w:tc>
          <w:tcPr>
            <w:tcW w:w="830" w:type="dxa"/>
          </w:tcPr>
          <w:p w:rsidR="001E0FBE" w:rsidRPr="003A1DB7" w:rsidRDefault="001E0FBE" w:rsidP="00456D14"/>
        </w:tc>
        <w:tc>
          <w:tcPr>
            <w:tcW w:w="4381" w:type="dxa"/>
          </w:tcPr>
          <w:p w:rsidR="001E0FBE" w:rsidRPr="003A1DB7" w:rsidRDefault="001E0FBE" w:rsidP="00456D14"/>
        </w:tc>
        <w:tc>
          <w:tcPr>
            <w:tcW w:w="2127" w:type="dxa"/>
          </w:tcPr>
          <w:p w:rsidR="001E0FBE" w:rsidRPr="003A1DB7" w:rsidRDefault="001E0FBE" w:rsidP="00456D14"/>
        </w:tc>
        <w:tc>
          <w:tcPr>
            <w:tcW w:w="1904" w:type="dxa"/>
          </w:tcPr>
          <w:p w:rsidR="001E0FBE" w:rsidRPr="003A1DB7" w:rsidRDefault="001E0FBE" w:rsidP="00456D14"/>
        </w:tc>
      </w:tr>
      <w:tr w:rsidR="001E0FBE" w:rsidRPr="003A1DB7" w:rsidTr="00456D14">
        <w:tc>
          <w:tcPr>
            <w:tcW w:w="830" w:type="dxa"/>
          </w:tcPr>
          <w:p w:rsidR="001E0FBE" w:rsidRPr="003A1DB7" w:rsidRDefault="001E0FBE" w:rsidP="00456D14"/>
        </w:tc>
        <w:tc>
          <w:tcPr>
            <w:tcW w:w="4381" w:type="dxa"/>
          </w:tcPr>
          <w:p w:rsidR="001E0FBE" w:rsidRPr="003A1DB7" w:rsidRDefault="001E0FBE" w:rsidP="00456D14"/>
        </w:tc>
        <w:tc>
          <w:tcPr>
            <w:tcW w:w="2127" w:type="dxa"/>
          </w:tcPr>
          <w:p w:rsidR="001E0FBE" w:rsidRPr="003A1DB7" w:rsidRDefault="001E0FBE" w:rsidP="00456D14"/>
        </w:tc>
        <w:tc>
          <w:tcPr>
            <w:tcW w:w="1904" w:type="dxa"/>
          </w:tcPr>
          <w:p w:rsidR="001E0FBE" w:rsidRPr="003A1DB7" w:rsidRDefault="001E0FBE" w:rsidP="00456D14"/>
        </w:tc>
      </w:tr>
      <w:tr w:rsidR="001E0FBE" w:rsidRPr="003A1DB7" w:rsidTr="00456D14">
        <w:tc>
          <w:tcPr>
            <w:tcW w:w="830" w:type="dxa"/>
          </w:tcPr>
          <w:p w:rsidR="001E0FBE" w:rsidRPr="003A1DB7" w:rsidRDefault="001E0FBE" w:rsidP="00456D14"/>
        </w:tc>
        <w:tc>
          <w:tcPr>
            <w:tcW w:w="4381" w:type="dxa"/>
          </w:tcPr>
          <w:p w:rsidR="001E0FBE" w:rsidRPr="003A1DB7" w:rsidRDefault="001E0FBE" w:rsidP="00456D14"/>
        </w:tc>
        <w:tc>
          <w:tcPr>
            <w:tcW w:w="2127" w:type="dxa"/>
          </w:tcPr>
          <w:p w:rsidR="001E0FBE" w:rsidRPr="003A1DB7" w:rsidRDefault="001E0FBE" w:rsidP="00456D14"/>
        </w:tc>
        <w:tc>
          <w:tcPr>
            <w:tcW w:w="1904" w:type="dxa"/>
          </w:tcPr>
          <w:p w:rsidR="001E0FBE" w:rsidRPr="003A1DB7" w:rsidRDefault="001E0FBE" w:rsidP="00456D14"/>
        </w:tc>
      </w:tr>
      <w:tr w:rsidR="001E0FBE" w:rsidRPr="003A1DB7" w:rsidTr="00456D14">
        <w:tc>
          <w:tcPr>
            <w:tcW w:w="830" w:type="dxa"/>
          </w:tcPr>
          <w:p w:rsidR="001E0FBE" w:rsidRPr="003A1DB7" w:rsidRDefault="001E0FBE" w:rsidP="00456D14"/>
        </w:tc>
        <w:tc>
          <w:tcPr>
            <w:tcW w:w="4381" w:type="dxa"/>
          </w:tcPr>
          <w:p w:rsidR="001E0FBE" w:rsidRPr="003A1DB7" w:rsidRDefault="001E0FBE" w:rsidP="00456D14"/>
        </w:tc>
        <w:tc>
          <w:tcPr>
            <w:tcW w:w="2127" w:type="dxa"/>
          </w:tcPr>
          <w:p w:rsidR="001E0FBE" w:rsidRPr="003A1DB7" w:rsidRDefault="001E0FBE" w:rsidP="00456D14"/>
        </w:tc>
        <w:tc>
          <w:tcPr>
            <w:tcW w:w="1904" w:type="dxa"/>
          </w:tcPr>
          <w:p w:rsidR="001E0FBE" w:rsidRPr="003A1DB7" w:rsidRDefault="001E0FBE" w:rsidP="00456D14"/>
        </w:tc>
      </w:tr>
      <w:tr w:rsidR="001E0FBE" w:rsidRPr="003A1DB7" w:rsidTr="00456D14">
        <w:tc>
          <w:tcPr>
            <w:tcW w:w="830" w:type="dxa"/>
          </w:tcPr>
          <w:p w:rsidR="001E0FBE" w:rsidRPr="003A1DB7" w:rsidRDefault="001E0FBE" w:rsidP="00456D14"/>
        </w:tc>
        <w:tc>
          <w:tcPr>
            <w:tcW w:w="4381" w:type="dxa"/>
          </w:tcPr>
          <w:p w:rsidR="001E0FBE" w:rsidRPr="003A1DB7" w:rsidRDefault="001E0FBE" w:rsidP="00456D14"/>
        </w:tc>
        <w:tc>
          <w:tcPr>
            <w:tcW w:w="2127" w:type="dxa"/>
          </w:tcPr>
          <w:p w:rsidR="001E0FBE" w:rsidRPr="003A1DB7" w:rsidRDefault="001E0FBE" w:rsidP="00456D14"/>
        </w:tc>
        <w:tc>
          <w:tcPr>
            <w:tcW w:w="1904" w:type="dxa"/>
          </w:tcPr>
          <w:p w:rsidR="001E0FBE" w:rsidRPr="003A1DB7" w:rsidRDefault="001E0FBE" w:rsidP="00456D14"/>
        </w:tc>
      </w:tr>
      <w:tr w:rsidR="001E0FBE" w:rsidRPr="003A1DB7" w:rsidTr="00456D14">
        <w:tc>
          <w:tcPr>
            <w:tcW w:w="830" w:type="dxa"/>
          </w:tcPr>
          <w:p w:rsidR="001E0FBE" w:rsidRPr="003A1DB7" w:rsidRDefault="001E0FBE" w:rsidP="00456D14"/>
        </w:tc>
        <w:tc>
          <w:tcPr>
            <w:tcW w:w="4381" w:type="dxa"/>
          </w:tcPr>
          <w:p w:rsidR="001E0FBE" w:rsidRPr="003A1DB7" w:rsidRDefault="001E0FBE" w:rsidP="00456D14">
            <w:pPr>
              <w:rPr>
                <w:lang w:val="sr-Cyrl-CS"/>
              </w:rPr>
            </w:pPr>
            <w:r w:rsidRPr="003A1DB7">
              <w:rPr>
                <w:lang w:val="sr-Cyrl-CS"/>
              </w:rPr>
              <w:t>УКУПНО ЗА ЈЕДНОГ УЧЕНИКА</w:t>
            </w:r>
          </w:p>
        </w:tc>
        <w:tc>
          <w:tcPr>
            <w:tcW w:w="2127" w:type="dxa"/>
          </w:tcPr>
          <w:p w:rsidR="001E0FBE" w:rsidRPr="003A1DB7" w:rsidRDefault="001E0FBE" w:rsidP="00456D14"/>
        </w:tc>
        <w:tc>
          <w:tcPr>
            <w:tcW w:w="1904" w:type="dxa"/>
          </w:tcPr>
          <w:p w:rsidR="001E0FBE" w:rsidRPr="003A1DB7" w:rsidRDefault="001E0FBE" w:rsidP="00456D14"/>
        </w:tc>
      </w:tr>
      <w:tr w:rsidR="001E0FBE" w:rsidRPr="003A1DB7" w:rsidTr="00456D14">
        <w:tc>
          <w:tcPr>
            <w:tcW w:w="830" w:type="dxa"/>
          </w:tcPr>
          <w:p w:rsidR="001E0FBE" w:rsidRPr="003A1DB7" w:rsidRDefault="001E0FBE" w:rsidP="00456D14"/>
        </w:tc>
        <w:tc>
          <w:tcPr>
            <w:tcW w:w="4381" w:type="dxa"/>
          </w:tcPr>
          <w:p w:rsidR="001E0FBE" w:rsidRPr="000F5186" w:rsidRDefault="003728A4" w:rsidP="00456D14">
            <w:r>
              <w:t>УКУПНО ЗА  57</w:t>
            </w:r>
            <w:r w:rsidR="001E0FBE">
              <w:t xml:space="preserve"> УЧЕНИКА</w:t>
            </w:r>
          </w:p>
        </w:tc>
        <w:tc>
          <w:tcPr>
            <w:tcW w:w="2127" w:type="dxa"/>
          </w:tcPr>
          <w:p w:rsidR="001E0FBE" w:rsidRPr="003A1DB7" w:rsidRDefault="001E0FBE" w:rsidP="00456D14"/>
        </w:tc>
        <w:tc>
          <w:tcPr>
            <w:tcW w:w="1904" w:type="dxa"/>
          </w:tcPr>
          <w:p w:rsidR="001E0FBE" w:rsidRPr="003A1DB7" w:rsidRDefault="001E0FBE" w:rsidP="00456D14"/>
        </w:tc>
      </w:tr>
    </w:tbl>
    <w:p w:rsidR="001E0FBE" w:rsidRPr="005B38E8" w:rsidRDefault="001E0FBE" w:rsidP="001E0FBE">
      <w:pPr>
        <w:ind w:left="360"/>
        <w:jc w:val="both"/>
        <w:rPr>
          <w:b/>
          <w:bCs/>
          <w:iCs/>
          <w:u w:val="single"/>
        </w:rPr>
      </w:pPr>
      <w:r w:rsidRPr="005B38E8">
        <w:rPr>
          <w:b/>
          <w:bCs/>
          <w:iCs/>
          <w:u w:val="single"/>
        </w:rPr>
        <w:t xml:space="preserve">Упутство за попуњавање обрасца структуре цене: </w:t>
      </w:r>
    </w:p>
    <w:p w:rsidR="001E0FBE" w:rsidRPr="005B38E8" w:rsidRDefault="001E0FBE" w:rsidP="001E0FBE">
      <w:pPr>
        <w:pStyle w:val="ListParagraph"/>
        <w:tabs>
          <w:tab w:val="left" w:pos="90"/>
        </w:tabs>
        <w:ind w:left="0"/>
        <w:jc w:val="both"/>
        <w:rPr>
          <w:bCs/>
          <w:iCs/>
          <w:lang w:val="sr-Cyrl-CS"/>
        </w:rPr>
      </w:pPr>
      <w:r w:rsidRPr="005B38E8">
        <w:rPr>
          <w:bCs/>
          <w:iCs/>
        </w:rPr>
        <w:t>Понуђач треба да попун</w:t>
      </w:r>
      <w:r w:rsidRPr="005B38E8">
        <w:rPr>
          <w:bCs/>
          <w:iCs/>
          <w:lang w:val="sr-Cyrl-CS"/>
        </w:rPr>
        <w:t>и</w:t>
      </w:r>
      <w:r w:rsidRPr="005B38E8">
        <w:rPr>
          <w:bCs/>
          <w:iCs/>
        </w:rPr>
        <w:t xml:space="preserve"> образац структуре цене </w:t>
      </w:r>
      <w:r w:rsidRPr="005B38E8">
        <w:rPr>
          <w:bCs/>
          <w:iCs/>
          <w:lang w:val="sr-Cyrl-CS"/>
        </w:rPr>
        <w:t>на следећи начин</w:t>
      </w:r>
      <w:r w:rsidRPr="005B38E8">
        <w:rPr>
          <w:bCs/>
          <w:iCs/>
        </w:rPr>
        <w:t>:</w:t>
      </w:r>
    </w:p>
    <w:p w:rsidR="001E0FBE" w:rsidRDefault="001E0FBE" w:rsidP="001E0FBE">
      <w:pPr>
        <w:pStyle w:val="ListParagraph"/>
        <w:numPr>
          <w:ilvl w:val="0"/>
          <w:numId w:val="9"/>
        </w:numPr>
        <w:tabs>
          <w:tab w:val="left" w:pos="90"/>
        </w:tabs>
        <w:jc w:val="both"/>
        <w:rPr>
          <w:bCs/>
          <w:iCs/>
          <w:lang w:val="sr-Cyrl-CS"/>
        </w:rPr>
      </w:pPr>
      <w:r>
        <w:rPr>
          <w:bCs/>
          <w:iCs/>
          <w:lang w:val="sr-Cyrl-CS"/>
        </w:rPr>
        <w:t>у колони "Врста услуге" наводе се СВЕ појединачне услуге (на пример:, превоз,улазнице, ручак у ресторану,</w:t>
      </w:r>
      <w:r>
        <w:rPr>
          <w:bCs/>
          <w:iCs/>
        </w:rPr>
        <w:t xml:space="preserve"> платни промет</w:t>
      </w:r>
      <w:r>
        <w:rPr>
          <w:bCs/>
          <w:iCs/>
          <w:lang w:val="sr-Cyrl-CS"/>
        </w:rPr>
        <w:t xml:space="preserve"> и  пратећи трошкови у износу од 1</w:t>
      </w:r>
      <w:r>
        <w:rPr>
          <w:bCs/>
          <w:iCs/>
        </w:rPr>
        <w:t>%</w:t>
      </w:r>
      <w:r>
        <w:rPr>
          <w:bCs/>
          <w:iCs/>
          <w:lang w:val="sr-Cyrl-CS"/>
        </w:rPr>
        <w:t xml:space="preserve"> од укупне цене по ученику</w:t>
      </w:r>
      <w:r>
        <w:rPr>
          <w:bCs/>
          <w:iCs/>
        </w:rPr>
        <w:t xml:space="preserve">, </w:t>
      </w:r>
      <w:r>
        <w:rPr>
          <w:bCs/>
          <w:iCs/>
          <w:lang w:val="sr-Cyrl-CS"/>
        </w:rPr>
        <w:t>које се пружају према програму путовања и које учествује у формирању цене за једног ученика.За услуге које се не опорезују по Закону о ПДВ-у,  у колони вредност без ПДВ-а и вредност са ПДВ-ом ставити исти износ,односно бруто износ услуге.</w:t>
      </w:r>
    </w:p>
    <w:p w:rsidR="001E0FBE" w:rsidRDefault="001E0FBE" w:rsidP="001E0FBE">
      <w:pPr>
        <w:pStyle w:val="ListParagraph"/>
        <w:numPr>
          <w:ilvl w:val="0"/>
          <w:numId w:val="9"/>
        </w:numPr>
        <w:tabs>
          <w:tab w:val="left" w:pos="90"/>
        </w:tabs>
        <w:jc w:val="both"/>
        <w:rPr>
          <w:bCs/>
          <w:iCs/>
          <w:lang w:val="sr-Cyrl-CS"/>
        </w:rPr>
      </w:pPr>
    </w:p>
    <w:p w:rsidR="001E0FBE" w:rsidRPr="005B38E8" w:rsidRDefault="001E0FBE" w:rsidP="001E0FBE">
      <w:pPr>
        <w:pStyle w:val="ListParagraph"/>
        <w:tabs>
          <w:tab w:val="left" w:pos="90"/>
        </w:tabs>
        <w:ind w:left="90"/>
        <w:jc w:val="both"/>
      </w:pPr>
    </w:p>
    <w:tbl>
      <w:tblPr>
        <w:tblW w:w="0" w:type="auto"/>
        <w:tblLayout w:type="fixed"/>
        <w:tblLook w:val="0000"/>
      </w:tblPr>
      <w:tblGrid>
        <w:gridCol w:w="3080"/>
        <w:gridCol w:w="3068"/>
        <w:gridCol w:w="3094"/>
      </w:tblGrid>
      <w:tr w:rsidR="001E0FBE" w:rsidRPr="005B38E8" w:rsidTr="00456D14">
        <w:tc>
          <w:tcPr>
            <w:tcW w:w="3080" w:type="dxa"/>
            <w:shd w:val="clear" w:color="auto" w:fill="auto"/>
            <w:vAlign w:val="center"/>
          </w:tcPr>
          <w:p w:rsidR="001E0FBE" w:rsidRPr="005B38E8" w:rsidRDefault="001E0FBE" w:rsidP="00456D14">
            <w:pPr>
              <w:pStyle w:val="BodyText2"/>
              <w:spacing w:line="100" w:lineRule="atLeast"/>
              <w:jc w:val="center"/>
            </w:pPr>
            <w:r w:rsidRPr="005B38E8">
              <w:t>Датум:</w:t>
            </w:r>
          </w:p>
        </w:tc>
        <w:tc>
          <w:tcPr>
            <w:tcW w:w="3068" w:type="dxa"/>
            <w:shd w:val="clear" w:color="auto" w:fill="auto"/>
            <w:vAlign w:val="center"/>
          </w:tcPr>
          <w:p w:rsidR="001E0FBE" w:rsidRPr="005B38E8" w:rsidRDefault="001E0FBE" w:rsidP="00456D14">
            <w:pPr>
              <w:pStyle w:val="BodyText2"/>
              <w:spacing w:line="100" w:lineRule="atLeast"/>
              <w:jc w:val="center"/>
            </w:pPr>
            <w:r w:rsidRPr="005B38E8">
              <w:t>М.П.</w:t>
            </w:r>
          </w:p>
        </w:tc>
        <w:tc>
          <w:tcPr>
            <w:tcW w:w="3094" w:type="dxa"/>
            <w:shd w:val="clear" w:color="auto" w:fill="auto"/>
            <w:vAlign w:val="center"/>
          </w:tcPr>
          <w:p w:rsidR="001E0FBE" w:rsidRPr="005B38E8" w:rsidRDefault="001E0FBE" w:rsidP="00456D14">
            <w:pPr>
              <w:pStyle w:val="BodyText2"/>
              <w:spacing w:line="100" w:lineRule="atLeast"/>
              <w:jc w:val="center"/>
            </w:pPr>
            <w:r w:rsidRPr="005B38E8">
              <w:t>Потпис понуђача</w:t>
            </w:r>
          </w:p>
        </w:tc>
      </w:tr>
      <w:tr w:rsidR="001E0FBE" w:rsidRPr="005B38E8" w:rsidTr="00456D14">
        <w:tc>
          <w:tcPr>
            <w:tcW w:w="3080" w:type="dxa"/>
            <w:tcBorders>
              <w:bottom w:val="single" w:sz="4" w:space="0" w:color="000000"/>
            </w:tcBorders>
            <w:shd w:val="clear" w:color="auto" w:fill="auto"/>
          </w:tcPr>
          <w:p w:rsidR="001E0FBE" w:rsidRPr="005B38E8" w:rsidRDefault="001E0FBE" w:rsidP="00456D14">
            <w:pPr>
              <w:pStyle w:val="BodyText2"/>
              <w:snapToGrid w:val="0"/>
              <w:spacing w:line="100" w:lineRule="atLeast"/>
              <w:jc w:val="both"/>
            </w:pPr>
          </w:p>
        </w:tc>
        <w:tc>
          <w:tcPr>
            <w:tcW w:w="3068" w:type="dxa"/>
            <w:shd w:val="clear" w:color="auto" w:fill="auto"/>
          </w:tcPr>
          <w:p w:rsidR="001E0FBE" w:rsidRPr="005B38E8" w:rsidRDefault="001E0FBE" w:rsidP="00456D14">
            <w:pPr>
              <w:pStyle w:val="BodyText2"/>
              <w:snapToGrid w:val="0"/>
              <w:spacing w:line="100" w:lineRule="atLeast"/>
              <w:jc w:val="both"/>
            </w:pPr>
          </w:p>
        </w:tc>
        <w:tc>
          <w:tcPr>
            <w:tcW w:w="3094" w:type="dxa"/>
            <w:tcBorders>
              <w:bottom w:val="single" w:sz="4" w:space="0" w:color="000000"/>
            </w:tcBorders>
            <w:shd w:val="clear" w:color="auto" w:fill="auto"/>
          </w:tcPr>
          <w:p w:rsidR="001E0FBE" w:rsidRPr="005B38E8" w:rsidRDefault="001E0FBE" w:rsidP="00456D14">
            <w:pPr>
              <w:pStyle w:val="BodyText2"/>
              <w:snapToGrid w:val="0"/>
              <w:spacing w:line="100" w:lineRule="atLeast"/>
              <w:jc w:val="both"/>
            </w:pPr>
          </w:p>
        </w:tc>
      </w:tr>
    </w:tbl>
    <w:p w:rsidR="001E0FBE" w:rsidRPr="005B38E8" w:rsidRDefault="001E0FBE" w:rsidP="001E0FBE">
      <w:pPr>
        <w:jc w:val="both"/>
      </w:pPr>
    </w:p>
    <w:tbl>
      <w:tblPr>
        <w:tblW w:w="0" w:type="auto"/>
        <w:tblInd w:w="55" w:type="dxa"/>
        <w:tblLayout w:type="fixed"/>
        <w:tblCellMar>
          <w:top w:w="55" w:type="dxa"/>
          <w:left w:w="55" w:type="dxa"/>
          <w:bottom w:w="55" w:type="dxa"/>
          <w:right w:w="55" w:type="dxa"/>
        </w:tblCellMar>
        <w:tblLook w:val="0000"/>
      </w:tblPr>
      <w:tblGrid>
        <w:gridCol w:w="9017"/>
      </w:tblGrid>
      <w:tr w:rsidR="001E0FBE" w:rsidRPr="005B38E8" w:rsidTr="00456D14">
        <w:tc>
          <w:tcPr>
            <w:tcW w:w="9017" w:type="dxa"/>
            <w:tcBorders>
              <w:top w:val="single" w:sz="1" w:space="0" w:color="000000"/>
              <w:left w:val="single" w:sz="1" w:space="0" w:color="000000"/>
              <w:bottom w:val="single" w:sz="1" w:space="0" w:color="000000"/>
              <w:right w:val="single" w:sz="1" w:space="0" w:color="000000"/>
            </w:tcBorders>
            <w:shd w:val="clear" w:color="auto" w:fill="auto"/>
          </w:tcPr>
          <w:p w:rsidR="001E0FBE" w:rsidRDefault="001E0FBE" w:rsidP="00456D14">
            <w:pPr>
              <w:jc w:val="both"/>
              <w:rPr>
                <w:b/>
                <w:bCs/>
                <w:iCs/>
                <w:u w:val="single"/>
                <w:lang w:val="sr-Cyrl-CS"/>
              </w:rPr>
            </w:pPr>
            <w:r w:rsidRPr="005B38E8">
              <w:rPr>
                <w:b/>
                <w:bCs/>
                <w:iCs/>
                <w:u w:val="single"/>
                <w:lang w:val="sr-Cyrl-CS"/>
              </w:rPr>
              <w:t>Н</w:t>
            </w:r>
            <w:r w:rsidRPr="005B38E8">
              <w:rPr>
                <w:b/>
                <w:bCs/>
                <w:iCs/>
                <w:u w:val="single"/>
              </w:rPr>
              <w:t>апомена:</w:t>
            </w:r>
          </w:p>
          <w:p w:rsidR="001E0FBE" w:rsidRDefault="001E0FBE" w:rsidP="00456D14">
            <w:pPr>
              <w:jc w:val="both"/>
              <w:rPr>
                <w:bCs/>
                <w:i/>
                <w:iCs/>
                <w:lang w:val="sr-Cyrl-CS"/>
              </w:rPr>
            </w:pPr>
            <w:r>
              <w:rPr>
                <w:bCs/>
                <w:i/>
                <w:iCs/>
                <w:lang w:val="sr-Cyrl-CS"/>
              </w:rPr>
              <w:t>Образац структуре цене понуђач мора да попуни, потпише и овери печатом, чиме потврђује да су тачни подацикоји су у обрасцу наведени.</w:t>
            </w:r>
          </w:p>
          <w:p w:rsidR="001E0FBE" w:rsidRPr="00E03936" w:rsidRDefault="001E0FBE" w:rsidP="00456D14">
            <w:pPr>
              <w:jc w:val="both"/>
              <w:rPr>
                <w:bCs/>
                <w:i/>
                <w:iCs/>
                <w:lang w:val="sr-Cyrl-CS"/>
              </w:rPr>
            </w:pPr>
            <w:r>
              <w:rPr>
                <w:bCs/>
                <w:i/>
                <w:iCs/>
                <w:lang w:val="sr-Cyrl-CS"/>
              </w:rPr>
              <w:t>Уколико понуђач поднесе заједничку понуду, група понуђача може да се определи да образац структуре цене потписује и печатом оверавају сви понуђачи из групе понуђача или група понуђача може да одреди једног понуђача из групе понуђача који ће попунити,потписати и оверити печатом образац структуре цене.</w:t>
            </w:r>
          </w:p>
          <w:p w:rsidR="001E0FBE" w:rsidRPr="00DA0C27" w:rsidRDefault="001E0FBE" w:rsidP="00456D14">
            <w:pPr>
              <w:jc w:val="both"/>
              <w:rPr>
                <w:i/>
              </w:rPr>
            </w:pPr>
            <w:r>
              <w:rPr>
                <w:i/>
              </w:rPr>
              <w:t xml:space="preserve">Употреба печата није обавезна члан.9 тачка 18.Правилник о обавезним елементима конкурсне документације у поступцима јавних набавки и начину доказивања испуњености услова. </w:t>
            </w:r>
          </w:p>
          <w:p w:rsidR="001E0FBE" w:rsidRPr="004104DE" w:rsidRDefault="001E0FBE" w:rsidP="00456D14">
            <w:pPr>
              <w:pStyle w:val="ListParagraph"/>
              <w:ind w:left="0"/>
              <w:jc w:val="both"/>
              <w:rPr>
                <w:lang w:val="sr-Cyrl-CS"/>
              </w:rPr>
            </w:pPr>
          </w:p>
        </w:tc>
      </w:tr>
    </w:tbl>
    <w:p w:rsidR="001E0FBE" w:rsidRPr="003728A4" w:rsidRDefault="001E0FBE" w:rsidP="001E0FBE">
      <w:pPr>
        <w:jc w:val="center"/>
        <w:rPr>
          <w:b/>
        </w:rPr>
      </w:pPr>
    </w:p>
    <w:p w:rsidR="001E0FBE" w:rsidRDefault="001E0FBE" w:rsidP="001E0FBE">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1E0FBE" w:rsidRDefault="001E0FBE" w:rsidP="001E0FBE">
      <w:pPr>
        <w:shd w:val="clear" w:color="auto" w:fill="C6D9F1"/>
        <w:jc w:val="center"/>
        <w:rPr>
          <w:rFonts w:ascii="Arial" w:hAnsi="Arial" w:cs="Arial"/>
          <w:b/>
          <w:bCs/>
          <w:i/>
          <w:iCs/>
          <w:sz w:val="28"/>
          <w:szCs w:val="28"/>
        </w:rPr>
      </w:pPr>
    </w:p>
    <w:p w:rsidR="001E0FBE" w:rsidRDefault="001E0FBE" w:rsidP="001E0FBE">
      <w:pPr>
        <w:rPr>
          <w:rFonts w:ascii="Arial" w:hAnsi="Arial" w:cs="Arial"/>
          <w:b/>
          <w:bCs/>
          <w:i/>
          <w:iCs/>
          <w:sz w:val="28"/>
          <w:szCs w:val="28"/>
        </w:rPr>
      </w:pPr>
    </w:p>
    <w:p w:rsidR="001E0FBE" w:rsidRPr="00E71653" w:rsidRDefault="001E0FBE" w:rsidP="001E0FBE">
      <w:pPr>
        <w:spacing w:after="120"/>
        <w:jc w:val="both"/>
        <w:rPr>
          <w:bCs/>
          <w:color w:val="auto"/>
        </w:rPr>
      </w:pPr>
    </w:p>
    <w:p w:rsidR="001E0FBE" w:rsidRPr="006E3D39" w:rsidRDefault="001E0FBE" w:rsidP="001E0FBE">
      <w:pPr>
        <w:jc w:val="both"/>
      </w:pPr>
      <w:r w:rsidRPr="006E3D39">
        <w:t>Трошкове припреме и подношења понуде сноси искључиво понуђач и не може тражити од наручиоца накнаду трошкова.</w:t>
      </w:r>
    </w:p>
    <w:p w:rsidR="001E0FBE" w:rsidRDefault="001E0FBE" w:rsidP="001E0FBE">
      <w:pPr>
        <w:spacing w:after="120"/>
        <w:ind w:firstLine="425"/>
        <w:jc w:val="both"/>
        <w:rPr>
          <w:bCs/>
        </w:rPr>
      </w:pPr>
    </w:p>
    <w:tbl>
      <w:tblPr>
        <w:tblW w:w="0" w:type="auto"/>
        <w:tblLayout w:type="fixed"/>
        <w:tblLook w:val="0000"/>
      </w:tblPr>
      <w:tblGrid>
        <w:gridCol w:w="3080"/>
        <w:gridCol w:w="3068"/>
        <w:gridCol w:w="3094"/>
      </w:tblGrid>
      <w:tr w:rsidR="001E0FBE" w:rsidTr="00456D14">
        <w:tc>
          <w:tcPr>
            <w:tcW w:w="3080" w:type="dxa"/>
            <w:vAlign w:val="center"/>
          </w:tcPr>
          <w:p w:rsidR="001E0FBE" w:rsidRDefault="001E0FBE" w:rsidP="00456D14">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1E0FBE" w:rsidRDefault="001E0FBE" w:rsidP="00456D14">
            <w:pPr>
              <w:pStyle w:val="BodyText2"/>
              <w:spacing w:line="100" w:lineRule="atLeast"/>
              <w:jc w:val="center"/>
              <w:rPr>
                <w:rFonts w:ascii="Arial" w:hAnsi="Arial" w:cs="Arial"/>
              </w:rPr>
            </w:pPr>
            <w:r>
              <w:rPr>
                <w:rFonts w:ascii="Arial" w:hAnsi="Arial" w:cs="Arial"/>
              </w:rPr>
              <w:t>М.П.</w:t>
            </w:r>
          </w:p>
        </w:tc>
        <w:tc>
          <w:tcPr>
            <w:tcW w:w="3094" w:type="dxa"/>
            <w:vAlign w:val="center"/>
          </w:tcPr>
          <w:p w:rsidR="001E0FBE" w:rsidRDefault="001E0FBE" w:rsidP="00456D14">
            <w:pPr>
              <w:pStyle w:val="BodyText2"/>
              <w:spacing w:line="100" w:lineRule="atLeast"/>
              <w:jc w:val="center"/>
              <w:rPr>
                <w:rFonts w:ascii="Arial" w:hAnsi="Arial" w:cs="Arial"/>
              </w:rPr>
            </w:pPr>
            <w:r>
              <w:rPr>
                <w:rFonts w:ascii="Arial" w:hAnsi="Arial" w:cs="Arial"/>
              </w:rPr>
              <w:t>Потпис понуђача</w:t>
            </w:r>
          </w:p>
        </w:tc>
      </w:tr>
      <w:tr w:rsidR="001E0FBE" w:rsidTr="00456D14">
        <w:tc>
          <w:tcPr>
            <w:tcW w:w="3080" w:type="dxa"/>
            <w:tcBorders>
              <w:bottom w:val="single" w:sz="4" w:space="0" w:color="000000"/>
            </w:tcBorders>
          </w:tcPr>
          <w:p w:rsidR="001E0FBE" w:rsidRDefault="001E0FBE" w:rsidP="00456D14">
            <w:pPr>
              <w:pStyle w:val="BodyText2"/>
              <w:snapToGrid w:val="0"/>
              <w:spacing w:line="100" w:lineRule="atLeast"/>
              <w:jc w:val="both"/>
              <w:rPr>
                <w:rFonts w:ascii="Arial" w:hAnsi="Arial" w:cs="Arial"/>
              </w:rPr>
            </w:pPr>
          </w:p>
        </w:tc>
        <w:tc>
          <w:tcPr>
            <w:tcW w:w="3068" w:type="dxa"/>
          </w:tcPr>
          <w:p w:rsidR="001E0FBE" w:rsidRDefault="001E0FBE" w:rsidP="00456D14">
            <w:pPr>
              <w:pStyle w:val="BodyText2"/>
              <w:snapToGrid w:val="0"/>
              <w:spacing w:line="100" w:lineRule="atLeast"/>
              <w:jc w:val="both"/>
              <w:rPr>
                <w:rFonts w:ascii="Arial" w:hAnsi="Arial" w:cs="Arial"/>
              </w:rPr>
            </w:pPr>
          </w:p>
        </w:tc>
        <w:tc>
          <w:tcPr>
            <w:tcW w:w="3094" w:type="dxa"/>
            <w:tcBorders>
              <w:bottom w:val="single" w:sz="4" w:space="0" w:color="000000"/>
            </w:tcBorders>
          </w:tcPr>
          <w:p w:rsidR="001E0FBE" w:rsidRDefault="001E0FBE" w:rsidP="00456D14">
            <w:pPr>
              <w:pStyle w:val="BodyText2"/>
              <w:snapToGrid w:val="0"/>
              <w:spacing w:line="100" w:lineRule="atLeast"/>
              <w:jc w:val="both"/>
              <w:rPr>
                <w:rFonts w:ascii="Arial" w:hAnsi="Arial" w:cs="Arial"/>
              </w:rPr>
            </w:pPr>
          </w:p>
        </w:tc>
      </w:tr>
    </w:tbl>
    <w:p w:rsidR="001E0FBE" w:rsidRDefault="001E0FBE" w:rsidP="001E0FBE"/>
    <w:p w:rsidR="001E0FBE" w:rsidRDefault="001E0FBE" w:rsidP="001E0FBE">
      <w:pPr>
        <w:rPr>
          <w:rFonts w:ascii="Arial" w:hAnsi="Arial" w:cs="Arial"/>
          <w:b/>
          <w:bCs/>
          <w:i/>
          <w:iCs/>
        </w:rPr>
      </w:pPr>
    </w:p>
    <w:p w:rsidR="001E0FBE" w:rsidRDefault="001E0FBE" w:rsidP="001E0FBE">
      <w:pPr>
        <w:rPr>
          <w:rFonts w:ascii="Arial" w:hAnsi="Arial" w:cs="Arial"/>
          <w:b/>
          <w:bCs/>
          <w:i/>
          <w:iCs/>
          <w:sz w:val="28"/>
          <w:szCs w:val="28"/>
        </w:rPr>
      </w:pPr>
    </w:p>
    <w:p w:rsidR="001E0FBE" w:rsidRPr="00DA0C27" w:rsidRDefault="001E0FBE" w:rsidP="001E0FBE">
      <w:pPr>
        <w:jc w:val="both"/>
        <w:rPr>
          <w:i/>
        </w:rPr>
      </w:pPr>
      <w:r>
        <w:rPr>
          <w:i/>
        </w:rPr>
        <w:t>Употреба печата није обавезна члан.9 тачка 18.Правилник о обавезним елементима конкурсне документације у поступцима јавних набавки и начину доказивања испуњености услова.</w:t>
      </w:r>
    </w:p>
    <w:p w:rsidR="001E0FBE" w:rsidRDefault="001E0FBE" w:rsidP="001E0FBE">
      <w:pPr>
        <w:rPr>
          <w:rFonts w:ascii="Arial" w:hAnsi="Arial" w:cs="Arial"/>
          <w:b/>
          <w:bCs/>
          <w:i/>
          <w:iCs/>
          <w:sz w:val="28"/>
          <w:szCs w:val="28"/>
        </w:rPr>
      </w:pPr>
    </w:p>
    <w:p w:rsidR="001E0FBE" w:rsidRPr="00ED3833" w:rsidRDefault="001E0FBE" w:rsidP="001E0FBE">
      <w:pPr>
        <w:jc w:val="both"/>
        <w:rPr>
          <w:bCs/>
          <w:iCs/>
          <w:lang w:val="sr-Cyrl-CS"/>
        </w:rPr>
      </w:pPr>
      <w:r w:rsidRPr="00ED3833">
        <w:rPr>
          <w:bCs/>
          <w:iCs/>
          <w:lang w:val="sr-Cyrl-CS"/>
        </w:rPr>
        <w:t>Уколико понуђа</w:t>
      </w:r>
      <w:r>
        <w:rPr>
          <w:bCs/>
          <w:iCs/>
          <w:lang w:val="sr-Cyrl-CS"/>
        </w:rPr>
        <w:t>ч подноси понуду за више партије, овај образац</w:t>
      </w:r>
      <w:r w:rsidRPr="00ED3833">
        <w:rPr>
          <w:bCs/>
          <w:iCs/>
          <w:lang w:val="sr-Cyrl-CS"/>
        </w:rPr>
        <w:t xml:space="preserve"> копирати, попунити и доставити у одговорајућем броју примерака, за сваку партију посебно.</w:t>
      </w:r>
    </w:p>
    <w:p w:rsidR="001E0FBE" w:rsidRDefault="001E0FBE" w:rsidP="001E0FBE">
      <w:pPr>
        <w:rPr>
          <w:rFonts w:ascii="Arial" w:hAnsi="Arial" w:cs="Arial"/>
          <w:b/>
          <w:bCs/>
          <w:i/>
          <w:iCs/>
          <w:sz w:val="28"/>
          <w:szCs w:val="28"/>
        </w:rPr>
      </w:pPr>
    </w:p>
    <w:p w:rsidR="001E0FBE" w:rsidRDefault="001E0FBE" w:rsidP="001E0FBE">
      <w:pPr>
        <w:rPr>
          <w:rFonts w:ascii="Arial" w:hAnsi="Arial" w:cs="Arial"/>
          <w:b/>
          <w:bCs/>
          <w:i/>
          <w:iCs/>
          <w:sz w:val="28"/>
          <w:szCs w:val="28"/>
        </w:rPr>
      </w:pPr>
    </w:p>
    <w:p w:rsidR="001E0FBE" w:rsidRDefault="001E0FBE" w:rsidP="001E0FBE">
      <w:pPr>
        <w:rPr>
          <w:rFonts w:ascii="Arial" w:hAnsi="Arial" w:cs="Arial"/>
          <w:b/>
          <w:bCs/>
          <w:i/>
          <w:iCs/>
          <w:sz w:val="28"/>
          <w:szCs w:val="28"/>
        </w:rPr>
      </w:pPr>
    </w:p>
    <w:p w:rsidR="001E0FBE" w:rsidRDefault="001E0FBE" w:rsidP="001E0FBE">
      <w:pPr>
        <w:rPr>
          <w:rFonts w:ascii="Arial" w:hAnsi="Arial" w:cs="Arial"/>
          <w:b/>
          <w:bCs/>
          <w:i/>
          <w:iCs/>
          <w:sz w:val="28"/>
          <w:szCs w:val="28"/>
        </w:rPr>
      </w:pPr>
    </w:p>
    <w:p w:rsidR="001E0FBE" w:rsidRDefault="001E0FBE" w:rsidP="001E0FBE">
      <w:pPr>
        <w:rPr>
          <w:rFonts w:ascii="Arial" w:hAnsi="Arial" w:cs="Arial"/>
          <w:b/>
          <w:bCs/>
          <w:i/>
          <w:iCs/>
          <w:sz w:val="28"/>
          <w:szCs w:val="28"/>
          <w:lang w:val="sr-Cyrl-CS"/>
        </w:rPr>
      </w:pPr>
    </w:p>
    <w:p w:rsidR="001E0FBE" w:rsidRDefault="001E0FBE" w:rsidP="001E0FBE">
      <w:pPr>
        <w:rPr>
          <w:rFonts w:ascii="Arial" w:hAnsi="Arial" w:cs="Arial"/>
          <w:b/>
          <w:bCs/>
          <w:i/>
          <w:iCs/>
          <w:sz w:val="28"/>
          <w:szCs w:val="28"/>
          <w:lang w:val="sr-Cyrl-CS"/>
        </w:rPr>
      </w:pPr>
    </w:p>
    <w:p w:rsidR="001E0FBE" w:rsidRDefault="001E0FBE" w:rsidP="001E0FBE">
      <w:pPr>
        <w:rPr>
          <w:rFonts w:ascii="Arial" w:hAnsi="Arial" w:cs="Arial"/>
          <w:b/>
          <w:bCs/>
          <w:i/>
          <w:iCs/>
          <w:sz w:val="28"/>
          <w:szCs w:val="28"/>
          <w:lang w:val="sr-Cyrl-CS"/>
        </w:rPr>
      </w:pPr>
    </w:p>
    <w:p w:rsidR="001E0FBE" w:rsidRDefault="001E0FBE" w:rsidP="001E0FBE">
      <w:pPr>
        <w:rPr>
          <w:rFonts w:ascii="Arial" w:hAnsi="Arial" w:cs="Arial"/>
          <w:b/>
          <w:bCs/>
          <w:i/>
          <w:iCs/>
          <w:sz w:val="28"/>
          <w:szCs w:val="28"/>
          <w:lang w:val="sr-Cyrl-CS"/>
        </w:rPr>
      </w:pPr>
    </w:p>
    <w:p w:rsidR="001E0FBE" w:rsidRDefault="001E0FBE" w:rsidP="001E0FBE">
      <w:pPr>
        <w:rPr>
          <w:rFonts w:ascii="Arial" w:hAnsi="Arial" w:cs="Arial"/>
          <w:b/>
          <w:bCs/>
          <w:i/>
          <w:iCs/>
          <w:sz w:val="28"/>
          <w:szCs w:val="28"/>
          <w:lang w:val="sr-Cyrl-CS"/>
        </w:rPr>
      </w:pPr>
    </w:p>
    <w:p w:rsidR="001E0FBE" w:rsidRDefault="001E0FBE" w:rsidP="001E0FBE">
      <w:pPr>
        <w:rPr>
          <w:rFonts w:ascii="Arial" w:hAnsi="Arial" w:cs="Arial"/>
          <w:b/>
          <w:bCs/>
          <w:i/>
          <w:iCs/>
          <w:sz w:val="28"/>
          <w:szCs w:val="28"/>
          <w:lang w:val="sr-Cyrl-CS"/>
        </w:rPr>
      </w:pPr>
    </w:p>
    <w:p w:rsidR="001E0FBE" w:rsidRDefault="001E0FBE" w:rsidP="001E0FBE">
      <w:pPr>
        <w:rPr>
          <w:rFonts w:ascii="Arial" w:hAnsi="Arial" w:cs="Arial"/>
          <w:b/>
          <w:bCs/>
          <w:i/>
          <w:iCs/>
          <w:sz w:val="28"/>
          <w:szCs w:val="28"/>
          <w:lang w:val="sr-Cyrl-CS"/>
        </w:rPr>
      </w:pPr>
    </w:p>
    <w:p w:rsidR="001E0FBE" w:rsidRDefault="001E0FBE" w:rsidP="001E0FBE">
      <w:pPr>
        <w:rPr>
          <w:rFonts w:ascii="Arial" w:hAnsi="Arial" w:cs="Arial"/>
          <w:b/>
          <w:bCs/>
          <w:i/>
          <w:iCs/>
          <w:sz w:val="28"/>
          <w:szCs w:val="28"/>
          <w:lang w:val="sr-Cyrl-CS"/>
        </w:rPr>
      </w:pPr>
    </w:p>
    <w:p w:rsidR="001E0FBE" w:rsidRDefault="001E0FBE" w:rsidP="001E0FBE">
      <w:pPr>
        <w:rPr>
          <w:rFonts w:ascii="Arial" w:hAnsi="Arial" w:cs="Arial"/>
          <w:b/>
          <w:bCs/>
          <w:i/>
          <w:iCs/>
          <w:sz w:val="28"/>
          <w:szCs w:val="28"/>
          <w:lang w:val="sr-Cyrl-CS"/>
        </w:rPr>
      </w:pPr>
    </w:p>
    <w:p w:rsidR="001E0FBE" w:rsidRDefault="001E0FBE" w:rsidP="001E0FBE">
      <w:pPr>
        <w:rPr>
          <w:rFonts w:ascii="Arial" w:hAnsi="Arial" w:cs="Arial"/>
          <w:b/>
          <w:bCs/>
          <w:i/>
          <w:iCs/>
          <w:sz w:val="28"/>
          <w:szCs w:val="28"/>
          <w:lang w:val="sr-Cyrl-CS"/>
        </w:rPr>
      </w:pPr>
    </w:p>
    <w:p w:rsidR="001E0FBE" w:rsidRDefault="001E0FBE" w:rsidP="001E0FBE">
      <w:pPr>
        <w:rPr>
          <w:rFonts w:ascii="Arial" w:hAnsi="Arial" w:cs="Arial"/>
          <w:b/>
          <w:bCs/>
          <w:i/>
          <w:iCs/>
          <w:sz w:val="28"/>
          <w:szCs w:val="28"/>
          <w:lang w:val="sr-Cyrl-CS"/>
        </w:rPr>
      </w:pPr>
    </w:p>
    <w:p w:rsidR="001E0FBE" w:rsidRDefault="001E0FBE" w:rsidP="001E0FBE">
      <w:pPr>
        <w:rPr>
          <w:rFonts w:ascii="Arial" w:hAnsi="Arial" w:cs="Arial"/>
          <w:b/>
          <w:bCs/>
          <w:i/>
          <w:iCs/>
          <w:sz w:val="28"/>
          <w:szCs w:val="28"/>
          <w:lang w:val="sr-Cyrl-CS"/>
        </w:rPr>
      </w:pPr>
    </w:p>
    <w:p w:rsidR="001E0FBE" w:rsidRDefault="001E0FBE" w:rsidP="001E0FBE">
      <w:pPr>
        <w:rPr>
          <w:rFonts w:ascii="Arial" w:hAnsi="Arial" w:cs="Arial"/>
          <w:b/>
          <w:bCs/>
          <w:i/>
          <w:iCs/>
          <w:sz w:val="28"/>
          <w:szCs w:val="28"/>
          <w:lang w:val="sr-Cyrl-CS"/>
        </w:rPr>
      </w:pPr>
    </w:p>
    <w:p w:rsidR="001E0FBE" w:rsidRDefault="001E0FBE" w:rsidP="001E0FBE">
      <w:pPr>
        <w:rPr>
          <w:rFonts w:ascii="Arial" w:hAnsi="Arial" w:cs="Arial"/>
          <w:b/>
          <w:bCs/>
          <w:i/>
          <w:iCs/>
          <w:sz w:val="28"/>
          <w:szCs w:val="28"/>
          <w:lang w:val="sr-Cyrl-CS"/>
        </w:rPr>
      </w:pPr>
    </w:p>
    <w:p w:rsidR="001E0FBE" w:rsidRDefault="001E0FBE" w:rsidP="001E0FBE">
      <w:pPr>
        <w:rPr>
          <w:rFonts w:ascii="Arial" w:hAnsi="Arial" w:cs="Arial"/>
          <w:b/>
          <w:bCs/>
          <w:i/>
          <w:iCs/>
          <w:sz w:val="28"/>
          <w:szCs w:val="28"/>
          <w:lang w:val="sr-Cyrl-CS"/>
        </w:rPr>
      </w:pPr>
    </w:p>
    <w:p w:rsidR="001E0FBE" w:rsidRDefault="001E0FBE" w:rsidP="001E0FBE">
      <w:pPr>
        <w:rPr>
          <w:rFonts w:ascii="Arial" w:hAnsi="Arial" w:cs="Arial"/>
          <w:b/>
          <w:bCs/>
          <w:i/>
          <w:iCs/>
          <w:sz w:val="28"/>
          <w:szCs w:val="28"/>
          <w:lang w:val="sr-Cyrl-CS"/>
        </w:rPr>
      </w:pPr>
    </w:p>
    <w:p w:rsidR="001E0FBE" w:rsidRDefault="001E0FBE" w:rsidP="001E0FBE">
      <w:pPr>
        <w:rPr>
          <w:rFonts w:ascii="Arial" w:hAnsi="Arial" w:cs="Arial"/>
          <w:b/>
          <w:bCs/>
          <w:i/>
          <w:iCs/>
          <w:sz w:val="28"/>
          <w:szCs w:val="28"/>
          <w:lang w:val="sr-Cyrl-CS"/>
        </w:rPr>
      </w:pPr>
    </w:p>
    <w:p w:rsidR="001E0FBE" w:rsidRDefault="001E0FBE" w:rsidP="001E0FBE">
      <w:pPr>
        <w:rPr>
          <w:rFonts w:ascii="Arial" w:hAnsi="Arial" w:cs="Arial"/>
          <w:b/>
          <w:bCs/>
          <w:i/>
          <w:iCs/>
          <w:sz w:val="28"/>
          <w:szCs w:val="28"/>
          <w:lang w:val="sr-Cyrl-CS"/>
        </w:rPr>
      </w:pPr>
    </w:p>
    <w:p w:rsidR="001E0FBE" w:rsidRPr="00AD6E65" w:rsidRDefault="001E0FBE" w:rsidP="001E0FBE">
      <w:pPr>
        <w:pStyle w:val="ListParagraph"/>
        <w:shd w:val="clear" w:color="auto" w:fill="C6D9F1"/>
        <w:ind w:left="360"/>
        <w:jc w:val="center"/>
        <w:rPr>
          <w:lang w:val="sr-Cyrl-CS"/>
        </w:rPr>
      </w:pPr>
      <w:r w:rsidRPr="00B76526">
        <w:rPr>
          <w:b/>
          <w:bCs/>
          <w:iCs/>
          <w:sz w:val="28"/>
          <w:szCs w:val="28"/>
        </w:rPr>
        <w:lastRenderedPageBreak/>
        <w:t xml:space="preserve">X  ОБРАЗАЦ ИЗЈАВЕ О ПОШТОВАЊУ ОБАВЕЗА  ИЗ ЧЛ. 75.  </w:t>
      </w:r>
      <w:r>
        <w:rPr>
          <w:b/>
          <w:bCs/>
          <w:iCs/>
          <w:sz w:val="28"/>
          <w:szCs w:val="28"/>
          <w:lang w:val="sr-Cyrl-CS"/>
        </w:rPr>
        <w:t>И 76. ЗАКОНАУ ПОСТУПКУ ЈАВНЕ НАБАВКЕ МАЛЕ ВРЕДНОСТИ</w:t>
      </w:r>
    </w:p>
    <w:p w:rsidR="001E0FBE" w:rsidRPr="00B24686" w:rsidRDefault="001E0FBE" w:rsidP="001E0FBE">
      <w:pPr>
        <w:pStyle w:val="BodyText3"/>
        <w:spacing w:after="0"/>
        <w:jc w:val="center"/>
        <w:rPr>
          <w:sz w:val="24"/>
          <w:szCs w:val="24"/>
        </w:rPr>
      </w:pPr>
    </w:p>
    <w:p w:rsidR="001E0FBE" w:rsidRPr="00B76526" w:rsidRDefault="001E0FBE" w:rsidP="001E0FBE">
      <w:pPr>
        <w:tabs>
          <w:tab w:val="left" w:pos="6028"/>
        </w:tabs>
        <w:autoSpaceDE w:val="0"/>
        <w:spacing w:line="240" w:lineRule="auto"/>
        <w:ind w:left="360"/>
        <w:rPr>
          <w:b/>
          <w:bCs/>
          <w:iCs/>
          <w:lang w:val="ru-RU"/>
        </w:rPr>
      </w:pPr>
    </w:p>
    <w:p w:rsidR="001E0FBE" w:rsidRPr="00DD5CDB" w:rsidRDefault="001E0FBE" w:rsidP="001E0FBE">
      <w:pPr>
        <w:tabs>
          <w:tab w:val="left" w:pos="6028"/>
        </w:tabs>
        <w:autoSpaceDE w:val="0"/>
        <w:spacing w:line="240" w:lineRule="auto"/>
        <w:ind w:left="360"/>
        <w:rPr>
          <w:bCs/>
          <w:iCs/>
          <w:lang w:val="ru-RU"/>
        </w:rPr>
      </w:pPr>
    </w:p>
    <w:p w:rsidR="001E0FBE" w:rsidRPr="00DD5CDB" w:rsidRDefault="001E0FBE" w:rsidP="001E0FBE">
      <w:pPr>
        <w:tabs>
          <w:tab w:val="left" w:pos="6028"/>
        </w:tabs>
        <w:autoSpaceDE w:val="0"/>
        <w:spacing w:line="240" w:lineRule="auto"/>
        <w:ind w:left="360"/>
        <w:jc w:val="both"/>
        <w:rPr>
          <w:bCs/>
          <w:iCs/>
        </w:rPr>
      </w:pPr>
      <w:r>
        <w:rPr>
          <w:bCs/>
          <w:iCs/>
        </w:rPr>
        <w:t xml:space="preserve">У </w:t>
      </w:r>
      <w:r>
        <w:rPr>
          <w:bCs/>
          <w:iCs/>
          <w:lang w:val="sr-Cyrl-CS"/>
        </w:rPr>
        <w:t xml:space="preserve">складу са </w:t>
      </w:r>
      <w:r>
        <w:rPr>
          <w:bCs/>
          <w:iCs/>
        </w:rPr>
        <w:t xml:space="preserve"> члана 7</w:t>
      </w:r>
      <w:r>
        <w:rPr>
          <w:bCs/>
          <w:iCs/>
          <w:lang w:val="sr-Cyrl-CS"/>
        </w:rPr>
        <w:t>7</w:t>
      </w:r>
      <w:r>
        <w:rPr>
          <w:bCs/>
          <w:iCs/>
        </w:rPr>
        <w:t>.</w:t>
      </w:r>
      <w:r w:rsidRPr="00DD5CDB">
        <w:rPr>
          <w:bCs/>
          <w:iCs/>
        </w:rPr>
        <w:t xml:space="preserve"> Закона о јавним набавкама</w:t>
      </w:r>
      <w:r>
        <w:rPr>
          <w:bCs/>
          <w:iCs/>
          <w:lang w:val="sr-Cyrl-CS"/>
        </w:rPr>
        <w:t xml:space="preserve"> (Службени гласник РС 124/2012,14/15 и 68/15 )</w:t>
      </w:r>
      <w:r w:rsidRPr="00DD5CDB">
        <w:rPr>
          <w:bCs/>
          <w:iCs/>
        </w:rPr>
        <w:t>,</w:t>
      </w:r>
      <w:r>
        <w:rPr>
          <w:bCs/>
          <w:iCs/>
          <w:lang w:val="sr-Cyrl-CS"/>
        </w:rPr>
        <w:t xml:space="preserve">под пуном материјалном, моралном и кривичном одговорношћу </w:t>
      </w:r>
      <w:r w:rsidRPr="00DD5CDB">
        <w:rPr>
          <w:bCs/>
          <w:iCs/>
        </w:rPr>
        <w:t xml:space="preserve"> као заступник понуђача дајем следећу </w:t>
      </w:r>
    </w:p>
    <w:p w:rsidR="001E0FBE" w:rsidRPr="00DD5CDB" w:rsidRDefault="001E0FBE" w:rsidP="001E0FBE">
      <w:pPr>
        <w:tabs>
          <w:tab w:val="left" w:pos="6028"/>
        </w:tabs>
        <w:autoSpaceDE w:val="0"/>
        <w:spacing w:line="240" w:lineRule="auto"/>
        <w:ind w:left="360"/>
        <w:rPr>
          <w:bCs/>
          <w:iCs/>
        </w:rPr>
      </w:pPr>
    </w:p>
    <w:p w:rsidR="001E0FBE" w:rsidRPr="00DD5CDB" w:rsidRDefault="001E0FBE" w:rsidP="001E0FBE">
      <w:pPr>
        <w:tabs>
          <w:tab w:val="left" w:pos="6028"/>
        </w:tabs>
        <w:autoSpaceDE w:val="0"/>
        <w:spacing w:line="240" w:lineRule="auto"/>
        <w:ind w:left="360"/>
        <w:rPr>
          <w:bCs/>
          <w:iCs/>
        </w:rPr>
      </w:pPr>
    </w:p>
    <w:p w:rsidR="001E0FBE" w:rsidRPr="00CB5C55" w:rsidRDefault="001E0FBE" w:rsidP="001E0FBE">
      <w:pPr>
        <w:tabs>
          <w:tab w:val="left" w:pos="6028"/>
        </w:tabs>
        <w:autoSpaceDE w:val="0"/>
        <w:spacing w:line="240" w:lineRule="auto"/>
        <w:ind w:left="360"/>
        <w:jc w:val="center"/>
        <w:rPr>
          <w:b/>
          <w:bCs/>
          <w:iCs/>
        </w:rPr>
      </w:pPr>
      <w:r w:rsidRPr="00CB5C55">
        <w:rPr>
          <w:b/>
          <w:bCs/>
          <w:iCs/>
        </w:rPr>
        <w:t>ИЗЈАВУ</w:t>
      </w:r>
    </w:p>
    <w:p w:rsidR="001E0FBE" w:rsidRPr="00CB5C55" w:rsidRDefault="001E0FBE" w:rsidP="001E0FBE">
      <w:pPr>
        <w:tabs>
          <w:tab w:val="left" w:pos="6028"/>
        </w:tabs>
        <w:autoSpaceDE w:val="0"/>
        <w:spacing w:line="240" w:lineRule="auto"/>
        <w:ind w:left="360"/>
        <w:jc w:val="center"/>
        <w:rPr>
          <w:b/>
          <w:bCs/>
          <w:iCs/>
        </w:rPr>
      </w:pPr>
    </w:p>
    <w:p w:rsidR="001E0FBE" w:rsidRDefault="001E0FBE" w:rsidP="001E0FBE">
      <w:pPr>
        <w:tabs>
          <w:tab w:val="left" w:pos="6028"/>
        </w:tabs>
        <w:autoSpaceDE w:val="0"/>
        <w:spacing w:line="240" w:lineRule="auto"/>
        <w:ind w:left="360"/>
        <w:jc w:val="both"/>
        <w:rPr>
          <w:bCs/>
          <w:iCs/>
          <w:lang w:val="sr-Cyrl-CS"/>
        </w:rPr>
      </w:pPr>
      <w:r w:rsidRPr="00DD5CDB">
        <w:rPr>
          <w:bCs/>
          <w:iCs/>
        </w:rPr>
        <w:t>Понуђач</w:t>
      </w:r>
      <w:r w:rsidRPr="00DD5CDB">
        <w:t>................................</w:t>
      </w:r>
      <w:r>
        <w:rPr>
          <w:lang w:val="sr-Cyrl-CS"/>
        </w:rPr>
        <w:t>...................................................</w:t>
      </w:r>
      <w:r w:rsidRPr="00DD5CDB">
        <w:rPr>
          <w:i/>
          <w:iCs/>
        </w:rPr>
        <w:t>[</w:t>
      </w:r>
      <w:r w:rsidRPr="00DD5CDB">
        <w:rPr>
          <w:i/>
        </w:rPr>
        <w:t>навести назив понуђача</w:t>
      </w:r>
      <w:r w:rsidRPr="00DD5CDB">
        <w:rPr>
          <w:i/>
          <w:iCs/>
        </w:rPr>
        <w:t>]</w:t>
      </w:r>
      <w:r>
        <w:rPr>
          <w:lang w:val="sr-Cyrl-CS"/>
        </w:rPr>
        <w:t xml:space="preserve">из _______________,Адреса______________________, Матични број____________, </w:t>
      </w:r>
      <w:r w:rsidRPr="00DD5CDB">
        <w:t>у поступку јавне на</w:t>
      </w:r>
      <w:r>
        <w:t>бавке</w:t>
      </w:r>
      <w:r>
        <w:rPr>
          <w:lang w:val="sr-Cyrl-CS"/>
        </w:rPr>
        <w:t xml:space="preserve"> услуга-</w:t>
      </w:r>
      <w:r w:rsidR="003728A4" w:rsidRPr="003728A4">
        <w:rPr>
          <w:rFonts w:ascii="Arial" w:hAnsi="Arial" w:cs="Arial"/>
          <w:iCs/>
        </w:rPr>
        <w:t xml:space="preserve"> </w:t>
      </w:r>
      <w:r w:rsidR="003728A4">
        <w:rPr>
          <w:rFonts w:ascii="Arial" w:hAnsi="Arial" w:cs="Arial"/>
          <w:iCs/>
        </w:rPr>
        <w:t>екскурзија ученика од првог до осмог разреда</w:t>
      </w:r>
      <w:r>
        <w:rPr>
          <w:lang w:val="sr-Cyrl-CS"/>
        </w:rPr>
        <w:t xml:space="preserve">,  </w:t>
      </w:r>
      <w:r w:rsidRPr="00DD5CDB">
        <w:rPr>
          <w:lang w:val="sr-Cyrl-CS"/>
        </w:rPr>
        <w:t>б</w:t>
      </w:r>
      <w:r w:rsidRPr="00DD5CDB">
        <w:t>р.</w:t>
      </w:r>
      <w:r w:rsidR="003728A4">
        <w:rPr>
          <w:lang w:val="sr-Cyrl-CS"/>
        </w:rPr>
        <w:t>1.2.</w:t>
      </w:r>
      <w:r w:rsidR="001C362C">
        <w:rPr>
          <w:lang w:val="sr-Cyrl-CS"/>
        </w:rPr>
        <w:t>3</w:t>
      </w:r>
      <w:r w:rsidR="003728A4">
        <w:rPr>
          <w:lang w:val="sr-Cyrl-CS"/>
        </w:rPr>
        <w:t>./2020</w:t>
      </w:r>
      <w:r>
        <w:rPr>
          <w:lang w:val="sr-Cyrl-CS"/>
        </w:rPr>
        <w:t>,</w:t>
      </w:r>
      <w:r>
        <w:rPr>
          <w:bCs/>
          <w:iCs/>
          <w:lang w:val="sr-Cyrl-CS"/>
        </w:rPr>
        <w:t xml:space="preserve"> изјављујем да испуњавам услове из члана 75. Закона о јавним набавкама (Службени гласник РС 124/2012,14/15 и 68/15) и услове који су утврђени у конкурсној документацији, за избор </w:t>
      </w:r>
      <w:r w:rsidR="003728A4">
        <w:rPr>
          <w:bCs/>
          <w:iCs/>
          <w:lang w:val="sr-Cyrl-CS"/>
        </w:rPr>
        <w:t>понуђача за – услуге – и</w:t>
      </w:r>
      <w:r w:rsidR="003728A4" w:rsidRPr="003728A4">
        <w:rPr>
          <w:rFonts w:ascii="Arial" w:hAnsi="Arial" w:cs="Arial"/>
          <w:iCs/>
        </w:rPr>
        <w:t xml:space="preserve"> </w:t>
      </w:r>
      <w:r w:rsidR="003728A4">
        <w:rPr>
          <w:rFonts w:ascii="Arial" w:hAnsi="Arial" w:cs="Arial"/>
          <w:iCs/>
        </w:rPr>
        <w:t>екскурзија ученика од првог до осмог разреда</w:t>
      </w:r>
      <w:r w:rsidR="003728A4">
        <w:rPr>
          <w:bCs/>
          <w:iCs/>
          <w:lang w:val="sr-Cyrl-CS"/>
        </w:rPr>
        <w:t>,  бр. 1.2.</w:t>
      </w:r>
      <w:r w:rsidR="001C362C">
        <w:rPr>
          <w:bCs/>
          <w:iCs/>
          <w:lang w:val="sr-Cyrl-CS"/>
        </w:rPr>
        <w:t>3</w:t>
      </w:r>
      <w:r w:rsidR="003728A4">
        <w:rPr>
          <w:bCs/>
          <w:iCs/>
          <w:lang w:val="sr-Cyrl-CS"/>
        </w:rPr>
        <w:t>./2020</w:t>
      </w:r>
      <w:r>
        <w:rPr>
          <w:bCs/>
          <w:iCs/>
          <w:lang w:val="sr-Cyrl-CS"/>
        </w:rPr>
        <w:t>. и то:</w:t>
      </w:r>
    </w:p>
    <w:p w:rsidR="001E0FBE" w:rsidRDefault="001E0FBE" w:rsidP="001E0FBE">
      <w:pPr>
        <w:tabs>
          <w:tab w:val="left" w:pos="6028"/>
        </w:tabs>
        <w:autoSpaceDE w:val="0"/>
        <w:spacing w:line="240" w:lineRule="auto"/>
        <w:ind w:left="360"/>
        <w:jc w:val="both"/>
        <w:rPr>
          <w:bCs/>
          <w:iCs/>
          <w:lang w:val="sr-Cyrl-CS"/>
        </w:rPr>
      </w:pPr>
      <w:r>
        <w:rPr>
          <w:bCs/>
          <w:iCs/>
          <w:lang w:val="sr-Cyrl-CS"/>
        </w:rPr>
        <w:t>1.Понуђач је регистрован код надлежног органа, односно уписан у одговарајући регистар;</w:t>
      </w:r>
    </w:p>
    <w:p w:rsidR="001E0FBE" w:rsidRDefault="001E0FBE" w:rsidP="001E0FBE">
      <w:pPr>
        <w:tabs>
          <w:tab w:val="left" w:pos="6028"/>
        </w:tabs>
        <w:autoSpaceDE w:val="0"/>
        <w:spacing w:line="240" w:lineRule="auto"/>
        <w:ind w:left="360"/>
        <w:jc w:val="both"/>
        <w:rPr>
          <w:bCs/>
          <w:iCs/>
          <w:lang w:val="sr-Cyrl-CS"/>
        </w:rPr>
      </w:pPr>
      <w:r>
        <w:rPr>
          <w:bCs/>
          <w:iCs/>
          <w:lang w:val="sr-Cyrl-CS"/>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криви,на дела примања или давања мита. кривично дело преваре;</w:t>
      </w:r>
    </w:p>
    <w:p w:rsidR="001E0FBE" w:rsidRPr="00D56B25" w:rsidRDefault="001E0FBE" w:rsidP="001E0FBE">
      <w:pPr>
        <w:tabs>
          <w:tab w:val="left" w:pos="6028"/>
        </w:tabs>
        <w:autoSpaceDE w:val="0"/>
        <w:spacing w:line="240" w:lineRule="auto"/>
        <w:ind w:left="360"/>
        <w:jc w:val="both"/>
        <w:rPr>
          <w:bCs/>
          <w:i/>
          <w:iCs/>
          <w:lang w:val="sr-Cyrl-CS"/>
        </w:rPr>
      </w:pPr>
      <w:r>
        <w:rPr>
          <w:bCs/>
          <w:iCs/>
          <w:lang w:val="sr-Cyrl-CS"/>
        </w:rPr>
        <w:t xml:space="preserve">4.Понуђач је измирио доспеле порезе , доприносе и друге јавне дажбине у складу са прописима Републике Србије </w:t>
      </w:r>
      <w:r>
        <w:rPr>
          <w:bCs/>
          <w:i/>
          <w:iCs/>
          <w:lang w:val="sr-Cyrl-CS"/>
        </w:rPr>
        <w:t>(или стране државе када има седиште на њеној територији).</w:t>
      </w:r>
    </w:p>
    <w:p w:rsidR="001E0FBE" w:rsidRPr="00DD5CDB" w:rsidRDefault="001E0FBE" w:rsidP="001E0FBE">
      <w:pPr>
        <w:tabs>
          <w:tab w:val="left" w:pos="6028"/>
        </w:tabs>
        <w:autoSpaceDE w:val="0"/>
        <w:spacing w:line="240" w:lineRule="auto"/>
        <w:ind w:left="360"/>
        <w:rPr>
          <w:bCs/>
          <w:iCs/>
        </w:rPr>
      </w:pPr>
    </w:p>
    <w:p w:rsidR="001E0FBE" w:rsidRPr="00DD5CDB" w:rsidRDefault="001E0FBE" w:rsidP="001E0FBE">
      <w:pPr>
        <w:tabs>
          <w:tab w:val="left" w:pos="6028"/>
        </w:tabs>
        <w:autoSpaceDE w:val="0"/>
        <w:spacing w:line="240" w:lineRule="auto"/>
        <w:ind w:left="360"/>
        <w:rPr>
          <w:bCs/>
          <w:iCs/>
          <w:color w:val="002060"/>
        </w:rPr>
      </w:pPr>
    </w:p>
    <w:p w:rsidR="001E0FBE" w:rsidRPr="00DD5CDB" w:rsidRDefault="001E0FBE" w:rsidP="001E0FBE">
      <w:pPr>
        <w:tabs>
          <w:tab w:val="left" w:pos="6028"/>
        </w:tabs>
        <w:autoSpaceDE w:val="0"/>
        <w:spacing w:line="240" w:lineRule="auto"/>
        <w:ind w:left="360"/>
        <w:rPr>
          <w:bCs/>
          <w:iCs/>
          <w:color w:val="002060"/>
        </w:rPr>
      </w:pPr>
    </w:p>
    <w:p w:rsidR="001E0FBE" w:rsidRPr="00DD5CDB" w:rsidRDefault="001E0FBE" w:rsidP="001E0FBE">
      <w:pPr>
        <w:tabs>
          <w:tab w:val="left" w:pos="6028"/>
        </w:tabs>
        <w:autoSpaceDE w:val="0"/>
        <w:spacing w:line="240" w:lineRule="auto"/>
        <w:ind w:left="360"/>
        <w:rPr>
          <w:bCs/>
          <w:iCs/>
        </w:rPr>
      </w:pPr>
      <w:r w:rsidRPr="00DD5CDB">
        <w:rPr>
          <w:bCs/>
          <w:iCs/>
        </w:rPr>
        <w:t xml:space="preserve">          Датум </w:t>
      </w:r>
      <w:r w:rsidRPr="00DD5CDB">
        <w:rPr>
          <w:bCs/>
          <w:iCs/>
        </w:rPr>
        <w:tab/>
      </w:r>
      <w:r w:rsidRPr="00DD5CDB">
        <w:rPr>
          <w:bCs/>
          <w:iCs/>
        </w:rPr>
        <w:tab/>
        <w:t xml:space="preserve">           Понуђач</w:t>
      </w:r>
    </w:p>
    <w:p w:rsidR="001E0FBE" w:rsidRPr="00DD5CDB" w:rsidRDefault="001E0FBE" w:rsidP="001E0FBE">
      <w:pPr>
        <w:tabs>
          <w:tab w:val="left" w:pos="6028"/>
        </w:tabs>
        <w:autoSpaceDE w:val="0"/>
        <w:spacing w:line="240" w:lineRule="auto"/>
        <w:ind w:left="360"/>
        <w:rPr>
          <w:bCs/>
          <w:iCs/>
        </w:rPr>
      </w:pPr>
    </w:p>
    <w:p w:rsidR="001E0FBE" w:rsidRPr="00DD5CDB" w:rsidRDefault="001E0FBE" w:rsidP="001E0FBE">
      <w:pPr>
        <w:tabs>
          <w:tab w:val="left" w:pos="6028"/>
        </w:tabs>
        <w:autoSpaceDE w:val="0"/>
        <w:spacing w:line="240" w:lineRule="auto"/>
        <w:ind w:left="360"/>
        <w:rPr>
          <w:bCs/>
          <w:iCs/>
        </w:rPr>
      </w:pPr>
      <w:r w:rsidRPr="00DD5CDB">
        <w:rPr>
          <w:bCs/>
          <w:iCs/>
        </w:rPr>
        <w:t>________________                        М.П.</w:t>
      </w:r>
      <w:r>
        <w:rPr>
          <w:bCs/>
          <w:iCs/>
        </w:rPr>
        <w:tab/>
      </w:r>
      <w:r>
        <w:rPr>
          <w:bCs/>
          <w:iCs/>
        </w:rPr>
        <w:tab/>
      </w:r>
      <w:r w:rsidRPr="00DD5CDB">
        <w:rPr>
          <w:bCs/>
          <w:iCs/>
        </w:rPr>
        <w:t xml:space="preserve">  __________________</w:t>
      </w:r>
    </w:p>
    <w:p w:rsidR="001E0FBE" w:rsidRDefault="001E0FBE" w:rsidP="001E0FBE">
      <w:pPr>
        <w:tabs>
          <w:tab w:val="left" w:pos="6028"/>
        </w:tabs>
        <w:autoSpaceDE w:val="0"/>
        <w:spacing w:line="240" w:lineRule="auto"/>
        <w:ind w:left="360"/>
        <w:rPr>
          <w:bCs/>
          <w:iCs/>
        </w:rPr>
      </w:pPr>
    </w:p>
    <w:p w:rsidR="001E0FBE" w:rsidRDefault="001E0FBE" w:rsidP="001E0FBE">
      <w:pPr>
        <w:tabs>
          <w:tab w:val="left" w:pos="6028"/>
        </w:tabs>
        <w:autoSpaceDE w:val="0"/>
        <w:spacing w:line="240" w:lineRule="auto"/>
        <w:ind w:left="360"/>
        <w:rPr>
          <w:b/>
          <w:bCs/>
          <w:iCs/>
        </w:rPr>
      </w:pPr>
      <w:r>
        <w:rPr>
          <w:b/>
          <w:bCs/>
          <w:iCs/>
        </w:rPr>
        <w:t>Напомена:</w:t>
      </w:r>
    </w:p>
    <w:p w:rsidR="001E0FBE" w:rsidRDefault="001E0FBE" w:rsidP="001E0FBE">
      <w:pPr>
        <w:tabs>
          <w:tab w:val="left" w:pos="6028"/>
        </w:tabs>
        <w:autoSpaceDE w:val="0"/>
        <w:spacing w:line="240" w:lineRule="auto"/>
        <w:ind w:left="360"/>
        <w:rPr>
          <w:bCs/>
          <w:i/>
          <w:iCs/>
        </w:rPr>
      </w:pPr>
      <w:r>
        <w:rPr>
          <w:b/>
          <w:bCs/>
          <w:i/>
          <w:iCs/>
          <w:u w:val="single"/>
        </w:rPr>
        <w:t>Уколико подноси понуду група понуђача,</w:t>
      </w:r>
      <w:r>
        <w:rPr>
          <w:bCs/>
          <w:i/>
          <w:iCs/>
        </w:rPr>
        <w:t>Изјава мора бити потписана од стране овлашћеног лица сваког понуђача из групе пнуђача и оверена печатом</w:t>
      </w:r>
    </w:p>
    <w:p w:rsidR="001E0FBE" w:rsidRPr="00DA0C27" w:rsidRDefault="001E0FBE" w:rsidP="001E0FBE">
      <w:pPr>
        <w:jc w:val="both"/>
        <w:rPr>
          <w:i/>
        </w:rPr>
      </w:pPr>
      <w:r>
        <w:rPr>
          <w:i/>
        </w:rPr>
        <w:t>Употреба печата није обавезна члан.9 тачка 18.Правилник о обавезним елементима конкурсне документације у поступцима јавних набавки и начину доказивања испуњености услова.</w:t>
      </w:r>
    </w:p>
    <w:p w:rsidR="001E0FBE" w:rsidRPr="00CB1951" w:rsidRDefault="001E0FBE" w:rsidP="001E0FBE">
      <w:pPr>
        <w:tabs>
          <w:tab w:val="left" w:pos="6028"/>
        </w:tabs>
        <w:autoSpaceDE w:val="0"/>
        <w:spacing w:line="240" w:lineRule="auto"/>
        <w:ind w:left="360"/>
        <w:rPr>
          <w:bCs/>
          <w:i/>
          <w:iCs/>
        </w:rPr>
      </w:pPr>
    </w:p>
    <w:p w:rsidR="001E0FBE" w:rsidRPr="00DD5CDB" w:rsidRDefault="001E0FBE" w:rsidP="001E0FBE">
      <w:pPr>
        <w:pStyle w:val="BodyText3"/>
        <w:spacing w:after="0"/>
        <w:jc w:val="center"/>
      </w:pPr>
    </w:p>
    <w:p w:rsidR="001E0FBE" w:rsidRDefault="001E0FBE" w:rsidP="001E0FBE">
      <w:pPr>
        <w:pStyle w:val="BodyText3"/>
        <w:tabs>
          <w:tab w:val="left" w:pos="673"/>
        </w:tabs>
        <w:spacing w:after="0"/>
        <w:jc w:val="both"/>
        <w:rPr>
          <w:color w:val="FF0000"/>
          <w:lang w:val="sr-Cyrl-CS"/>
        </w:rPr>
      </w:pPr>
      <w:r>
        <w:rPr>
          <w:color w:val="FF0000"/>
          <w:lang w:val="sr-Cyrl-CS"/>
        </w:rPr>
        <w:tab/>
      </w:r>
    </w:p>
    <w:p w:rsidR="001E0FBE" w:rsidRDefault="001E0FBE" w:rsidP="001E0FBE">
      <w:pPr>
        <w:pStyle w:val="BodyText3"/>
        <w:spacing w:after="0"/>
        <w:jc w:val="center"/>
        <w:rPr>
          <w:color w:val="FF0000"/>
          <w:lang w:val="sr-Cyrl-CS"/>
        </w:rPr>
      </w:pPr>
    </w:p>
    <w:p w:rsidR="001E0FBE" w:rsidRDefault="001E0FBE" w:rsidP="001E0FBE">
      <w:pPr>
        <w:pStyle w:val="BodyText3"/>
        <w:tabs>
          <w:tab w:val="left" w:pos="767"/>
        </w:tabs>
        <w:spacing w:after="0"/>
        <w:rPr>
          <w:color w:val="FF0000"/>
          <w:lang w:val="sr-Cyrl-CS"/>
        </w:rPr>
      </w:pPr>
    </w:p>
    <w:p w:rsidR="001E0FBE" w:rsidRDefault="001E0FBE" w:rsidP="001E0FBE">
      <w:pPr>
        <w:pStyle w:val="BodyText3"/>
        <w:spacing w:after="0"/>
        <w:jc w:val="center"/>
        <w:rPr>
          <w:color w:val="FF0000"/>
          <w:lang w:val="sr-Cyrl-CS"/>
        </w:rPr>
      </w:pPr>
    </w:p>
    <w:p w:rsidR="001E0FBE" w:rsidRPr="00911B38" w:rsidRDefault="001E0FBE" w:rsidP="001E0FBE">
      <w:pPr>
        <w:pStyle w:val="BodyText3"/>
        <w:spacing w:after="0"/>
        <w:jc w:val="center"/>
        <w:rPr>
          <w:color w:val="FF0000"/>
        </w:rPr>
      </w:pPr>
    </w:p>
    <w:p w:rsidR="001E0FBE" w:rsidRPr="00AD6E65" w:rsidRDefault="001E0FBE" w:rsidP="001E0FBE">
      <w:pPr>
        <w:pStyle w:val="ListParagraph"/>
        <w:shd w:val="clear" w:color="auto" w:fill="C6D9F1"/>
        <w:ind w:left="360"/>
        <w:jc w:val="center"/>
        <w:rPr>
          <w:lang w:val="sr-Cyrl-CS"/>
        </w:rPr>
      </w:pPr>
      <w:r w:rsidRPr="00B76526">
        <w:rPr>
          <w:b/>
          <w:bCs/>
          <w:iCs/>
          <w:sz w:val="28"/>
          <w:szCs w:val="28"/>
        </w:rPr>
        <w:lastRenderedPageBreak/>
        <w:t>X</w:t>
      </w:r>
      <w:r>
        <w:rPr>
          <w:b/>
          <w:bCs/>
          <w:iCs/>
          <w:sz w:val="28"/>
          <w:szCs w:val="28"/>
        </w:rPr>
        <w:t>I</w:t>
      </w:r>
      <w:r w:rsidRPr="00B76526">
        <w:rPr>
          <w:b/>
          <w:bCs/>
          <w:iCs/>
          <w:sz w:val="28"/>
          <w:szCs w:val="28"/>
        </w:rPr>
        <w:t xml:space="preserve">  ОБРАЗАЦ ИЗЈАВЕ О ПОШТОВАЊУ ОБАВЕЗА  ИЗ ЧЛ. 75. </w:t>
      </w:r>
      <w:r>
        <w:rPr>
          <w:b/>
          <w:bCs/>
          <w:iCs/>
          <w:sz w:val="28"/>
          <w:szCs w:val="28"/>
          <w:lang w:val="sr-Cyrl-CS"/>
        </w:rPr>
        <w:t xml:space="preserve"> ЗАКОНАУ ПОСТУПКУ ЈАВНЕ НАБАВКЕ МАЛЕ ВРЕДНОСТИ (ЗА  ПОДИЗВОЂАЧА)</w:t>
      </w:r>
    </w:p>
    <w:p w:rsidR="001E0FBE" w:rsidRPr="00B24686" w:rsidRDefault="001E0FBE" w:rsidP="001E0FBE">
      <w:pPr>
        <w:pStyle w:val="BodyText3"/>
        <w:spacing w:after="0"/>
        <w:jc w:val="center"/>
        <w:rPr>
          <w:sz w:val="24"/>
          <w:szCs w:val="24"/>
        </w:rPr>
      </w:pPr>
    </w:p>
    <w:p w:rsidR="001E0FBE" w:rsidRPr="00B76526" w:rsidRDefault="001E0FBE" w:rsidP="001E0FBE">
      <w:pPr>
        <w:tabs>
          <w:tab w:val="left" w:pos="6028"/>
        </w:tabs>
        <w:autoSpaceDE w:val="0"/>
        <w:spacing w:line="240" w:lineRule="auto"/>
        <w:ind w:left="360"/>
        <w:rPr>
          <w:b/>
          <w:bCs/>
          <w:iCs/>
          <w:lang w:val="ru-RU"/>
        </w:rPr>
      </w:pPr>
    </w:p>
    <w:p w:rsidR="001E0FBE" w:rsidRPr="00DD5CDB" w:rsidRDefault="001E0FBE" w:rsidP="001E0FBE">
      <w:pPr>
        <w:tabs>
          <w:tab w:val="left" w:pos="6028"/>
        </w:tabs>
        <w:autoSpaceDE w:val="0"/>
        <w:spacing w:line="240" w:lineRule="auto"/>
        <w:ind w:left="360"/>
        <w:rPr>
          <w:bCs/>
          <w:iCs/>
          <w:lang w:val="ru-RU"/>
        </w:rPr>
      </w:pPr>
    </w:p>
    <w:p w:rsidR="001E0FBE" w:rsidRPr="00DD5CDB" w:rsidRDefault="001E0FBE" w:rsidP="001E0FBE">
      <w:pPr>
        <w:tabs>
          <w:tab w:val="left" w:pos="6028"/>
        </w:tabs>
        <w:autoSpaceDE w:val="0"/>
        <w:spacing w:line="240" w:lineRule="auto"/>
        <w:ind w:left="360"/>
        <w:jc w:val="both"/>
        <w:rPr>
          <w:bCs/>
          <w:iCs/>
        </w:rPr>
      </w:pPr>
      <w:r>
        <w:rPr>
          <w:bCs/>
          <w:iCs/>
        </w:rPr>
        <w:t xml:space="preserve">У </w:t>
      </w:r>
      <w:r>
        <w:rPr>
          <w:bCs/>
          <w:iCs/>
          <w:lang w:val="sr-Cyrl-CS"/>
        </w:rPr>
        <w:t xml:space="preserve">складу са </w:t>
      </w:r>
      <w:r>
        <w:rPr>
          <w:bCs/>
          <w:iCs/>
        </w:rPr>
        <w:t xml:space="preserve"> члана 7</w:t>
      </w:r>
      <w:r>
        <w:rPr>
          <w:bCs/>
          <w:iCs/>
          <w:lang w:val="sr-Cyrl-CS"/>
        </w:rPr>
        <w:t>7</w:t>
      </w:r>
      <w:r>
        <w:rPr>
          <w:bCs/>
          <w:iCs/>
        </w:rPr>
        <w:t>.</w:t>
      </w:r>
      <w:r w:rsidRPr="00DD5CDB">
        <w:rPr>
          <w:bCs/>
          <w:iCs/>
        </w:rPr>
        <w:t xml:space="preserve"> Закона о јавним набавкама</w:t>
      </w:r>
      <w:r>
        <w:rPr>
          <w:bCs/>
          <w:iCs/>
          <w:lang w:val="sr-Cyrl-CS"/>
        </w:rPr>
        <w:t xml:space="preserve"> (Службени гласник РС 124/2012, 14/15 и 68/15)</w:t>
      </w:r>
      <w:r w:rsidRPr="00DD5CDB">
        <w:rPr>
          <w:bCs/>
          <w:iCs/>
        </w:rPr>
        <w:t>,</w:t>
      </w:r>
      <w:r>
        <w:rPr>
          <w:bCs/>
          <w:iCs/>
          <w:lang w:val="sr-Cyrl-CS"/>
        </w:rPr>
        <w:t xml:space="preserve">под пуном материјалном, моралном и кривичном одговорношћу </w:t>
      </w:r>
      <w:r>
        <w:rPr>
          <w:bCs/>
          <w:iCs/>
        </w:rPr>
        <w:t xml:space="preserve"> као заступни</w:t>
      </w:r>
      <w:r>
        <w:rPr>
          <w:bCs/>
          <w:iCs/>
          <w:lang w:val="sr-Cyrl-CS"/>
        </w:rPr>
        <w:t>ци понуђача и</w:t>
      </w:r>
      <w:r>
        <w:rPr>
          <w:bCs/>
          <w:iCs/>
        </w:rPr>
        <w:t xml:space="preserve"> по</w:t>
      </w:r>
      <w:r>
        <w:rPr>
          <w:bCs/>
          <w:iCs/>
          <w:lang w:val="sr-Cyrl-CS"/>
        </w:rPr>
        <w:t>дизвођача</w:t>
      </w:r>
      <w:r w:rsidRPr="00DD5CDB">
        <w:rPr>
          <w:bCs/>
          <w:iCs/>
        </w:rPr>
        <w:t xml:space="preserve"> дајем следећу </w:t>
      </w:r>
    </w:p>
    <w:p w:rsidR="001E0FBE" w:rsidRPr="00DD5CDB" w:rsidRDefault="001E0FBE" w:rsidP="001E0FBE">
      <w:pPr>
        <w:tabs>
          <w:tab w:val="left" w:pos="6028"/>
        </w:tabs>
        <w:autoSpaceDE w:val="0"/>
        <w:spacing w:line="240" w:lineRule="auto"/>
        <w:ind w:left="360"/>
        <w:rPr>
          <w:bCs/>
          <w:iCs/>
        </w:rPr>
      </w:pPr>
    </w:p>
    <w:p w:rsidR="001E0FBE" w:rsidRPr="00DD5CDB" w:rsidRDefault="001E0FBE" w:rsidP="001E0FBE">
      <w:pPr>
        <w:tabs>
          <w:tab w:val="left" w:pos="6028"/>
        </w:tabs>
        <w:autoSpaceDE w:val="0"/>
        <w:spacing w:line="240" w:lineRule="auto"/>
        <w:ind w:left="360"/>
        <w:rPr>
          <w:bCs/>
          <w:iCs/>
        </w:rPr>
      </w:pPr>
    </w:p>
    <w:p w:rsidR="001E0FBE" w:rsidRPr="00CB5C55" w:rsidRDefault="001E0FBE" w:rsidP="001E0FBE">
      <w:pPr>
        <w:tabs>
          <w:tab w:val="left" w:pos="6028"/>
        </w:tabs>
        <w:autoSpaceDE w:val="0"/>
        <w:spacing w:line="240" w:lineRule="auto"/>
        <w:ind w:left="360"/>
        <w:jc w:val="center"/>
        <w:rPr>
          <w:b/>
          <w:bCs/>
          <w:iCs/>
        </w:rPr>
      </w:pPr>
      <w:r w:rsidRPr="00CB5C55">
        <w:rPr>
          <w:b/>
          <w:bCs/>
          <w:iCs/>
        </w:rPr>
        <w:t>ИЗЈАВУ</w:t>
      </w:r>
    </w:p>
    <w:p w:rsidR="001E0FBE" w:rsidRPr="00CB5C55" w:rsidRDefault="001E0FBE" w:rsidP="001E0FBE">
      <w:pPr>
        <w:tabs>
          <w:tab w:val="left" w:pos="6028"/>
        </w:tabs>
        <w:autoSpaceDE w:val="0"/>
        <w:spacing w:line="240" w:lineRule="auto"/>
        <w:ind w:left="360"/>
        <w:jc w:val="center"/>
        <w:rPr>
          <w:b/>
          <w:bCs/>
          <w:iCs/>
        </w:rPr>
      </w:pPr>
    </w:p>
    <w:p w:rsidR="001E0FBE" w:rsidRDefault="001E0FBE" w:rsidP="001E0FBE">
      <w:pPr>
        <w:tabs>
          <w:tab w:val="left" w:pos="6028"/>
        </w:tabs>
        <w:autoSpaceDE w:val="0"/>
        <w:spacing w:line="240" w:lineRule="auto"/>
        <w:ind w:left="360"/>
        <w:jc w:val="both"/>
        <w:rPr>
          <w:bCs/>
          <w:iCs/>
          <w:lang w:val="sr-Cyrl-CS"/>
        </w:rPr>
      </w:pPr>
      <w:r w:rsidRPr="00DD5CDB">
        <w:rPr>
          <w:bCs/>
          <w:iCs/>
        </w:rPr>
        <w:t>Понуђач</w:t>
      </w:r>
      <w:r w:rsidRPr="00DD5CDB">
        <w:t>................................</w:t>
      </w:r>
      <w:r>
        <w:rPr>
          <w:lang w:val="sr-Cyrl-CS"/>
        </w:rPr>
        <w:t>...................................................</w:t>
      </w:r>
      <w:r w:rsidRPr="00DD5CDB">
        <w:rPr>
          <w:i/>
          <w:iCs/>
        </w:rPr>
        <w:t>[</w:t>
      </w:r>
      <w:r w:rsidRPr="00DD5CDB">
        <w:rPr>
          <w:i/>
        </w:rPr>
        <w:t>навести назив понуђача</w:t>
      </w:r>
      <w:r w:rsidRPr="00DD5CDB">
        <w:rPr>
          <w:i/>
          <w:iCs/>
        </w:rPr>
        <w:t>]</w:t>
      </w:r>
      <w:r>
        <w:rPr>
          <w:lang w:val="sr-Cyrl-CS"/>
        </w:rPr>
        <w:t xml:space="preserve">из _______________,Адреса______________________, Матични број____________, </w:t>
      </w:r>
      <w:r w:rsidRPr="00DD5CDB">
        <w:t>у поступку јавне на</w:t>
      </w:r>
      <w:r>
        <w:t>бавке</w:t>
      </w:r>
      <w:r w:rsidR="003728A4">
        <w:rPr>
          <w:lang w:val="sr-Cyrl-CS"/>
        </w:rPr>
        <w:t xml:space="preserve"> услуга-</w:t>
      </w:r>
      <w:r w:rsidR="003728A4" w:rsidRPr="003728A4">
        <w:rPr>
          <w:rFonts w:ascii="Arial" w:hAnsi="Arial" w:cs="Arial"/>
          <w:iCs/>
        </w:rPr>
        <w:t xml:space="preserve"> </w:t>
      </w:r>
      <w:r w:rsidR="003728A4">
        <w:rPr>
          <w:rFonts w:ascii="Arial" w:hAnsi="Arial" w:cs="Arial"/>
          <w:iCs/>
        </w:rPr>
        <w:t>екскурзија ученика од првог до осмог разреда</w:t>
      </w:r>
      <w:r>
        <w:rPr>
          <w:lang w:val="sr-Cyrl-CS"/>
        </w:rPr>
        <w:t xml:space="preserve">,  </w:t>
      </w:r>
      <w:r w:rsidRPr="00DD5CDB">
        <w:rPr>
          <w:lang w:val="sr-Cyrl-CS"/>
        </w:rPr>
        <w:t>б</w:t>
      </w:r>
      <w:r w:rsidRPr="00DD5CDB">
        <w:t>р.</w:t>
      </w:r>
      <w:r w:rsidR="003728A4">
        <w:rPr>
          <w:lang w:val="sr-Cyrl-CS"/>
        </w:rPr>
        <w:t>1.2.</w:t>
      </w:r>
      <w:r w:rsidR="001C362C">
        <w:rPr>
          <w:lang w:val="sr-Cyrl-CS"/>
        </w:rPr>
        <w:t>3</w:t>
      </w:r>
      <w:r w:rsidR="003728A4">
        <w:rPr>
          <w:lang w:val="sr-Cyrl-CS"/>
        </w:rPr>
        <w:t>./2020</w:t>
      </w:r>
      <w:r>
        <w:rPr>
          <w:lang w:val="sr-Cyrl-CS"/>
        </w:rPr>
        <w:t>,</w:t>
      </w:r>
      <w:r>
        <w:rPr>
          <w:bCs/>
          <w:iCs/>
          <w:lang w:val="sr-Cyrl-CS"/>
        </w:rPr>
        <w:t xml:space="preserve"> изјављујем да испуњавам услове из члана 75. Закона о јавним набавкама (Службени гласник РС 124/2012,14/15 и 68/15 ) и услове који су утврђени у конкурсној документацији, </w:t>
      </w:r>
      <w:r w:rsidR="003728A4">
        <w:rPr>
          <w:bCs/>
          <w:iCs/>
          <w:lang w:val="sr-Cyrl-CS"/>
        </w:rPr>
        <w:t xml:space="preserve">за избор понуђача за – </w:t>
      </w:r>
      <w:r w:rsidR="003728A4">
        <w:rPr>
          <w:rFonts w:ascii="Arial" w:hAnsi="Arial" w:cs="Arial"/>
          <w:iCs/>
        </w:rPr>
        <w:t>екскурзија ученика од првог до осмог разреда</w:t>
      </w:r>
      <w:r w:rsidR="003728A4">
        <w:rPr>
          <w:bCs/>
          <w:iCs/>
          <w:lang w:val="sr-Cyrl-CS"/>
        </w:rPr>
        <w:t>,  бр. 1.2.</w:t>
      </w:r>
      <w:r w:rsidR="001C362C">
        <w:rPr>
          <w:bCs/>
          <w:iCs/>
          <w:lang w:val="sr-Cyrl-CS"/>
        </w:rPr>
        <w:t>3</w:t>
      </w:r>
      <w:r w:rsidR="003728A4">
        <w:rPr>
          <w:bCs/>
          <w:iCs/>
          <w:lang w:val="sr-Cyrl-CS"/>
        </w:rPr>
        <w:t>./2020</w:t>
      </w:r>
      <w:r>
        <w:rPr>
          <w:bCs/>
          <w:iCs/>
          <w:lang w:val="sr-Cyrl-CS"/>
        </w:rPr>
        <w:t>. и то:</w:t>
      </w:r>
    </w:p>
    <w:p w:rsidR="001E0FBE" w:rsidRDefault="001E0FBE" w:rsidP="001E0FBE">
      <w:pPr>
        <w:tabs>
          <w:tab w:val="left" w:pos="6028"/>
        </w:tabs>
        <w:autoSpaceDE w:val="0"/>
        <w:spacing w:line="240" w:lineRule="auto"/>
        <w:ind w:left="360"/>
        <w:jc w:val="both"/>
        <w:rPr>
          <w:bCs/>
          <w:iCs/>
          <w:lang w:val="sr-Cyrl-CS"/>
        </w:rPr>
      </w:pPr>
      <w:r>
        <w:rPr>
          <w:bCs/>
          <w:iCs/>
          <w:lang w:val="sr-Cyrl-CS"/>
        </w:rPr>
        <w:t>1.Подизвођач је регистрован код надлежног органа, односно уписан у одговарајући регистар;</w:t>
      </w:r>
    </w:p>
    <w:p w:rsidR="001E0FBE" w:rsidRDefault="001E0FBE" w:rsidP="001E0FBE">
      <w:pPr>
        <w:tabs>
          <w:tab w:val="left" w:pos="6028"/>
        </w:tabs>
        <w:autoSpaceDE w:val="0"/>
        <w:spacing w:line="240" w:lineRule="auto"/>
        <w:ind w:left="360"/>
        <w:jc w:val="both"/>
        <w:rPr>
          <w:bCs/>
          <w:iCs/>
          <w:lang w:val="sr-Cyrl-CS"/>
        </w:rPr>
      </w:pPr>
      <w:r>
        <w:rPr>
          <w:bCs/>
          <w:iCs/>
          <w:lang w:val="sr-Cyrl-CS"/>
        </w:rPr>
        <w:t>2.Подизвођач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криви,на дела примања или давања мита. кривично дело преваре;</w:t>
      </w:r>
    </w:p>
    <w:p w:rsidR="001E0FBE" w:rsidRPr="007249A7" w:rsidRDefault="001E0FBE" w:rsidP="001E0FBE">
      <w:pPr>
        <w:tabs>
          <w:tab w:val="left" w:pos="6028"/>
        </w:tabs>
        <w:autoSpaceDE w:val="0"/>
        <w:spacing w:line="240" w:lineRule="auto"/>
        <w:ind w:left="360"/>
        <w:jc w:val="both"/>
        <w:rPr>
          <w:bCs/>
          <w:iCs/>
          <w:lang w:val="sr-Cyrl-CS"/>
        </w:rPr>
      </w:pPr>
      <w:r>
        <w:rPr>
          <w:bCs/>
          <w:iCs/>
          <w:lang w:val="sr-Cyrl-CS"/>
        </w:rPr>
        <w:t xml:space="preserve"> 4.Подизвођач је измирио доспеле порезе , доприносе и друге јавне дажбине у складу са прописима Републике Србије </w:t>
      </w:r>
      <w:r>
        <w:rPr>
          <w:bCs/>
          <w:i/>
          <w:iCs/>
          <w:lang w:val="sr-Cyrl-CS"/>
        </w:rPr>
        <w:t>(или стране државе када има седиште на њеној територији).</w:t>
      </w:r>
    </w:p>
    <w:p w:rsidR="001E0FBE" w:rsidRPr="00DD5CDB" w:rsidRDefault="001E0FBE" w:rsidP="001E0FBE">
      <w:pPr>
        <w:tabs>
          <w:tab w:val="left" w:pos="6028"/>
        </w:tabs>
        <w:autoSpaceDE w:val="0"/>
        <w:spacing w:line="240" w:lineRule="auto"/>
        <w:ind w:left="360"/>
        <w:rPr>
          <w:bCs/>
          <w:iCs/>
        </w:rPr>
      </w:pPr>
    </w:p>
    <w:p w:rsidR="001E0FBE" w:rsidRPr="00DD5CDB" w:rsidRDefault="001E0FBE" w:rsidP="001E0FBE">
      <w:pPr>
        <w:tabs>
          <w:tab w:val="left" w:pos="6028"/>
        </w:tabs>
        <w:autoSpaceDE w:val="0"/>
        <w:spacing w:line="240" w:lineRule="auto"/>
        <w:ind w:left="360"/>
        <w:rPr>
          <w:bCs/>
          <w:iCs/>
        </w:rPr>
      </w:pPr>
      <w:r w:rsidRPr="00DD5CDB">
        <w:rPr>
          <w:bCs/>
          <w:iCs/>
        </w:rPr>
        <w:t xml:space="preserve">       Датум </w:t>
      </w:r>
      <w:r w:rsidRPr="00DD5CDB">
        <w:rPr>
          <w:bCs/>
          <w:iCs/>
        </w:rPr>
        <w:tab/>
      </w:r>
      <w:r w:rsidRPr="00DD5CDB">
        <w:rPr>
          <w:bCs/>
          <w:iCs/>
        </w:rPr>
        <w:tab/>
        <w:t xml:space="preserve">           Понуђач</w:t>
      </w:r>
    </w:p>
    <w:p w:rsidR="001E0FBE" w:rsidRPr="00DD5CDB" w:rsidRDefault="001E0FBE" w:rsidP="001E0FBE">
      <w:pPr>
        <w:tabs>
          <w:tab w:val="left" w:pos="6028"/>
        </w:tabs>
        <w:autoSpaceDE w:val="0"/>
        <w:spacing w:line="240" w:lineRule="auto"/>
        <w:ind w:left="360"/>
        <w:rPr>
          <w:bCs/>
          <w:iCs/>
        </w:rPr>
      </w:pPr>
    </w:p>
    <w:p w:rsidR="001E0FBE" w:rsidRPr="00DD5CDB" w:rsidRDefault="001E0FBE" w:rsidP="001E0FBE">
      <w:pPr>
        <w:tabs>
          <w:tab w:val="left" w:pos="6028"/>
        </w:tabs>
        <w:autoSpaceDE w:val="0"/>
        <w:spacing w:line="240" w:lineRule="auto"/>
        <w:ind w:left="360"/>
        <w:rPr>
          <w:bCs/>
          <w:iCs/>
        </w:rPr>
      </w:pPr>
      <w:r w:rsidRPr="00DD5CDB">
        <w:rPr>
          <w:bCs/>
          <w:iCs/>
        </w:rPr>
        <w:t>________________                        М.П.</w:t>
      </w:r>
      <w:r>
        <w:rPr>
          <w:bCs/>
          <w:iCs/>
        </w:rPr>
        <w:tab/>
      </w:r>
      <w:r>
        <w:rPr>
          <w:bCs/>
          <w:iCs/>
        </w:rPr>
        <w:tab/>
      </w:r>
      <w:r w:rsidRPr="00DD5CDB">
        <w:rPr>
          <w:bCs/>
          <w:iCs/>
        </w:rPr>
        <w:t xml:space="preserve">  __________________</w:t>
      </w:r>
    </w:p>
    <w:p w:rsidR="001E0FBE" w:rsidRPr="009A1910" w:rsidRDefault="001E0FBE" w:rsidP="001E0FBE">
      <w:pPr>
        <w:tabs>
          <w:tab w:val="left" w:pos="6028"/>
        </w:tabs>
        <w:autoSpaceDE w:val="0"/>
        <w:spacing w:line="240" w:lineRule="auto"/>
        <w:ind w:left="360"/>
        <w:rPr>
          <w:bCs/>
          <w:iCs/>
          <w:lang w:val="sr-Cyrl-CS"/>
        </w:rPr>
      </w:pPr>
      <w:r>
        <w:rPr>
          <w:bCs/>
          <w:iCs/>
        </w:rPr>
        <w:t xml:space="preserve">Датум </w:t>
      </w:r>
      <w:r>
        <w:rPr>
          <w:bCs/>
          <w:iCs/>
        </w:rPr>
        <w:tab/>
      </w:r>
      <w:r>
        <w:rPr>
          <w:bCs/>
          <w:iCs/>
        </w:rPr>
        <w:tab/>
        <w:t xml:space="preserve">           По</w:t>
      </w:r>
      <w:r>
        <w:rPr>
          <w:bCs/>
          <w:iCs/>
          <w:lang w:val="sr-Cyrl-CS"/>
        </w:rPr>
        <w:t>дизвођач</w:t>
      </w:r>
    </w:p>
    <w:p w:rsidR="001E0FBE" w:rsidRPr="00DD5CDB" w:rsidRDefault="001E0FBE" w:rsidP="001E0FBE">
      <w:pPr>
        <w:tabs>
          <w:tab w:val="left" w:pos="6028"/>
        </w:tabs>
        <w:autoSpaceDE w:val="0"/>
        <w:spacing w:line="240" w:lineRule="auto"/>
        <w:ind w:left="360"/>
        <w:rPr>
          <w:bCs/>
          <w:iCs/>
        </w:rPr>
      </w:pPr>
    </w:p>
    <w:p w:rsidR="001E0FBE" w:rsidRPr="00DD5CDB" w:rsidRDefault="001E0FBE" w:rsidP="001E0FBE">
      <w:pPr>
        <w:tabs>
          <w:tab w:val="left" w:pos="6028"/>
        </w:tabs>
        <w:autoSpaceDE w:val="0"/>
        <w:spacing w:line="240" w:lineRule="auto"/>
        <w:ind w:left="360"/>
        <w:rPr>
          <w:bCs/>
          <w:iCs/>
        </w:rPr>
      </w:pPr>
      <w:r w:rsidRPr="00DD5CDB">
        <w:rPr>
          <w:bCs/>
          <w:iCs/>
        </w:rPr>
        <w:t>________________                        М.П.</w:t>
      </w:r>
      <w:r>
        <w:rPr>
          <w:bCs/>
          <w:iCs/>
        </w:rPr>
        <w:tab/>
      </w:r>
      <w:r>
        <w:rPr>
          <w:bCs/>
          <w:iCs/>
        </w:rPr>
        <w:tab/>
      </w:r>
      <w:r w:rsidRPr="00DD5CDB">
        <w:rPr>
          <w:bCs/>
          <w:iCs/>
        </w:rPr>
        <w:t xml:space="preserve">  __________________</w:t>
      </w:r>
    </w:p>
    <w:p w:rsidR="001E0FBE" w:rsidRDefault="001E0FBE" w:rsidP="001E0FBE">
      <w:pPr>
        <w:tabs>
          <w:tab w:val="left" w:pos="6028"/>
        </w:tabs>
        <w:autoSpaceDE w:val="0"/>
        <w:spacing w:line="240" w:lineRule="auto"/>
        <w:ind w:left="360"/>
        <w:rPr>
          <w:bCs/>
          <w:iCs/>
        </w:rPr>
      </w:pPr>
    </w:p>
    <w:p w:rsidR="001E0FBE" w:rsidRDefault="001E0FBE" w:rsidP="001E0FBE">
      <w:pPr>
        <w:tabs>
          <w:tab w:val="left" w:pos="6028"/>
        </w:tabs>
        <w:autoSpaceDE w:val="0"/>
        <w:spacing w:line="240" w:lineRule="auto"/>
        <w:ind w:left="360"/>
        <w:rPr>
          <w:b/>
          <w:bCs/>
          <w:iCs/>
        </w:rPr>
      </w:pPr>
      <w:r>
        <w:rPr>
          <w:b/>
          <w:bCs/>
          <w:iCs/>
        </w:rPr>
        <w:t>Напомена:</w:t>
      </w:r>
    </w:p>
    <w:p w:rsidR="001E0FBE" w:rsidRDefault="001E0FBE" w:rsidP="001E0FBE">
      <w:pPr>
        <w:tabs>
          <w:tab w:val="left" w:pos="6028"/>
        </w:tabs>
        <w:autoSpaceDE w:val="0"/>
        <w:spacing w:line="240" w:lineRule="auto"/>
        <w:ind w:left="360"/>
        <w:jc w:val="both"/>
        <w:rPr>
          <w:bCs/>
          <w:i/>
          <w:iCs/>
          <w:lang w:val="sr-Cyrl-CS"/>
        </w:rPr>
      </w:pPr>
      <w:r>
        <w:rPr>
          <w:b/>
          <w:bCs/>
          <w:i/>
          <w:iCs/>
          <w:u w:val="single"/>
        </w:rPr>
        <w:t>Уколико подноси понуду група понуђача,</w:t>
      </w:r>
      <w:r>
        <w:rPr>
          <w:bCs/>
          <w:i/>
          <w:iCs/>
          <w:lang w:val="sr-Cyrl-CS"/>
        </w:rPr>
        <w:t>Уколико понуђач делимично извршење набавке поверава подизвођачу, дужан је да за подизвођача достави од стране понуђача и подизвођача попуњен, потписан и печатом оверен овај образац Изјаве ( уколико понуђач наступа са више подизвођача, овај образац изјаве фотокопира за сваког подизвођача).</w:t>
      </w:r>
    </w:p>
    <w:p w:rsidR="001E0FBE" w:rsidRDefault="001E0FBE" w:rsidP="001E0FBE">
      <w:pPr>
        <w:jc w:val="both"/>
        <w:rPr>
          <w:i/>
        </w:rPr>
      </w:pPr>
      <w:r>
        <w:rPr>
          <w:i/>
        </w:rPr>
        <w:t>Употреба печата није обавезна члан.9 тачка 18.Правилник о обавезним елементима конкурсне документације у поступцима јавних набавки и начину доказивања испуњености услова</w:t>
      </w:r>
    </w:p>
    <w:p w:rsidR="001E0FBE" w:rsidRDefault="001E0FBE" w:rsidP="001E0FBE">
      <w:pPr>
        <w:jc w:val="both"/>
        <w:rPr>
          <w:i/>
        </w:rPr>
      </w:pPr>
    </w:p>
    <w:p w:rsidR="001E0FBE" w:rsidRPr="0099149C" w:rsidRDefault="001E0FBE" w:rsidP="001E0FBE">
      <w:pPr>
        <w:jc w:val="both"/>
        <w:rPr>
          <w:i/>
        </w:rPr>
      </w:pPr>
    </w:p>
    <w:p w:rsidR="001E0FBE" w:rsidRPr="00D17174" w:rsidRDefault="001E0FBE" w:rsidP="001E0FBE">
      <w:pPr>
        <w:rPr>
          <w:rFonts w:ascii="Arial" w:hAnsi="Arial" w:cs="Arial"/>
          <w:b/>
          <w:bCs/>
          <w:i/>
          <w:iCs/>
          <w:sz w:val="28"/>
          <w:szCs w:val="28"/>
          <w:lang w:val="sr-Cyrl-CS"/>
        </w:rPr>
      </w:pPr>
    </w:p>
    <w:p w:rsidR="001E0FBE" w:rsidRDefault="001E0FBE" w:rsidP="001E0FBE">
      <w:pPr>
        <w:shd w:val="clear" w:color="auto" w:fill="C6D9F1"/>
        <w:jc w:val="center"/>
        <w:rPr>
          <w:rFonts w:ascii="Arial" w:hAnsi="Arial" w:cs="Arial"/>
          <w:bCs/>
        </w:rPr>
      </w:pPr>
      <w:r>
        <w:rPr>
          <w:rFonts w:ascii="Arial" w:hAnsi="Arial" w:cs="Arial"/>
          <w:b/>
          <w:bCs/>
          <w:i/>
          <w:iCs/>
          <w:sz w:val="28"/>
          <w:szCs w:val="28"/>
        </w:rPr>
        <w:t>XII ОБРАЗАЦ ИЗЈАВЕ О НЕЗАВИСНОЈ ПОНУДИ</w:t>
      </w:r>
    </w:p>
    <w:p w:rsidR="001E0FBE" w:rsidRDefault="001E0FBE" w:rsidP="001E0FBE">
      <w:pPr>
        <w:pStyle w:val="BodyText3"/>
        <w:shd w:val="clear" w:color="auto" w:fill="C6D9F1"/>
        <w:spacing w:after="0"/>
        <w:jc w:val="center"/>
        <w:rPr>
          <w:rFonts w:ascii="Arial" w:hAnsi="Arial" w:cs="Arial"/>
          <w:bCs/>
          <w:sz w:val="24"/>
          <w:szCs w:val="24"/>
        </w:rPr>
      </w:pPr>
    </w:p>
    <w:p w:rsidR="001E0FBE" w:rsidRDefault="001E0FBE" w:rsidP="001E0FBE">
      <w:pPr>
        <w:pStyle w:val="BodyText3"/>
        <w:spacing w:after="0"/>
        <w:jc w:val="center"/>
        <w:rPr>
          <w:rFonts w:ascii="Arial" w:hAnsi="Arial" w:cs="Arial"/>
          <w:bCs/>
          <w:sz w:val="24"/>
          <w:szCs w:val="24"/>
        </w:rPr>
      </w:pPr>
    </w:p>
    <w:p w:rsidR="001E0FBE" w:rsidRDefault="001E0FBE" w:rsidP="001E0FBE">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1E0FBE" w:rsidRDefault="001E0FBE" w:rsidP="001E0FBE">
      <w:pPr>
        <w:pStyle w:val="BodyText3"/>
        <w:spacing w:after="0"/>
        <w:jc w:val="both"/>
        <w:rPr>
          <w:rFonts w:ascii="Arial" w:hAnsi="Arial" w:cs="Arial"/>
          <w:sz w:val="24"/>
          <w:szCs w:val="24"/>
        </w:rPr>
      </w:pPr>
      <w:r>
        <w:rPr>
          <w:rFonts w:ascii="Arial" w:hAnsi="Arial" w:cs="Arial"/>
          <w:sz w:val="20"/>
          <w:szCs w:val="20"/>
        </w:rPr>
        <w:t xml:space="preserve"> (Назив понуђача)</w:t>
      </w:r>
    </w:p>
    <w:p w:rsidR="001E0FBE" w:rsidRDefault="001E0FBE" w:rsidP="001E0FBE">
      <w:pPr>
        <w:pStyle w:val="BodyText3"/>
        <w:spacing w:after="0"/>
        <w:jc w:val="both"/>
        <w:rPr>
          <w:rFonts w:ascii="Arial" w:hAnsi="Arial" w:cs="Arial"/>
          <w:w w:val="200"/>
          <w:sz w:val="24"/>
          <w:szCs w:val="24"/>
        </w:rPr>
      </w:pPr>
      <w:r>
        <w:rPr>
          <w:rFonts w:ascii="Arial" w:hAnsi="Arial" w:cs="Arial"/>
          <w:sz w:val="24"/>
          <w:szCs w:val="24"/>
        </w:rPr>
        <w:t xml:space="preserve">даје: </w:t>
      </w:r>
    </w:p>
    <w:p w:rsidR="001E0FBE" w:rsidRDefault="001E0FBE" w:rsidP="001E0FBE">
      <w:pPr>
        <w:pStyle w:val="BodyText3"/>
        <w:spacing w:before="360" w:after="360"/>
        <w:ind w:firstLine="227"/>
        <w:jc w:val="both"/>
        <w:rPr>
          <w:rFonts w:ascii="Arial" w:hAnsi="Arial" w:cs="Arial"/>
          <w:w w:val="200"/>
          <w:sz w:val="24"/>
          <w:szCs w:val="24"/>
        </w:rPr>
      </w:pPr>
    </w:p>
    <w:p w:rsidR="001E0FBE" w:rsidRDefault="001E0FBE" w:rsidP="001E0FBE">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1E0FBE" w:rsidRDefault="001E0FBE" w:rsidP="001E0FBE">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1E0FBE" w:rsidRDefault="001E0FBE" w:rsidP="001E0FBE">
      <w:pPr>
        <w:pStyle w:val="BodyText3"/>
        <w:spacing w:after="0"/>
        <w:jc w:val="both"/>
        <w:rPr>
          <w:rFonts w:ascii="Arial" w:hAnsi="Arial" w:cs="Arial"/>
          <w:bCs/>
          <w:sz w:val="24"/>
          <w:szCs w:val="24"/>
        </w:rPr>
      </w:pPr>
    </w:p>
    <w:p w:rsidR="001E0FBE" w:rsidRDefault="001E0FBE" w:rsidP="001E0FBE">
      <w:pPr>
        <w:pStyle w:val="BodyText3"/>
        <w:spacing w:after="0"/>
        <w:jc w:val="both"/>
        <w:rPr>
          <w:rFonts w:ascii="Arial" w:hAnsi="Arial" w:cs="Arial"/>
          <w:bCs/>
          <w:sz w:val="24"/>
          <w:szCs w:val="24"/>
        </w:rPr>
      </w:pPr>
    </w:p>
    <w:p w:rsidR="001E0FBE" w:rsidRDefault="001E0FBE" w:rsidP="001E0FBE">
      <w:pPr>
        <w:jc w:val="both"/>
        <w:rPr>
          <w:rFonts w:ascii="Arial" w:hAnsi="Arial" w:cs="Arial"/>
        </w:rPr>
      </w:pPr>
      <w:r>
        <w:rPr>
          <w:rFonts w:ascii="Arial" w:hAnsi="Arial" w:cs="Arial"/>
        </w:rPr>
        <w:tab/>
      </w:r>
      <w:r>
        <w:rPr>
          <w:rFonts w:ascii="Arial" w:hAnsi="Arial" w:cs="Arial"/>
        </w:rPr>
        <w:tab/>
      </w:r>
      <w:r>
        <w:rPr>
          <w:rFonts w:ascii="Arial" w:hAnsi="Arial" w:cs="Arial"/>
        </w:rPr>
        <w:tab/>
      </w:r>
    </w:p>
    <w:p w:rsidR="001E0FBE" w:rsidRDefault="001E0FBE" w:rsidP="001E0FBE">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услуга-</w:t>
      </w:r>
      <w:r w:rsidR="003728A4" w:rsidRPr="003728A4">
        <w:rPr>
          <w:rFonts w:ascii="Arial" w:hAnsi="Arial" w:cs="Arial"/>
          <w:iCs/>
        </w:rPr>
        <w:t xml:space="preserve"> </w:t>
      </w:r>
      <w:r w:rsidR="003728A4">
        <w:rPr>
          <w:rFonts w:ascii="Arial" w:hAnsi="Arial" w:cs="Arial"/>
          <w:iCs/>
        </w:rPr>
        <w:t>екскурзија ученика од првог до осмог разреда</w:t>
      </w:r>
      <w:r w:rsidRPr="00193E25">
        <w:rPr>
          <w:rFonts w:ascii="Arial" w:hAnsi="Arial" w:cs="Arial"/>
          <w:i/>
          <w:iCs/>
        </w:rPr>
        <w:t>,</w:t>
      </w:r>
      <w:r>
        <w:rPr>
          <w:rFonts w:ascii="Arial" w:hAnsi="Arial" w:cs="Arial"/>
        </w:rPr>
        <w:t xml:space="preserve"> бр</w:t>
      </w:r>
      <w:r w:rsidR="003728A4">
        <w:rPr>
          <w:rFonts w:ascii="Arial" w:hAnsi="Arial" w:cs="Arial"/>
          <w:lang w:val="sr-Cyrl-CS"/>
        </w:rPr>
        <w:t>. 1.2.</w:t>
      </w:r>
      <w:r w:rsidR="001C362C">
        <w:rPr>
          <w:rFonts w:ascii="Arial" w:hAnsi="Arial" w:cs="Arial"/>
          <w:lang w:val="sr-Cyrl-CS"/>
        </w:rPr>
        <w:t>3</w:t>
      </w:r>
      <w:r w:rsidR="003728A4">
        <w:rPr>
          <w:rFonts w:ascii="Arial" w:hAnsi="Arial" w:cs="Arial"/>
          <w:lang w:val="sr-Cyrl-CS"/>
        </w:rPr>
        <w:t>./2020</w:t>
      </w:r>
      <w:r>
        <w:rPr>
          <w:rFonts w:ascii="Arial" w:hAnsi="Arial" w:cs="Arial"/>
          <w:lang w:val="sr-Cyrl-CS"/>
        </w:rPr>
        <w:t>.за Партију _____________________(набести број и назив партије)</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1E0FBE" w:rsidRDefault="001E0FBE" w:rsidP="001E0FBE">
      <w:pPr>
        <w:jc w:val="both"/>
        <w:rPr>
          <w:rFonts w:ascii="Arial" w:hAnsi="Arial" w:cs="Arial"/>
          <w:bCs/>
        </w:rPr>
      </w:pPr>
    </w:p>
    <w:p w:rsidR="001E0FBE" w:rsidRDefault="001E0FBE" w:rsidP="001E0FBE">
      <w:pPr>
        <w:jc w:val="both"/>
        <w:rPr>
          <w:rFonts w:ascii="Arial" w:hAnsi="Arial" w:cs="Arial"/>
          <w:bCs/>
        </w:rPr>
      </w:pPr>
    </w:p>
    <w:p w:rsidR="001E0FBE" w:rsidRDefault="001E0FBE" w:rsidP="001E0FBE">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1E0FBE" w:rsidTr="00456D14">
        <w:tc>
          <w:tcPr>
            <w:tcW w:w="3080" w:type="dxa"/>
            <w:vAlign w:val="center"/>
          </w:tcPr>
          <w:p w:rsidR="001E0FBE" w:rsidRDefault="001E0FBE" w:rsidP="00456D14">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1E0FBE" w:rsidRDefault="001E0FBE" w:rsidP="00456D14">
            <w:pPr>
              <w:pStyle w:val="BodyText2"/>
              <w:spacing w:line="100" w:lineRule="atLeast"/>
              <w:jc w:val="center"/>
              <w:rPr>
                <w:rFonts w:ascii="Arial" w:hAnsi="Arial" w:cs="Arial"/>
              </w:rPr>
            </w:pPr>
            <w:r>
              <w:rPr>
                <w:rFonts w:ascii="Arial" w:hAnsi="Arial" w:cs="Arial"/>
              </w:rPr>
              <w:t>М.П.</w:t>
            </w:r>
          </w:p>
        </w:tc>
        <w:tc>
          <w:tcPr>
            <w:tcW w:w="3097" w:type="dxa"/>
            <w:vAlign w:val="center"/>
          </w:tcPr>
          <w:p w:rsidR="001E0FBE" w:rsidRDefault="001E0FBE" w:rsidP="00456D14">
            <w:pPr>
              <w:pStyle w:val="BodyText2"/>
              <w:spacing w:line="100" w:lineRule="atLeast"/>
              <w:jc w:val="center"/>
              <w:rPr>
                <w:rFonts w:ascii="Arial" w:hAnsi="Arial" w:cs="Arial"/>
              </w:rPr>
            </w:pPr>
            <w:r>
              <w:rPr>
                <w:rFonts w:ascii="Arial" w:hAnsi="Arial" w:cs="Arial"/>
              </w:rPr>
              <w:t>Потпис понуђача</w:t>
            </w:r>
          </w:p>
        </w:tc>
      </w:tr>
      <w:tr w:rsidR="001E0FBE" w:rsidTr="00456D14">
        <w:tc>
          <w:tcPr>
            <w:tcW w:w="3080" w:type="dxa"/>
            <w:tcBorders>
              <w:bottom w:val="single" w:sz="4" w:space="0" w:color="000000"/>
            </w:tcBorders>
          </w:tcPr>
          <w:p w:rsidR="001E0FBE" w:rsidRDefault="001E0FBE" w:rsidP="00456D14">
            <w:pPr>
              <w:pStyle w:val="BodyText2"/>
              <w:snapToGrid w:val="0"/>
              <w:spacing w:line="100" w:lineRule="atLeast"/>
              <w:jc w:val="both"/>
              <w:rPr>
                <w:rFonts w:ascii="Arial" w:hAnsi="Arial" w:cs="Arial"/>
              </w:rPr>
            </w:pPr>
          </w:p>
        </w:tc>
        <w:tc>
          <w:tcPr>
            <w:tcW w:w="3065" w:type="dxa"/>
          </w:tcPr>
          <w:p w:rsidR="001E0FBE" w:rsidRDefault="001E0FBE" w:rsidP="00456D14">
            <w:pPr>
              <w:pStyle w:val="BodyText2"/>
              <w:snapToGrid w:val="0"/>
              <w:spacing w:line="100" w:lineRule="atLeast"/>
              <w:jc w:val="both"/>
              <w:rPr>
                <w:rFonts w:ascii="Arial" w:hAnsi="Arial" w:cs="Arial"/>
              </w:rPr>
            </w:pPr>
          </w:p>
        </w:tc>
        <w:tc>
          <w:tcPr>
            <w:tcW w:w="3097" w:type="dxa"/>
            <w:tcBorders>
              <w:bottom w:val="single" w:sz="4" w:space="0" w:color="000000"/>
            </w:tcBorders>
          </w:tcPr>
          <w:p w:rsidR="001E0FBE" w:rsidRDefault="001E0FBE" w:rsidP="00456D14">
            <w:pPr>
              <w:pStyle w:val="BodyText2"/>
              <w:snapToGrid w:val="0"/>
              <w:spacing w:line="100" w:lineRule="atLeast"/>
              <w:jc w:val="both"/>
              <w:rPr>
                <w:rFonts w:ascii="Arial" w:hAnsi="Arial" w:cs="Arial"/>
              </w:rPr>
            </w:pPr>
          </w:p>
        </w:tc>
      </w:tr>
    </w:tbl>
    <w:p w:rsidR="001E0FBE" w:rsidRDefault="001E0FBE" w:rsidP="001E0FBE">
      <w:pPr>
        <w:pStyle w:val="BodyText3"/>
        <w:spacing w:after="0"/>
        <w:ind w:firstLine="227"/>
        <w:jc w:val="both"/>
      </w:pPr>
    </w:p>
    <w:p w:rsidR="001E0FBE" w:rsidRDefault="001E0FBE" w:rsidP="001E0FBE">
      <w:pPr>
        <w:tabs>
          <w:tab w:val="left" w:pos="6028"/>
        </w:tabs>
        <w:autoSpaceDE w:val="0"/>
        <w:spacing w:line="240" w:lineRule="auto"/>
      </w:pPr>
    </w:p>
    <w:p w:rsidR="001E0FBE" w:rsidRDefault="001E0FBE" w:rsidP="001E0FBE">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тачка 2. Закона.</w:t>
      </w:r>
    </w:p>
    <w:p w:rsidR="001E0FBE" w:rsidRDefault="001E0FBE" w:rsidP="001E0FBE">
      <w:pPr>
        <w:tabs>
          <w:tab w:val="left" w:pos="6028"/>
        </w:tabs>
        <w:autoSpaceDE w:val="0"/>
        <w:spacing w:line="240" w:lineRule="auto"/>
        <w:jc w:val="both"/>
        <w:rPr>
          <w:rFonts w:ascii="Arial" w:hAnsi="Arial" w:cs="Arial"/>
          <w:bCs/>
          <w:i/>
          <w:iCs/>
          <w:color w:val="auto"/>
          <w:lang w:val="sr-Cyrl-CS"/>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1E0FBE" w:rsidRPr="00DA0C27" w:rsidRDefault="001E0FBE" w:rsidP="001E0FBE">
      <w:pPr>
        <w:jc w:val="both"/>
        <w:rPr>
          <w:i/>
        </w:rPr>
      </w:pPr>
      <w:r>
        <w:rPr>
          <w:i/>
        </w:rPr>
        <w:t>Употреба печата није обавезна члан.9 тачка 18.Правилник о обавезним елементима конкурсне документације у поступцима јавних набавки и начину доказивања испуњености услова.</w:t>
      </w:r>
    </w:p>
    <w:p w:rsidR="001E0FBE" w:rsidRPr="00ED3833" w:rsidRDefault="001E0FBE" w:rsidP="001E0FBE">
      <w:pPr>
        <w:jc w:val="both"/>
        <w:rPr>
          <w:bCs/>
          <w:iCs/>
          <w:lang w:val="sr-Cyrl-CS"/>
        </w:rPr>
      </w:pPr>
      <w:r w:rsidRPr="00ED3833">
        <w:rPr>
          <w:bCs/>
          <w:iCs/>
          <w:lang w:val="sr-Cyrl-CS"/>
        </w:rPr>
        <w:t>Уколико понуђа</w:t>
      </w:r>
      <w:r>
        <w:rPr>
          <w:bCs/>
          <w:iCs/>
          <w:lang w:val="sr-Cyrl-CS"/>
        </w:rPr>
        <w:t>ч подноси понуду за више партије, овај образац</w:t>
      </w:r>
      <w:r w:rsidRPr="00ED3833">
        <w:rPr>
          <w:bCs/>
          <w:iCs/>
          <w:lang w:val="sr-Cyrl-CS"/>
        </w:rPr>
        <w:t xml:space="preserve"> копирати, попунити и доставити у одговорајућем броју примерака, за сваку партију посебно.</w:t>
      </w:r>
    </w:p>
    <w:p w:rsidR="001E0FBE" w:rsidRDefault="001E0FBE" w:rsidP="001E0FBE">
      <w:pPr>
        <w:pStyle w:val="BodyText3"/>
        <w:spacing w:after="0"/>
        <w:jc w:val="center"/>
      </w:pPr>
    </w:p>
    <w:p w:rsidR="001E0FBE" w:rsidRDefault="001E0FBE" w:rsidP="001E0FBE">
      <w:pPr>
        <w:pStyle w:val="BodyText3"/>
        <w:spacing w:after="0"/>
        <w:jc w:val="center"/>
      </w:pPr>
    </w:p>
    <w:p w:rsidR="001E0FBE" w:rsidRDefault="001E0FBE" w:rsidP="001E0FBE">
      <w:pPr>
        <w:pStyle w:val="BodyText3"/>
        <w:spacing w:after="0"/>
        <w:jc w:val="center"/>
      </w:pPr>
    </w:p>
    <w:p w:rsidR="001E0FBE" w:rsidRPr="007C5561" w:rsidRDefault="001E0FBE" w:rsidP="001E0FBE">
      <w:pPr>
        <w:pStyle w:val="BodyText3"/>
        <w:spacing w:after="0"/>
        <w:jc w:val="center"/>
      </w:pPr>
    </w:p>
    <w:p w:rsidR="001E0FBE" w:rsidRPr="00D17174" w:rsidRDefault="001E0FBE" w:rsidP="001E0FBE">
      <w:pPr>
        <w:pStyle w:val="BodyText3"/>
        <w:tabs>
          <w:tab w:val="left" w:pos="4680"/>
        </w:tabs>
        <w:spacing w:after="0"/>
        <w:rPr>
          <w:lang w:val="sr-Cyrl-CS"/>
        </w:rPr>
      </w:pPr>
    </w:p>
    <w:p w:rsidR="001E0FBE" w:rsidRDefault="001E0FBE" w:rsidP="001E0FBE">
      <w:pPr>
        <w:pStyle w:val="ListParagraph"/>
        <w:shd w:val="clear" w:color="auto" w:fill="C6D9F1"/>
        <w:ind w:left="360"/>
        <w:jc w:val="center"/>
        <w:rPr>
          <w:rFonts w:ascii="Arial" w:hAnsi="Arial" w:cs="Arial"/>
        </w:rPr>
      </w:pPr>
      <w:r>
        <w:rPr>
          <w:rFonts w:ascii="Arial" w:hAnsi="Arial" w:cs="Arial"/>
          <w:b/>
          <w:bCs/>
          <w:i/>
          <w:iCs/>
          <w:sz w:val="28"/>
          <w:szCs w:val="28"/>
        </w:rPr>
        <w:t>XIII  ОБРАЗАЦ ИЗЈАВЕ О ПОШТОВАЊУ ОБАВЕЗА  ИЗ ЧЛ. 75. СТ. 2. ЗАКОНА</w:t>
      </w:r>
    </w:p>
    <w:p w:rsidR="001E0FBE" w:rsidRDefault="001E0FBE" w:rsidP="001E0FBE">
      <w:pPr>
        <w:pStyle w:val="BodyText3"/>
        <w:spacing w:after="0"/>
        <w:jc w:val="center"/>
        <w:rPr>
          <w:rFonts w:ascii="Arial" w:hAnsi="Arial" w:cs="Arial"/>
          <w:sz w:val="24"/>
          <w:szCs w:val="24"/>
        </w:rPr>
      </w:pPr>
    </w:p>
    <w:p w:rsidR="001E0FBE" w:rsidRPr="00221130" w:rsidRDefault="001E0FBE" w:rsidP="001E0FBE">
      <w:pPr>
        <w:tabs>
          <w:tab w:val="left" w:pos="6028"/>
        </w:tabs>
        <w:autoSpaceDE w:val="0"/>
        <w:spacing w:line="240" w:lineRule="auto"/>
        <w:ind w:left="360"/>
        <w:rPr>
          <w:rFonts w:ascii="Arial" w:hAnsi="Arial" w:cs="Arial"/>
          <w:b/>
          <w:bCs/>
          <w:iCs/>
          <w:lang w:val="ru-RU"/>
        </w:rPr>
      </w:pPr>
    </w:p>
    <w:p w:rsidR="001E0FBE" w:rsidRPr="00221130" w:rsidRDefault="001E0FBE" w:rsidP="001E0FBE">
      <w:pPr>
        <w:tabs>
          <w:tab w:val="left" w:pos="6028"/>
        </w:tabs>
        <w:autoSpaceDE w:val="0"/>
        <w:spacing w:line="240" w:lineRule="auto"/>
        <w:ind w:left="360"/>
        <w:rPr>
          <w:rFonts w:ascii="Arial" w:hAnsi="Arial" w:cs="Arial"/>
          <w:bCs/>
          <w:iCs/>
          <w:lang w:val="ru-RU"/>
        </w:rPr>
      </w:pPr>
    </w:p>
    <w:p w:rsidR="001E0FBE" w:rsidRDefault="001E0FBE" w:rsidP="001E0FBE">
      <w:pPr>
        <w:tabs>
          <w:tab w:val="left" w:pos="6028"/>
        </w:tabs>
        <w:autoSpaceDE w:val="0"/>
        <w:spacing w:line="240" w:lineRule="auto"/>
        <w:ind w:left="360"/>
        <w:jc w:val="both"/>
        <w:rPr>
          <w:rFonts w:ascii="Arial" w:hAnsi="Arial" w:cs="Arial"/>
          <w:bCs/>
          <w:iCs/>
        </w:rPr>
      </w:pPr>
      <w:r>
        <w:rPr>
          <w:rFonts w:ascii="Arial" w:hAnsi="Arial" w:cs="Arial"/>
          <w:bCs/>
          <w:iCs/>
        </w:rPr>
        <w:t xml:space="preserve">У вези члана 75.став 2. Закона о јавним набавкама, као заступник понуђача дајем следећу </w:t>
      </w:r>
    </w:p>
    <w:p w:rsidR="001E0FBE" w:rsidRDefault="001E0FBE" w:rsidP="001E0FBE">
      <w:pPr>
        <w:tabs>
          <w:tab w:val="left" w:pos="6028"/>
        </w:tabs>
        <w:autoSpaceDE w:val="0"/>
        <w:spacing w:line="240" w:lineRule="auto"/>
        <w:ind w:left="360"/>
        <w:rPr>
          <w:rFonts w:ascii="Arial" w:hAnsi="Arial" w:cs="Arial"/>
          <w:bCs/>
          <w:iCs/>
        </w:rPr>
      </w:pPr>
    </w:p>
    <w:p w:rsidR="001E0FBE" w:rsidRDefault="001E0FBE" w:rsidP="001E0FBE">
      <w:pPr>
        <w:tabs>
          <w:tab w:val="left" w:pos="6028"/>
        </w:tabs>
        <w:autoSpaceDE w:val="0"/>
        <w:spacing w:line="240" w:lineRule="auto"/>
        <w:ind w:left="360"/>
        <w:rPr>
          <w:rFonts w:ascii="Arial" w:hAnsi="Arial" w:cs="Arial"/>
          <w:bCs/>
          <w:iCs/>
        </w:rPr>
      </w:pPr>
    </w:p>
    <w:p w:rsidR="001E0FBE" w:rsidRDefault="001E0FBE" w:rsidP="001E0FBE">
      <w:pPr>
        <w:tabs>
          <w:tab w:val="left" w:pos="6028"/>
        </w:tabs>
        <w:autoSpaceDE w:val="0"/>
        <w:spacing w:line="240" w:lineRule="auto"/>
        <w:ind w:left="360"/>
        <w:jc w:val="center"/>
        <w:rPr>
          <w:rFonts w:ascii="Arial" w:hAnsi="Arial" w:cs="Arial"/>
          <w:bCs/>
          <w:iCs/>
        </w:rPr>
      </w:pPr>
      <w:r>
        <w:rPr>
          <w:rFonts w:ascii="Arial" w:hAnsi="Arial" w:cs="Arial"/>
          <w:bCs/>
          <w:iCs/>
        </w:rPr>
        <w:t>ИЗЈАВУ</w:t>
      </w:r>
    </w:p>
    <w:p w:rsidR="001E0FBE" w:rsidRDefault="001E0FBE" w:rsidP="001E0FBE">
      <w:pPr>
        <w:tabs>
          <w:tab w:val="left" w:pos="6028"/>
        </w:tabs>
        <w:autoSpaceDE w:val="0"/>
        <w:spacing w:line="240" w:lineRule="auto"/>
        <w:ind w:left="360"/>
        <w:jc w:val="center"/>
        <w:rPr>
          <w:rFonts w:ascii="Arial" w:hAnsi="Arial" w:cs="Arial"/>
          <w:bCs/>
          <w:iCs/>
        </w:rPr>
      </w:pPr>
    </w:p>
    <w:p w:rsidR="001E0FBE" w:rsidRPr="0043093D" w:rsidRDefault="001E0FBE" w:rsidP="001E0FBE">
      <w:pPr>
        <w:tabs>
          <w:tab w:val="left" w:pos="6028"/>
        </w:tabs>
        <w:autoSpaceDE w:val="0"/>
        <w:spacing w:line="240" w:lineRule="auto"/>
        <w:ind w:left="360"/>
        <w:jc w:val="both"/>
        <w:rPr>
          <w:rFonts w:ascii="Arial" w:hAnsi="Arial" w:cs="Arial"/>
          <w:bCs/>
          <w:iCs/>
        </w:rPr>
      </w:pPr>
      <w:r>
        <w:rPr>
          <w:rFonts w:ascii="Arial" w:hAnsi="Arial" w:cs="Arial"/>
          <w:bCs/>
          <w:iCs/>
        </w:rPr>
        <w:t>Понуђач</w:t>
      </w:r>
      <w:r>
        <w:rPr>
          <w:rFonts w:ascii="Arial" w:hAnsi="Arial" w:cs="Arial"/>
        </w:rPr>
        <w:t>................................</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rPr>
        <w:t>у поступку јавне набавке</w:t>
      </w:r>
      <w:r>
        <w:rPr>
          <w:rFonts w:ascii="Arial" w:hAnsi="Arial" w:cs="Arial"/>
          <w:lang w:val="sr-Cyrl-CS"/>
        </w:rPr>
        <w:t xml:space="preserve"> услуга –</w:t>
      </w:r>
      <w:r w:rsidR="003728A4">
        <w:rPr>
          <w:rFonts w:ascii="Arial" w:hAnsi="Arial" w:cs="Arial"/>
          <w:lang w:val="sr-Cyrl-CS"/>
        </w:rPr>
        <w:t xml:space="preserve"> извођење екскурзија у ОШ "Јулијана Ћатић</w:t>
      </w:r>
      <w:r w:rsidRPr="00193E25">
        <w:rPr>
          <w:rFonts w:ascii="Arial" w:hAnsi="Arial" w:cs="Arial"/>
          <w:lang w:val="sr-Cyrl-CS"/>
        </w:rPr>
        <w:t>", Крагујевацб</w:t>
      </w:r>
      <w:r w:rsidRPr="00193E25">
        <w:rPr>
          <w:rFonts w:ascii="Arial" w:hAnsi="Arial" w:cs="Arial"/>
        </w:rPr>
        <w:t>р.</w:t>
      </w:r>
      <w:r w:rsidR="003728A4">
        <w:rPr>
          <w:rFonts w:ascii="Arial" w:hAnsi="Arial" w:cs="Arial"/>
          <w:lang w:val="sr-Cyrl-CS"/>
        </w:rPr>
        <w:t>1.2.</w:t>
      </w:r>
      <w:r w:rsidR="001C362C">
        <w:rPr>
          <w:rFonts w:ascii="Arial" w:hAnsi="Arial" w:cs="Arial"/>
          <w:lang w:val="sr-Cyrl-CS"/>
        </w:rPr>
        <w:t>3</w:t>
      </w:r>
      <w:r w:rsidR="003728A4">
        <w:rPr>
          <w:rFonts w:ascii="Arial" w:hAnsi="Arial" w:cs="Arial"/>
          <w:lang w:val="sr-Cyrl-CS"/>
        </w:rPr>
        <w:t>./2020</w:t>
      </w:r>
      <w:r w:rsidRPr="00193E25">
        <w:rPr>
          <w:rFonts w:ascii="Arial" w:hAnsi="Arial" w:cs="Arial"/>
          <w:lang w:val="sr-Cyrl-CS"/>
        </w:rPr>
        <w:t>.</w:t>
      </w:r>
      <w:r>
        <w:rPr>
          <w:rFonts w:ascii="Arial" w:hAnsi="Arial" w:cs="Arial"/>
          <w:lang w:val="sr-Cyrl-CS"/>
        </w:rPr>
        <w:t xml:space="preserve"> За Партију ____________________(набести број и назив партије)</w:t>
      </w:r>
      <w:r w:rsidRPr="00193E25">
        <w:rPr>
          <w:rFonts w:ascii="Arial" w:hAnsi="Arial" w:cs="Arial"/>
        </w:rPr>
        <w:t>,</w:t>
      </w:r>
      <w:r w:rsidRPr="00193E25">
        <w:rPr>
          <w:rFonts w:ascii="Arial" w:hAnsi="Arial" w:cs="Arial"/>
          <w:bCs/>
          <w:iCs/>
        </w:rPr>
        <w:t xml:space="preserve"> поштовао је обавезе које произлазе из важећих прописа о заштити на</w:t>
      </w:r>
      <w:r>
        <w:rPr>
          <w:rFonts w:ascii="Arial" w:hAnsi="Arial" w:cs="Arial"/>
          <w:bCs/>
          <w:iCs/>
        </w:rPr>
        <w:t xml:space="preserve"> раду, запошљавању и условима рада, заштити животне средине</w:t>
      </w:r>
      <w:r>
        <w:rPr>
          <w:rFonts w:ascii="Arial" w:hAnsi="Arial" w:cs="Arial"/>
          <w:bCs/>
          <w:iCs/>
          <w:lang w:val="sr-Cyrl-CS"/>
        </w:rPr>
        <w:t>,као и да</w:t>
      </w:r>
      <w:r w:rsidRPr="0043093D">
        <w:rPr>
          <w:rFonts w:ascii="Arial" w:hAnsi="Arial" w:cs="Arial"/>
          <w:bCs/>
          <w:iCs/>
          <w:lang w:val="sr-Cyrl-CS"/>
        </w:rPr>
        <w:t>нема забрану обављања делатности која је на снази у време подношења понуде</w:t>
      </w:r>
      <w:r w:rsidRPr="0043093D">
        <w:rPr>
          <w:rFonts w:ascii="Arial" w:hAnsi="Arial" w:cs="Arial"/>
          <w:bCs/>
          <w:iCs/>
        </w:rPr>
        <w:t>.</w:t>
      </w:r>
    </w:p>
    <w:p w:rsidR="001E0FBE" w:rsidRPr="008F678B" w:rsidRDefault="001E0FBE" w:rsidP="001E0FBE">
      <w:pPr>
        <w:tabs>
          <w:tab w:val="left" w:pos="6028"/>
        </w:tabs>
        <w:autoSpaceDE w:val="0"/>
        <w:spacing w:line="240" w:lineRule="auto"/>
        <w:ind w:left="360"/>
        <w:jc w:val="both"/>
        <w:rPr>
          <w:rFonts w:ascii="Arial" w:hAnsi="Arial" w:cs="Arial"/>
          <w:bCs/>
          <w:iCs/>
          <w:lang w:val="sr-Cyrl-CS"/>
        </w:rPr>
      </w:pPr>
    </w:p>
    <w:p w:rsidR="001E0FBE" w:rsidRDefault="001E0FBE" w:rsidP="001E0FBE">
      <w:pPr>
        <w:tabs>
          <w:tab w:val="left" w:pos="6028"/>
        </w:tabs>
        <w:autoSpaceDE w:val="0"/>
        <w:spacing w:line="240" w:lineRule="auto"/>
        <w:ind w:left="360"/>
        <w:rPr>
          <w:rFonts w:ascii="Arial" w:hAnsi="Arial" w:cs="Arial"/>
          <w:bCs/>
          <w:iCs/>
        </w:rPr>
      </w:pPr>
    </w:p>
    <w:p w:rsidR="001E0FBE" w:rsidRDefault="001E0FBE" w:rsidP="001E0FBE">
      <w:pPr>
        <w:tabs>
          <w:tab w:val="left" w:pos="6028"/>
        </w:tabs>
        <w:autoSpaceDE w:val="0"/>
        <w:spacing w:line="240" w:lineRule="auto"/>
        <w:ind w:left="360"/>
        <w:rPr>
          <w:rFonts w:ascii="Arial" w:hAnsi="Arial" w:cs="Arial"/>
          <w:bCs/>
          <w:iCs/>
          <w:color w:val="002060"/>
        </w:rPr>
      </w:pPr>
    </w:p>
    <w:p w:rsidR="001E0FBE" w:rsidRDefault="001E0FBE" w:rsidP="001E0FBE">
      <w:pPr>
        <w:tabs>
          <w:tab w:val="left" w:pos="6028"/>
        </w:tabs>
        <w:autoSpaceDE w:val="0"/>
        <w:spacing w:line="240" w:lineRule="auto"/>
        <w:ind w:left="360"/>
        <w:rPr>
          <w:rFonts w:ascii="Arial" w:hAnsi="Arial" w:cs="Arial"/>
          <w:bCs/>
          <w:iCs/>
          <w:color w:val="002060"/>
        </w:rPr>
      </w:pPr>
    </w:p>
    <w:p w:rsidR="001E0FBE" w:rsidRDefault="001E0FBE" w:rsidP="001E0FBE">
      <w:pPr>
        <w:tabs>
          <w:tab w:val="left" w:pos="6028"/>
        </w:tabs>
        <w:autoSpaceDE w:val="0"/>
        <w:spacing w:line="240" w:lineRule="auto"/>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1E0FBE" w:rsidRDefault="001E0FBE" w:rsidP="001E0FBE">
      <w:pPr>
        <w:tabs>
          <w:tab w:val="left" w:pos="6028"/>
        </w:tabs>
        <w:autoSpaceDE w:val="0"/>
        <w:spacing w:line="240" w:lineRule="auto"/>
        <w:ind w:left="360"/>
        <w:rPr>
          <w:rFonts w:ascii="Arial" w:hAnsi="Arial" w:cs="Arial"/>
          <w:bCs/>
          <w:iCs/>
        </w:rPr>
      </w:pPr>
    </w:p>
    <w:p w:rsidR="001E0FBE" w:rsidRDefault="001E0FBE" w:rsidP="001E0FBE">
      <w:pPr>
        <w:tabs>
          <w:tab w:val="left" w:pos="6028"/>
        </w:tabs>
        <w:autoSpaceDE w:val="0"/>
        <w:spacing w:line="240" w:lineRule="auto"/>
        <w:ind w:left="360"/>
        <w:rPr>
          <w:rFonts w:ascii="Arial" w:hAnsi="Arial" w:cs="Arial"/>
          <w:bCs/>
          <w:iCs/>
        </w:rPr>
      </w:pPr>
      <w:r>
        <w:rPr>
          <w:rFonts w:ascii="Arial" w:hAnsi="Arial" w:cs="Arial"/>
          <w:bCs/>
          <w:iCs/>
        </w:rPr>
        <w:t>________________                        М.П.                   __________________</w:t>
      </w:r>
    </w:p>
    <w:p w:rsidR="001E0FBE" w:rsidRDefault="001E0FBE" w:rsidP="001E0FBE">
      <w:pPr>
        <w:tabs>
          <w:tab w:val="left" w:pos="6028"/>
        </w:tabs>
        <w:autoSpaceDE w:val="0"/>
        <w:spacing w:line="240" w:lineRule="auto"/>
        <w:ind w:left="360"/>
        <w:rPr>
          <w:rFonts w:ascii="Arial" w:hAnsi="Arial" w:cs="Arial"/>
          <w:bCs/>
          <w:iCs/>
        </w:rPr>
      </w:pPr>
    </w:p>
    <w:p w:rsidR="001E0FBE" w:rsidRDefault="001E0FBE" w:rsidP="001E0FBE">
      <w:pPr>
        <w:pStyle w:val="BodyText3"/>
        <w:spacing w:after="0"/>
        <w:jc w:val="center"/>
      </w:pPr>
    </w:p>
    <w:p w:rsidR="001E0FBE" w:rsidRPr="001D6DA4" w:rsidRDefault="001E0FBE" w:rsidP="001E0FBE">
      <w:pPr>
        <w:tabs>
          <w:tab w:val="left" w:pos="6028"/>
        </w:tabs>
        <w:autoSpaceDE w:val="0"/>
        <w:spacing w:line="240" w:lineRule="auto"/>
        <w:jc w:val="both"/>
        <w:rPr>
          <w:rFonts w:ascii="Arial" w:hAnsi="Arial" w:cs="Arial"/>
          <w:bCs/>
          <w:i/>
          <w:iCs/>
          <w:color w:val="auto"/>
        </w:rPr>
      </w:pPr>
      <w:r w:rsidRPr="001D6DA4">
        <w:rPr>
          <w:rFonts w:ascii="Arial" w:hAnsi="Arial" w:cs="Arial"/>
          <w:b/>
          <w:bCs/>
          <w:i/>
          <w:iCs/>
          <w:color w:val="auto"/>
        </w:rPr>
        <w:t xml:space="preserve">Напомена: </w:t>
      </w:r>
      <w:r w:rsidRPr="001D6DA4">
        <w:rPr>
          <w:rFonts w:ascii="Arial" w:hAnsi="Arial" w:cs="Arial"/>
          <w:b/>
          <w:bCs/>
          <w:i/>
          <w:iCs/>
          <w:color w:val="auto"/>
          <w:u w:val="single"/>
        </w:rPr>
        <w:t>Уколико понуду подноси група понуђача,</w:t>
      </w:r>
      <w:r w:rsidRPr="001D6DA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1E0FBE" w:rsidRPr="00DA0C27" w:rsidRDefault="001E0FBE" w:rsidP="001E0FBE">
      <w:pPr>
        <w:jc w:val="both"/>
        <w:rPr>
          <w:i/>
        </w:rPr>
      </w:pPr>
      <w:r>
        <w:rPr>
          <w:i/>
        </w:rPr>
        <w:t>Употреба печата није обавезна члан.9 тачка 18.Правилник о обавезним елементима конкурсне документације у поступцима јавних набавки и начину доказивања испуњености услова.</w:t>
      </w:r>
    </w:p>
    <w:p w:rsidR="001E0FBE" w:rsidRDefault="001E0FBE" w:rsidP="001E0FBE">
      <w:pPr>
        <w:rPr>
          <w:rFonts w:ascii="Arial" w:hAnsi="Arial" w:cs="Arial"/>
          <w:i/>
          <w:iCs/>
          <w:lang w:val="sr-Cyrl-CS"/>
        </w:rPr>
      </w:pPr>
    </w:p>
    <w:p w:rsidR="001E0FBE" w:rsidRPr="00ED3833" w:rsidRDefault="001E0FBE" w:rsidP="001E0FBE">
      <w:pPr>
        <w:jc w:val="both"/>
        <w:rPr>
          <w:bCs/>
          <w:iCs/>
          <w:lang w:val="sr-Cyrl-CS"/>
        </w:rPr>
      </w:pPr>
      <w:r w:rsidRPr="00ED3833">
        <w:rPr>
          <w:bCs/>
          <w:iCs/>
          <w:lang w:val="sr-Cyrl-CS"/>
        </w:rPr>
        <w:t>Уколико понуђа</w:t>
      </w:r>
      <w:r>
        <w:rPr>
          <w:bCs/>
          <w:iCs/>
          <w:lang w:val="sr-Cyrl-CS"/>
        </w:rPr>
        <w:t>ч подноси понуду за више партије, овај образац</w:t>
      </w:r>
      <w:r w:rsidRPr="00ED3833">
        <w:rPr>
          <w:bCs/>
          <w:iCs/>
          <w:lang w:val="sr-Cyrl-CS"/>
        </w:rPr>
        <w:t xml:space="preserve"> копирати, попунити и доставити у одговорајућем броју примерака, за сваку партију посебно.</w:t>
      </w:r>
    </w:p>
    <w:p w:rsidR="001E0FBE" w:rsidRDefault="001E0FBE" w:rsidP="001E0FBE">
      <w:pPr>
        <w:rPr>
          <w:rFonts w:ascii="Arial" w:hAnsi="Arial" w:cs="Arial"/>
          <w:i/>
          <w:iCs/>
          <w:lang w:val="sr-Cyrl-CS"/>
        </w:rPr>
      </w:pPr>
    </w:p>
    <w:p w:rsidR="001E0FBE" w:rsidRDefault="001E0FBE" w:rsidP="001E0FBE">
      <w:pPr>
        <w:rPr>
          <w:rFonts w:ascii="Arial" w:hAnsi="Arial" w:cs="Arial"/>
          <w:i/>
          <w:iCs/>
          <w:lang w:val="sr-Cyrl-CS"/>
        </w:rPr>
      </w:pPr>
    </w:p>
    <w:p w:rsidR="001E0FBE" w:rsidRDefault="001E0FBE" w:rsidP="001E0FBE">
      <w:pPr>
        <w:rPr>
          <w:rFonts w:ascii="Arial" w:hAnsi="Arial" w:cs="Arial"/>
          <w:i/>
          <w:iCs/>
          <w:lang w:val="sr-Cyrl-CS"/>
        </w:rPr>
      </w:pPr>
    </w:p>
    <w:p w:rsidR="001E0FBE" w:rsidRDefault="001E0FBE" w:rsidP="001E0FBE">
      <w:pPr>
        <w:rPr>
          <w:rFonts w:ascii="Arial" w:hAnsi="Arial" w:cs="Arial"/>
          <w:i/>
          <w:iCs/>
          <w:lang w:val="sr-Cyrl-CS"/>
        </w:rPr>
      </w:pPr>
    </w:p>
    <w:p w:rsidR="001E0FBE" w:rsidRDefault="001E0FBE" w:rsidP="001E0FBE">
      <w:pPr>
        <w:rPr>
          <w:rFonts w:ascii="Arial" w:hAnsi="Arial" w:cs="Arial"/>
          <w:i/>
          <w:iCs/>
          <w:lang w:val="sr-Cyrl-CS"/>
        </w:rPr>
      </w:pPr>
    </w:p>
    <w:p w:rsidR="001E0FBE" w:rsidRDefault="001E0FBE" w:rsidP="001E0FBE">
      <w:pPr>
        <w:rPr>
          <w:rFonts w:ascii="Arial" w:hAnsi="Arial" w:cs="Arial"/>
          <w:i/>
          <w:iCs/>
          <w:lang w:val="sr-Cyrl-CS"/>
        </w:rPr>
      </w:pPr>
    </w:p>
    <w:p w:rsidR="001E0FBE" w:rsidRDefault="001E0FBE" w:rsidP="001E0FBE">
      <w:pPr>
        <w:rPr>
          <w:rFonts w:ascii="Arial" w:hAnsi="Arial" w:cs="Arial"/>
          <w:i/>
          <w:iCs/>
          <w:lang w:val="sr-Cyrl-CS"/>
        </w:rPr>
      </w:pPr>
    </w:p>
    <w:p w:rsidR="001E0FBE" w:rsidRDefault="001E0FBE" w:rsidP="001E0FBE">
      <w:pPr>
        <w:rPr>
          <w:rFonts w:ascii="Arial" w:hAnsi="Arial" w:cs="Arial"/>
          <w:i/>
          <w:iCs/>
          <w:lang w:val="sr-Cyrl-CS"/>
        </w:rPr>
      </w:pPr>
    </w:p>
    <w:p w:rsidR="001E0FBE" w:rsidRDefault="001E0FBE" w:rsidP="001E0FBE">
      <w:pPr>
        <w:tabs>
          <w:tab w:val="left" w:pos="4035"/>
        </w:tabs>
        <w:rPr>
          <w:rFonts w:ascii="Arial" w:hAnsi="Arial" w:cs="Arial"/>
          <w:i/>
          <w:iCs/>
          <w:lang w:val="sr-Cyrl-CS"/>
        </w:rPr>
      </w:pPr>
    </w:p>
    <w:p w:rsidR="001E0FBE" w:rsidRDefault="001E0FBE" w:rsidP="001E0FBE">
      <w:pPr>
        <w:tabs>
          <w:tab w:val="left" w:pos="4035"/>
        </w:tabs>
        <w:rPr>
          <w:rFonts w:ascii="Arial" w:hAnsi="Arial" w:cs="Arial"/>
          <w:i/>
          <w:iCs/>
          <w:lang w:val="sr-Cyrl-CS"/>
        </w:rPr>
      </w:pPr>
    </w:p>
    <w:p w:rsidR="001E0FBE" w:rsidRDefault="001E0FBE" w:rsidP="001E0FBE">
      <w:pPr>
        <w:rPr>
          <w:rFonts w:ascii="Arial" w:hAnsi="Arial" w:cs="Arial"/>
          <w:i/>
          <w:iCs/>
          <w:lang w:val="sr-Cyrl-CS"/>
        </w:rPr>
      </w:pPr>
    </w:p>
    <w:p w:rsidR="001E0FBE" w:rsidRDefault="001E0FBE" w:rsidP="001E0FBE">
      <w:pPr>
        <w:rPr>
          <w:rFonts w:ascii="Arial" w:hAnsi="Arial" w:cs="Arial"/>
          <w:i/>
          <w:iCs/>
          <w:lang w:val="sr-Cyrl-CS"/>
        </w:rPr>
      </w:pPr>
    </w:p>
    <w:p w:rsidR="001E0FBE" w:rsidRPr="00276E40" w:rsidRDefault="001E0FBE" w:rsidP="001E0FBE">
      <w:pPr>
        <w:autoSpaceDE w:val="0"/>
        <w:jc w:val="center"/>
        <w:rPr>
          <w:rFonts w:ascii="Arial" w:hAnsi="Arial" w:cs="Arial"/>
          <w:b/>
          <w:color w:val="auto"/>
          <w:sz w:val="28"/>
          <w:szCs w:val="28"/>
          <w:lang w:val="sr-Cyrl-CS"/>
        </w:rPr>
      </w:pPr>
      <w:r>
        <w:rPr>
          <w:rFonts w:ascii="Arial" w:hAnsi="Arial" w:cs="Arial"/>
          <w:b/>
          <w:color w:val="auto"/>
          <w:sz w:val="28"/>
          <w:szCs w:val="28"/>
        </w:rPr>
        <w:t>XIV</w:t>
      </w:r>
      <w:r w:rsidRPr="00276E40">
        <w:rPr>
          <w:rFonts w:ascii="Arial" w:hAnsi="Arial" w:cs="Arial"/>
          <w:b/>
          <w:color w:val="auto"/>
          <w:sz w:val="28"/>
          <w:szCs w:val="28"/>
          <w:lang w:val="sr-Latn-CS"/>
        </w:rPr>
        <w:t>ОБРАЗАЦ П</w:t>
      </w:r>
      <w:r w:rsidRPr="00276E40">
        <w:rPr>
          <w:rFonts w:ascii="Arial" w:hAnsi="Arial" w:cs="Arial"/>
          <w:b/>
          <w:color w:val="auto"/>
          <w:sz w:val="28"/>
          <w:szCs w:val="28"/>
          <w:lang w:val="sr-Cyrl-CS"/>
        </w:rPr>
        <w:t>УНОМОЋЈА</w:t>
      </w:r>
    </w:p>
    <w:p w:rsidR="001E0FBE" w:rsidRPr="00276E40" w:rsidRDefault="001E0FBE" w:rsidP="001E0FBE">
      <w:pPr>
        <w:rPr>
          <w:rFonts w:ascii="Arial" w:hAnsi="Arial" w:cs="Arial"/>
          <w:sz w:val="28"/>
          <w:szCs w:val="28"/>
        </w:rPr>
      </w:pPr>
    </w:p>
    <w:p w:rsidR="001E0FBE" w:rsidRPr="00276E40" w:rsidRDefault="001E0FBE" w:rsidP="001E0FBE">
      <w:pPr>
        <w:rPr>
          <w:rFonts w:ascii="Arial" w:hAnsi="Arial" w:cs="Arial"/>
          <w:sz w:val="28"/>
          <w:szCs w:val="28"/>
        </w:rPr>
      </w:pPr>
    </w:p>
    <w:p w:rsidR="001E0FBE" w:rsidRPr="00276E40" w:rsidRDefault="001E0FBE" w:rsidP="001E0FBE">
      <w:pPr>
        <w:rPr>
          <w:rFonts w:ascii="Arial" w:hAnsi="Arial" w:cs="Arial"/>
          <w:lang w:val="sr-Cyrl-CS"/>
        </w:rPr>
      </w:pPr>
      <w:r w:rsidRPr="00276E40">
        <w:rPr>
          <w:rFonts w:ascii="Arial" w:hAnsi="Arial" w:cs="Arial"/>
          <w:lang w:val="sr-Cyrl-CS"/>
        </w:rPr>
        <w:t>Подаци о понуђачу</w:t>
      </w:r>
      <w:r w:rsidRPr="00276E40">
        <w:rPr>
          <w:rFonts w:ascii="Arial" w:hAnsi="Arial" w:cs="Arial"/>
        </w:rPr>
        <w:t>;</w:t>
      </w:r>
    </w:p>
    <w:p w:rsidR="001E0FBE" w:rsidRPr="00276E40" w:rsidRDefault="001E0FBE" w:rsidP="001E0FBE">
      <w:pPr>
        <w:rPr>
          <w:rFonts w:ascii="Arial" w:hAnsi="Arial" w:cs="Arial"/>
          <w:lang w:val="sr-Latn-CS"/>
        </w:rPr>
      </w:pPr>
    </w:p>
    <w:tbl>
      <w:tblPr>
        <w:tblpPr w:leftFromText="180" w:rightFromText="180" w:vertAnchor="text" w:horzAnchor="margin" w:tblpY="-29"/>
        <w:tblW w:w="9918" w:type="dxa"/>
        <w:tblLayout w:type="fixed"/>
        <w:tblLook w:val="0000"/>
      </w:tblPr>
      <w:tblGrid>
        <w:gridCol w:w="3456"/>
        <w:gridCol w:w="3207"/>
        <w:gridCol w:w="3255"/>
      </w:tblGrid>
      <w:tr w:rsidR="001E0FBE" w:rsidRPr="00276E40" w:rsidTr="00456D14">
        <w:tc>
          <w:tcPr>
            <w:tcW w:w="3456" w:type="dxa"/>
            <w:tcBorders>
              <w:top w:val="single" w:sz="4" w:space="0" w:color="000000"/>
              <w:left w:val="single" w:sz="4" w:space="0" w:color="000000"/>
              <w:bottom w:val="single" w:sz="4" w:space="0" w:color="000000"/>
            </w:tcBorders>
          </w:tcPr>
          <w:p w:rsidR="001E0FBE" w:rsidRPr="00276E40" w:rsidRDefault="001E0FBE" w:rsidP="00456D14">
            <w:pPr>
              <w:autoSpaceDE w:val="0"/>
              <w:snapToGrid w:val="0"/>
              <w:rPr>
                <w:rFonts w:ascii="Arial" w:hAnsi="Arial" w:cs="Arial"/>
                <w:bCs/>
                <w:i/>
                <w:lang w:val="sr-Cyrl-CS"/>
              </w:rPr>
            </w:pPr>
            <w:r w:rsidRPr="00276E40">
              <w:rPr>
                <w:rFonts w:ascii="Arial" w:hAnsi="Arial" w:cs="Arial"/>
                <w:bCs/>
                <w:i/>
                <w:lang w:val="sr-Cyrl-CS"/>
              </w:rPr>
              <w:t>назив и седиште предузећа:</w:t>
            </w:r>
          </w:p>
          <w:p w:rsidR="001E0FBE" w:rsidRPr="00276E40" w:rsidRDefault="001E0FBE" w:rsidP="00456D14">
            <w:pPr>
              <w:autoSpaceDE w:val="0"/>
              <w:rPr>
                <w:rFonts w:ascii="Arial" w:hAnsi="Arial" w:cs="Arial"/>
                <w:bCs/>
                <w:lang w:val="sr-Cyrl-CS"/>
              </w:rPr>
            </w:pPr>
            <w:r w:rsidRPr="00276E40">
              <w:rPr>
                <w:rFonts w:ascii="Arial" w:hAnsi="Arial" w:cs="Arial"/>
                <w:bCs/>
                <w:lang w:val="sr-Cyrl-CS"/>
              </w:rPr>
              <w:t>................................................</w:t>
            </w:r>
          </w:p>
          <w:p w:rsidR="001E0FBE" w:rsidRPr="00276E40" w:rsidRDefault="001E0FBE" w:rsidP="00456D14">
            <w:pPr>
              <w:autoSpaceDE w:val="0"/>
              <w:rPr>
                <w:rFonts w:ascii="Arial" w:hAnsi="Arial" w:cs="Arial"/>
                <w:bCs/>
                <w:lang w:val="sr-Cyrl-CS"/>
              </w:rPr>
            </w:pPr>
          </w:p>
        </w:tc>
        <w:tc>
          <w:tcPr>
            <w:tcW w:w="3207" w:type="dxa"/>
            <w:tcBorders>
              <w:top w:val="single" w:sz="4" w:space="0" w:color="000000"/>
              <w:left w:val="single" w:sz="4" w:space="0" w:color="000000"/>
              <w:bottom w:val="single" w:sz="4" w:space="0" w:color="000000"/>
            </w:tcBorders>
          </w:tcPr>
          <w:p w:rsidR="001E0FBE" w:rsidRPr="00276E40" w:rsidRDefault="001E0FBE" w:rsidP="00456D14">
            <w:pPr>
              <w:autoSpaceDE w:val="0"/>
              <w:snapToGrid w:val="0"/>
              <w:rPr>
                <w:rFonts w:ascii="Arial" w:hAnsi="Arial" w:cs="Arial"/>
                <w:bCs/>
                <w:i/>
                <w:lang w:val="sr-Cyrl-CS"/>
              </w:rPr>
            </w:pPr>
            <w:r w:rsidRPr="00276E40">
              <w:rPr>
                <w:rFonts w:ascii="Arial" w:hAnsi="Arial" w:cs="Arial"/>
                <w:bCs/>
                <w:i/>
                <w:lang w:val="sr-Cyrl-CS"/>
              </w:rPr>
              <w:t>жиро рачун и назив банке</w:t>
            </w:r>
            <w:r w:rsidRPr="00276E40">
              <w:rPr>
                <w:rFonts w:ascii="Arial" w:hAnsi="Arial" w:cs="Arial"/>
                <w:bCs/>
                <w:i/>
                <w:lang w:val="sr-Latn-CS"/>
              </w:rPr>
              <w:t>:</w:t>
            </w:r>
          </w:p>
          <w:p w:rsidR="001E0FBE" w:rsidRPr="00276E40" w:rsidRDefault="001E0FBE" w:rsidP="00456D14">
            <w:pPr>
              <w:autoSpaceDE w:val="0"/>
              <w:rPr>
                <w:rFonts w:ascii="Arial" w:hAnsi="Arial" w:cs="Arial"/>
                <w:bCs/>
                <w:lang w:val="sr-Cyrl-CS"/>
              </w:rPr>
            </w:pPr>
            <w:r w:rsidRPr="00276E40">
              <w:rPr>
                <w:rFonts w:ascii="Arial" w:hAnsi="Arial" w:cs="Arial"/>
                <w:bCs/>
                <w:lang w:val="sr-Latn-CS"/>
              </w:rPr>
              <w:t>............................................</w:t>
            </w:r>
          </w:p>
        </w:tc>
        <w:tc>
          <w:tcPr>
            <w:tcW w:w="3255" w:type="dxa"/>
            <w:tcBorders>
              <w:top w:val="single" w:sz="4" w:space="0" w:color="000000"/>
              <w:left w:val="single" w:sz="4" w:space="0" w:color="000000"/>
              <w:bottom w:val="single" w:sz="4" w:space="0" w:color="000000"/>
              <w:right w:val="single" w:sz="4" w:space="0" w:color="000000"/>
            </w:tcBorders>
          </w:tcPr>
          <w:p w:rsidR="001E0FBE" w:rsidRPr="00276E40" w:rsidRDefault="001E0FBE" w:rsidP="00456D14">
            <w:pPr>
              <w:autoSpaceDE w:val="0"/>
              <w:snapToGrid w:val="0"/>
              <w:rPr>
                <w:rFonts w:ascii="Arial" w:hAnsi="Arial" w:cs="Arial"/>
                <w:bCs/>
                <w:i/>
              </w:rPr>
            </w:pPr>
            <w:r w:rsidRPr="00276E40">
              <w:rPr>
                <w:rFonts w:ascii="Arial" w:hAnsi="Arial" w:cs="Arial"/>
                <w:bCs/>
                <w:i/>
              </w:rPr>
              <w:t>матични број предузећа:</w:t>
            </w:r>
          </w:p>
          <w:p w:rsidR="001E0FBE" w:rsidRPr="00276E40" w:rsidRDefault="001E0FBE" w:rsidP="00456D14">
            <w:pPr>
              <w:autoSpaceDE w:val="0"/>
              <w:rPr>
                <w:rFonts w:ascii="Arial" w:hAnsi="Arial" w:cs="Arial"/>
                <w:bCs/>
                <w:lang w:val="sr-Cyrl-CS"/>
              </w:rPr>
            </w:pPr>
            <w:r w:rsidRPr="00276E40">
              <w:rPr>
                <w:rFonts w:ascii="Arial" w:hAnsi="Arial" w:cs="Arial"/>
                <w:bCs/>
                <w:lang w:val="sr-Latn-CS"/>
              </w:rPr>
              <w:t>.............................................</w:t>
            </w:r>
          </w:p>
        </w:tc>
      </w:tr>
      <w:tr w:rsidR="001E0FBE" w:rsidRPr="00276E40" w:rsidTr="00456D14">
        <w:tc>
          <w:tcPr>
            <w:tcW w:w="3456" w:type="dxa"/>
            <w:tcBorders>
              <w:top w:val="single" w:sz="4" w:space="0" w:color="000000"/>
              <w:left w:val="single" w:sz="4" w:space="0" w:color="000000"/>
              <w:bottom w:val="single" w:sz="4" w:space="0" w:color="000000"/>
            </w:tcBorders>
          </w:tcPr>
          <w:p w:rsidR="001E0FBE" w:rsidRPr="00276E40" w:rsidRDefault="001E0FBE" w:rsidP="00456D14">
            <w:pPr>
              <w:autoSpaceDE w:val="0"/>
              <w:snapToGrid w:val="0"/>
              <w:rPr>
                <w:rFonts w:ascii="Arial" w:hAnsi="Arial" w:cs="Arial"/>
                <w:bCs/>
                <w:i/>
              </w:rPr>
            </w:pPr>
            <w:r w:rsidRPr="00276E40">
              <w:rPr>
                <w:rFonts w:ascii="Arial" w:hAnsi="Arial" w:cs="Arial"/>
                <w:bCs/>
                <w:i/>
              </w:rPr>
              <w:t>ПИБ :</w:t>
            </w:r>
          </w:p>
          <w:p w:rsidR="001E0FBE" w:rsidRPr="00276E40" w:rsidRDefault="001E0FBE" w:rsidP="00456D14">
            <w:pPr>
              <w:autoSpaceDE w:val="0"/>
              <w:rPr>
                <w:rFonts w:ascii="Arial" w:hAnsi="Arial" w:cs="Arial"/>
                <w:bCs/>
                <w:lang w:val="sr-Cyrl-CS"/>
              </w:rPr>
            </w:pPr>
            <w:r w:rsidRPr="00276E40">
              <w:rPr>
                <w:rFonts w:ascii="Arial" w:hAnsi="Arial" w:cs="Arial"/>
                <w:bCs/>
                <w:lang w:val="sr-Latn-CS"/>
              </w:rPr>
              <w:t>................................................</w:t>
            </w:r>
          </w:p>
        </w:tc>
        <w:tc>
          <w:tcPr>
            <w:tcW w:w="3207" w:type="dxa"/>
            <w:tcBorders>
              <w:top w:val="single" w:sz="4" w:space="0" w:color="000000"/>
              <w:left w:val="single" w:sz="4" w:space="0" w:color="000000"/>
              <w:bottom w:val="single" w:sz="4" w:space="0" w:color="000000"/>
            </w:tcBorders>
          </w:tcPr>
          <w:p w:rsidR="001E0FBE" w:rsidRPr="00276E40" w:rsidRDefault="001E0FBE" w:rsidP="00456D14">
            <w:pPr>
              <w:autoSpaceDE w:val="0"/>
              <w:snapToGrid w:val="0"/>
              <w:rPr>
                <w:rFonts w:ascii="Arial" w:hAnsi="Arial" w:cs="Arial"/>
                <w:bCs/>
                <w:i/>
              </w:rPr>
            </w:pPr>
            <w:r w:rsidRPr="00276E40">
              <w:rPr>
                <w:rFonts w:ascii="Arial" w:hAnsi="Arial" w:cs="Arial"/>
                <w:bCs/>
                <w:i/>
              </w:rPr>
              <w:t>Особа за контакт:</w:t>
            </w:r>
          </w:p>
          <w:p w:rsidR="001E0FBE" w:rsidRPr="00276E40" w:rsidRDefault="001E0FBE" w:rsidP="00456D14">
            <w:pPr>
              <w:autoSpaceDE w:val="0"/>
              <w:rPr>
                <w:rFonts w:ascii="Arial" w:hAnsi="Arial" w:cs="Arial"/>
                <w:bCs/>
                <w:lang w:val="sr-Cyrl-CS"/>
              </w:rPr>
            </w:pPr>
            <w:r w:rsidRPr="00276E40">
              <w:rPr>
                <w:rFonts w:ascii="Arial" w:hAnsi="Arial" w:cs="Arial"/>
                <w:bCs/>
                <w:lang w:val="sr-Latn-CS"/>
              </w:rPr>
              <w:t>............................................</w:t>
            </w:r>
          </w:p>
        </w:tc>
        <w:tc>
          <w:tcPr>
            <w:tcW w:w="3255" w:type="dxa"/>
            <w:tcBorders>
              <w:top w:val="single" w:sz="4" w:space="0" w:color="000000"/>
              <w:left w:val="single" w:sz="4" w:space="0" w:color="000000"/>
              <w:bottom w:val="single" w:sz="4" w:space="0" w:color="000000"/>
              <w:right w:val="single" w:sz="4" w:space="0" w:color="000000"/>
            </w:tcBorders>
          </w:tcPr>
          <w:p w:rsidR="001E0FBE" w:rsidRPr="00276E40" w:rsidRDefault="001E0FBE" w:rsidP="00456D14">
            <w:pPr>
              <w:autoSpaceDE w:val="0"/>
              <w:snapToGrid w:val="0"/>
              <w:rPr>
                <w:rFonts w:ascii="Arial" w:hAnsi="Arial" w:cs="Arial"/>
                <w:bCs/>
                <w:i/>
              </w:rPr>
            </w:pPr>
            <w:r w:rsidRPr="00276E40">
              <w:rPr>
                <w:rFonts w:ascii="Arial" w:hAnsi="Arial" w:cs="Arial"/>
                <w:bCs/>
                <w:i/>
              </w:rPr>
              <w:t xml:space="preserve">Телефон, фаx, е –маил: </w:t>
            </w:r>
          </w:p>
          <w:p w:rsidR="001E0FBE" w:rsidRPr="00276E40" w:rsidRDefault="001E0FBE" w:rsidP="00456D14">
            <w:pPr>
              <w:autoSpaceDE w:val="0"/>
              <w:rPr>
                <w:rFonts w:ascii="Arial" w:hAnsi="Arial" w:cs="Arial"/>
                <w:bCs/>
                <w:lang w:val="sr-Cyrl-CS"/>
              </w:rPr>
            </w:pPr>
            <w:r w:rsidRPr="00276E40">
              <w:rPr>
                <w:rFonts w:ascii="Arial" w:hAnsi="Arial" w:cs="Arial"/>
                <w:bCs/>
                <w:lang w:val="sr-Latn-CS"/>
              </w:rPr>
              <w:t>.............................................</w:t>
            </w:r>
          </w:p>
          <w:p w:rsidR="001E0FBE" w:rsidRPr="00276E40" w:rsidRDefault="001E0FBE" w:rsidP="00456D14">
            <w:pPr>
              <w:autoSpaceDE w:val="0"/>
              <w:rPr>
                <w:rFonts w:ascii="Arial" w:hAnsi="Arial" w:cs="Arial"/>
                <w:bCs/>
                <w:lang w:val="sr-Latn-CS"/>
              </w:rPr>
            </w:pPr>
          </w:p>
        </w:tc>
      </w:tr>
    </w:tbl>
    <w:p w:rsidR="001E0FBE" w:rsidRPr="00276E40" w:rsidRDefault="001E0FBE" w:rsidP="001E0FBE">
      <w:pPr>
        <w:rPr>
          <w:rFonts w:ascii="Arial" w:hAnsi="Arial" w:cs="Arial"/>
          <w:lang w:val="sr-Cyrl-CS"/>
        </w:rPr>
      </w:pPr>
    </w:p>
    <w:p w:rsidR="001E0FBE" w:rsidRPr="00276E40" w:rsidRDefault="001E0FBE" w:rsidP="001E0FBE">
      <w:pPr>
        <w:rPr>
          <w:rFonts w:ascii="Arial" w:hAnsi="Arial" w:cs="Arial"/>
          <w:b/>
          <w:lang w:val="sr-Cyrl-CS"/>
        </w:rPr>
      </w:pPr>
    </w:p>
    <w:p w:rsidR="001E0FBE" w:rsidRPr="00276E40" w:rsidRDefault="001E0FBE" w:rsidP="001E0FBE">
      <w:pPr>
        <w:autoSpaceDE w:val="0"/>
        <w:rPr>
          <w:rFonts w:ascii="Arial" w:hAnsi="Arial" w:cs="Arial"/>
          <w:lang w:val="ru-RU"/>
        </w:rPr>
      </w:pPr>
    </w:p>
    <w:p w:rsidR="001E0FBE" w:rsidRPr="00276E40" w:rsidRDefault="001E0FBE" w:rsidP="001E0FBE">
      <w:pPr>
        <w:autoSpaceDE w:val="0"/>
        <w:rPr>
          <w:rFonts w:ascii="Arial" w:hAnsi="Arial" w:cs="Arial"/>
          <w:bCs/>
          <w:i/>
          <w:lang w:val="sl-SI"/>
        </w:rPr>
      </w:pPr>
    </w:p>
    <w:p w:rsidR="001E0FBE" w:rsidRPr="00276E40" w:rsidRDefault="001E0FBE" w:rsidP="001E0FBE">
      <w:pPr>
        <w:autoSpaceDE w:val="0"/>
        <w:jc w:val="center"/>
        <w:rPr>
          <w:rFonts w:ascii="Arial" w:hAnsi="Arial" w:cs="Arial"/>
          <w:b/>
          <w:sz w:val="28"/>
          <w:szCs w:val="28"/>
          <w:lang w:val="sr-Latn-CS"/>
        </w:rPr>
      </w:pPr>
      <w:r w:rsidRPr="00276E40">
        <w:rPr>
          <w:rFonts w:ascii="Arial" w:hAnsi="Arial" w:cs="Arial"/>
          <w:b/>
          <w:sz w:val="28"/>
          <w:szCs w:val="28"/>
          <w:lang w:val="sr-Latn-CS"/>
        </w:rPr>
        <w:t xml:space="preserve">П У Н О М О Ћ Ј Е </w:t>
      </w:r>
    </w:p>
    <w:p w:rsidR="001E0FBE" w:rsidRPr="00276E40" w:rsidRDefault="001E0FBE" w:rsidP="001E0FBE">
      <w:pPr>
        <w:autoSpaceDE w:val="0"/>
        <w:jc w:val="center"/>
        <w:rPr>
          <w:rFonts w:ascii="Arial" w:hAnsi="Arial" w:cs="Arial"/>
          <w:b/>
          <w:lang w:val="sr-Cyrl-CS"/>
        </w:rPr>
      </w:pPr>
      <w:r w:rsidRPr="00276E40">
        <w:rPr>
          <w:rFonts w:ascii="Arial" w:hAnsi="Arial" w:cs="Arial"/>
          <w:b/>
          <w:lang w:val="sr-Latn-CS"/>
        </w:rPr>
        <w:t>за учешће у поступку јавног отварања понуда</w:t>
      </w:r>
    </w:p>
    <w:p w:rsidR="001E0FBE" w:rsidRPr="00276E40" w:rsidRDefault="001E0FBE" w:rsidP="001E0FBE">
      <w:pPr>
        <w:autoSpaceDE w:val="0"/>
        <w:jc w:val="center"/>
        <w:rPr>
          <w:rFonts w:ascii="Arial" w:hAnsi="Arial" w:cs="Arial"/>
          <w:b/>
          <w:lang w:val="sr-Cyrl-CS"/>
        </w:rPr>
      </w:pPr>
    </w:p>
    <w:p w:rsidR="001E0FBE" w:rsidRPr="00276E40" w:rsidRDefault="001E0FBE" w:rsidP="001E0FBE">
      <w:pPr>
        <w:autoSpaceDE w:val="0"/>
        <w:jc w:val="center"/>
        <w:rPr>
          <w:rFonts w:ascii="Arial" w:hAnsi="Arial" w:cs="Arial"/>
          <w:b/>
          <w:lang w:val="sr-Cyrl-CS"/>
        </w:rPr>
      </w:pPr>
    </w:p>
    <w:p w:rsidR="001E0FBE" w:rsidRPr="00DA6038" w:rsidRDefault="001E0FBE" w:rsidP="001E0FBE">
      <w:pPr>
        <w:jc w:val="both"/>
        <w:rPr>
          <w:rFonts w:ascii="Arial" w:hAnsi="Arial" w:cs="Arial"/>
          <w:lang w:val="sr-Cyrl-CS"/>
        </w:rPr>
      </w:pPr>
      <w:r w:rsidRPr="00276E40">
        <w:rPr>
          <w:rFonts w:ascii="Arial" w:hAnsi="Arial" w:cs="Arial"/>
          <w:lang w:val="sr-Latn-CS"/>
        </w:rPr>
        <w:t>...................................................власника личне кар</w:t>
      </w:r>
      <w:r w:rsidRPr="00276E40">
        <w:rPr>
          <w:rFonts w:ascii="Arial" w:hAnsi="Arial" w:cs="Arial"/>
          <w:lang w:val="sr-Cyrl-CS"/>
        </w:rPr>
        <w:t>те бр.</w:t>
      </w:r>
      <w:r w:rsidRPr="00276E40">
        <w:rPr>
          <w:rFonts w:ascii="Arial" w:hAnsi="Arial" w:cs="Arial"/>
          <w:lang w:val="sr-Latn-CS"/>
        </w:rPr>
        <w:t>...........................издате од ............................................ЈМБ...................................... , који се овлашћује да присуствује јавном поступку</w:t>
      </w:r>
      <w:r>
        <w:rPr>
          <w:rFonts w:ascii="Arial" w:hAnsi="Arial" w:cs="Arial"/>
          <w:lang w:val="sr-Cyrl-CS"/>
        </w:rPr>
        <w:t xml:space="preserve"> - </w:t>
      </w:r>
      <w:r>
        <w:rPr>
          <w:rFonts w:ascii="Arial" w:hAnsi="Arial" w:cs="Arial"/>
        </w:rPr>
        <w:t>услуга</w:t>
      </w:r>
      <w:r w:rsidR="003728A4">
        <w:rPr>
          <w:rFonts w:ascii="Arial" w:hAnsi="Arial" w:cs="Arial"/>
          <w:lang w:val="sr-Cyrl-CS"/>
        </w:rPr>
        <w:t xml:space="preserve"> – </w:t>
      </w:r>
      <w:r w:rsidR="003728A4">
        <w:rPr>
          <w:rFonts w:ascii="Arial" w:hAnsi="Arial" w:cs="Arial"/>
          <w:iCs/>
        </w:rPr>
        <w:t>екскурзија ученика од првог до осмог разреда</w:t>
      </w:r>
      <w:r w:rsidRPr="00DA6038">
        <w:rPr>
          <w:rFonts w:ascii="Arial" w:hAnsi="Arial" w:cs="Arial"/>
          <w:lang w:val="sr-Cyrl-CS"/>
        </w:rPr>
        <w:t>,  бр.1.</w:t>
      </w:r>
      <w:r w:rsidRPr="00DA6038">
        <w:rPr>
          <w:rFonts w:ascii="Arial" w:hAnsi="Arial" w:cs="Arial"/>
        </w:rPr>
        <w:t>2</w:t>
      </w:r>
      <w:r w:rsidR="003728A4">
        <w:rPr>
          <w:rFonts w:ascii="Arial" w:hAnsi="Arial" w:cs="Arial"/>
          <w:lang w:val="sr-Cyrl-CS"/>
        </w:rPr>
        <w:t>.</w:t>
      </w:r>
      <w:r w:rsidR="001C362C">
        <w:rPr>
          <w:rFonts w:ascii="Arial" w:hAnsi="Arial" w:cs="Arial"/>
          <w:lang w:val="sr-Cyrl-CS"/>
        </w:rPr>
        <w:t>3</w:t>
      </w:r>
      <w:r w:rsidR="003728A4">
        <w:rPr>
          <w:rFonts w:ascii="Arial" w:hAnsi="Arial" w:cs="Arial"/>
        </w:rPr>
        <w:t>./2020</w:t>
      </w:r>
      <w:r w:rsidRPr="00DA6038">
        <w:rPr>
          <w:rFonts w:ascii="Arial" w:hAnsi="Arial" w:cs="Arial"/>
          <w:lang w:val="sr-Cyrl-CS"/>
        </w:rPr>
        <w:t>.</w:t>
      </w:r>
    </w:p>
    <w:p w:rsidR="001E0FBE" w:rsidRPr="00276E40" w:rsidRDefault="001E0FBE" w:rsidP="001E0FBE">
      <w:pPr>
        <w:jc w:val="both"/>
        <w:rPr>
          <w:rFonts w:ascii="Arial" w:hAnsi="Arial" w:cs="Arial"/>
          <w:lang w:val="sr-Latn-CS"/>
        </w:rPr>
      </w:pPr>
      <w:r w:rsidRPr="00276E40">
        <w:rPr>
          <w:rFonts w:ascii="Arial" w:hAnsi="Arial" w:cs="Arial"/>
          <w:lang w:val="sr-Latn-CS"/>
        </w:rPr>
        <w:t xml:space="preserve">Овлашћени представник има право заступања понуђача у свим елементима који су предвиђени у поступку јавног отварања понуда, као што су упућивање примедби на садржај записника и примедбе на процедуру отварања понуда. Представник је овлашћен за потписивање записника и преузимање копије записника. </w:t>
      </w:r>
    </w:p>
    <w:p w:rsidR="001E0FBE" w:rsidRPr="00276E40" w:rsidRDefault="001E0FBE" w:rsidP="001E0FBE">
      <w:pPr>
        <w:rPr>
          <w:rFonts w:ascii="Arial" w:hAnsi="Arial" w:cs="Arial"/>
          <w:lang w:val="sr-Latn-CS"/>
        </w:rPr>
      </w:pPr>
    </w:p>
    <w:p w:rsidR="001E0FBE" w:rsidRPr="00276E40" w:rsidRDefault="001E0FBE" w:rsidP="001E0FBE">
      <w:pPr>
        <w:autoSpaceDE w:val="0"/>
        <w:rPr>
          <w:rFonts w:ascii="Arial" w:hAnsi="Arial" w:cs="Arial"/>
          <w:lang w:val="sr-Cyrl-CS"/>
        </w:rPr>
      </w:pPr>
    </w:p>
    <w:p w:rsidR="001E0FBE" w:rsidRPr="00276E40" w:rsidRDefault="001E0FBE" w:rsidP="001E0FBE">
      <w:pPr>
        <w:autoSpaceDE w:val="0"/>
        <w:rPr>
          <w:rFonts w:ascii="Arial" w:hAnsi="Arial" w:cs="Arial"/>
          <w:lang w:val="sr-Latn-CS"/>
        </w:rPr>
      </w:pPr>
    </w:p>
    <w:p w:rsidR="001E0FBE" w:rsidRPr="00276E40" w:rsidRDefault="001E0FBE" w:rsidP="001E0FBE">
      <w:pPr>
        <w:rPr>
          <w:rFonts w:ascii="Arial" w:hAnsi="Arial" w:cs="Arial"/>
          <w:lang w:val="sr-Cyrl-CS"/>
        </w:rPr>
      </w:pPr>
      <w:r w:rsidRPr="00276E40">
        <w:rPr>
          <w:rFonts w:ascii="Arial" w:hAnsi="Arial" w:cs="Arial"/>
          <w:lang w:val="ru-RU"/>
        </w:rPr>
        <w:t>Датум</w:t>
      </w:r>
      <w:r w:rsidRPr="00276E40">
        <w:rPr>
          <w:rFonts w:ascii="Arial" w:hAnsi="Arial" w:cs="Arial"/>
          <w:lang w:val="sr-Cyrl-CS"/>
        </w:rPr>
        <w:t>:</w:t>
      </w:r>
      <w:r w:rsidRPr="00276E40">
        <w:rPr>
          <w:rFonts w:ascii="Arial" w:hAnsi="Arial" w:cs="Arial"/>
          <w:lang w:val="sr-Latn-CS"/>
        </w:rPr>
        <w:t>.................201</w:t>
      </w:r>
      <w:r>
        <w:rPr>
          <w:rFonts w:ascii="Arial" w:hAnsi="Arial" w:cs="Arial"/>
          <w:lang w:val="sr-Cyrl-CS"/>
        </w:rPr>
        <w:t>9</w:t>
      </w:r>
      <w:r w:rsidRPr="00276E40">
        <w:rPr>
          <w:rFonts w:ascii="Arial" w:hAnsi="Arial" w:cs="Arial"/>
          <w:lang w:val="sr-Cyrl-CS"/>
        </w:rPr>
        <w:t>.</w:t>
      </w:r>
      <w:r w:rsidRPr="00276E40">
        <w:rPr>
          <w:rFonts w:ascii="Arial" w:hAnsi="Arial" w:cs="Arial"/>
          <w:lang w:val="ru-RU"/>
        </w:rPr>
        <w:t>године</w:t>
      </w:r>
      <w:r w:rsidRPr="00276E40">
        <w:rPr>
          <w:rFonts w:ascii="Arial" w:hAnsi="Arial" w:cs="Arial"/>
          <w:lang w:val="sr-Latn-CS"/>
        </w:rPr>
        <w:tab/>
      </w:r>
      <w:r w:rsidRPr="00276E40">
        <w:rPr>
          <w:rFonts w:ascii="Arial" w:hAnsi="Arial" w:cs="Arial"/>
          <w:lang w:val="sr-Latn-CS"/>
        </w:rPr>
        <w:tab/>
      </w:r>
      <w:r w:rsidRPr="00276E40">
        <w:rPr>
          <w:rFonts w:ascii="Arial" w:hAnsi="Arial" w:cs="Arial"/>
          <w:lang w:val="ru-RU"/>
        </w:rPr>
        <w:t>М</w:t>
      </w:r>
      <w:r w:rsidRPr="00276E40">
        <w:rPr>
          <w:rFonts w:ascii="Arial" w:hAnsi="Arial" w:cs="Arial"/>
          <w:lang w:val="sr-Latn-CS"/>
        </w:rPr>
        <w:t xml:space="preserve">. </w:t>
      </w:r>
      <w:r w:rsidRPr="00276E40">
        <w:rPr>
          <w:rFonts w:ascii="Arial" w:hAnsi="Arial" w:cs="Arial"/>
          <w:lang w:val="ru-RU"/>
        </w:rPr>
        <w:t>П</w:t>
      </w:r>
      <w:r w:rsidRPr="00276E40">
        <w:rPr>
          <w:rFonts w:ascii="Arial" w:hAnsi="Arial" w:cs="Arial"/>
          <w:lang w:val="sr-Latn-CS"/>
        </w:rPr>
        <w:t>.</w:t>
      </w:r>
      <w:r w:rsidRPr="00276E40">
        <w:rPr>
          <w:rFonts w:ascii="Arial" w:hAnsi="Arial" w:cs="Arial"/>
          <w:lang w:val="sr-Latn-CS"/>
        </w:rPr>
        <w:tab/>
      </w:r>
      <w:r w:rsidRPr="00276E40">
        <w:rPr>
          <w:rFonts w:ascii="Arial" w:hAnsi="Arial" w:cs="Arial"/>
          <w:lang w:val="sr-Latn-CS"/>
        </w:rPr>
        <w:tab/>
      </w:r>
      <w:r w:rsidRPr="00276E40">
        <w:rPr>
          <w:rFonts w:ascii="Arial" w:hAnsi="Arial" w:cs="Arial"/>
          <w:lang w:val="ru-RU"/>
        </w:rPr>
        <w:t>Потписодговорноглица</w:t>
      </w:r>
    </w:p>
    <w:p w:rsidR="001E0FBE" w:rsidRDefault="001E0FBE" w:rsidP="001E0FBE">
      <w:pPr>
        <w:ind w:left="3540"/>
        <w:rPr>
          <w:rFonts w:ascii="Arial" w:hAnsi="Arial" w:cs="Arial"/>
          <w:lang w:val="sr-Cyrl-CS"/>
        </w:rPr>
      </w:pPr>
      <w:r w:rsidRPr="00276E40">
        <w:rPr>
          <w:rFonts w:ascii="Arial" w:hAnsi="Arial" w:cs="Arial"/>
          <w:lang w:val="sr-Cyrl-CS"/>
        </w:rPr>
        <w:tab/>
      </w:r>
      <w:r w:rsidRPr="00276E40">
        <w:rPr>
          <w:rFonts w:ascii="Arial" w:hAnsi="Arial" w:cs="Arial"/>
          <w:lang w:val="sr-Cyrl-CS"/>
        </w:rPr>
        <w:tab/>
      </w:r>
      <w:r w:rsidRPr="00276E40">
        <w:rPr>
          <w:rFonts w:ascii="Arial" w:hAnsi="Arial" w:cs="Arial"/>
          <w:lang w:val="sr-Cyrl-CS"/>
        </w:rPr>
        <w:tab/>
        <w:t xml:space="preserve">              ……...............................</w:t>
      </w:r>
    </w:p>
    <w:p w:rsidR="001E0FBE" w:rsidRPr="00276E40" w:rsidRDefault="001E0FBE" w:rsidP="001E0FBE">
      <w:pPr>
        <w:ind w:left="3540"/>
        <w:jc w:val="both"/>
        <w:rPr>
          <w:rFonts w:ascii="Arial" w:hAnsi="Arial" w:cs="Arial"/>
          <w:lang w:val="sr-Cyrl-CS"/>
        </w:rPr>
      </w:pPr>
    </w:p>
    <w:p w:rsidR="001E0FBE" w:rsidRPr="00DA0C27" w:rsidRDefault="001E0FBE" w:rsidP="001E0FBE">
      <w:pPr>
        <w:jc w:val="both"/>
        <w:rPr>
          <w:i/>
        </w:rPr>
      </w:pPr>
      <w:r>
        <w:rPr>
          <w:i/>
        </w:rPr>
        <w:t>Употреба печата није обавезна члан.9 тачка 18.Правилник о обавезним елементима конкурсне документације у поступцима јавних набавки и начину доказивања испуњености услова.</w:t>
      </w:r>
    </w:p>
    <w:p w:rsidR="001E0FBE" w:rsidRPr="00DA0C27" w:rsidRDefault="001E0FBE" w:rsidP="001E0FBE">
      <w:pPr>
        <w:jc w:val="both"/>
        <w:rPr>
          <w:i/>
        </w:rPr>
      </w:pPr>
    </w:p>
    <w:p w:rsidR="001E0FBE" w:rsidRPr="00B737C7" w:rsidRDefault="001E0FBE" w:rsidP="001E0FBE">
      <w:pPr>
        <w:tabs>
          <w:tab w:val="left" w:pos="1669"/>
        </w:tabs>
        <w:ind w:left="360"/>
        <w:rPr>
          <w:rFonts w:ascii="Arial" w:hAnsi="Arial" w:cs="Arial"/>
          <w:b/>
        </w:rPr>
      </w:pPr>
      <w:r w:rsidRPr="00276E40">
        <w:rPr>
          <w:rFonts w:ascii="Arial" w:hAnsi="Arial" w:cs="Arial"/>
          <w:b/>
          <w:lang w:val="sr-Latn-CS"/>
        </w:rPr>
        <w:tab/>
      </w:r>
    </w:p>
    <w:p w:rsidR="001E0FBE" w:rsidRDefault="001E0FBE" w:rsidP="001E0FBE"/>
    <w:p w:rsidR="001E0FBE" w:rsidRDefault="001E0FBE" w:rsidP="001E0FBE"/>
    <w:p w:rsidR="001E0FBE" w:rsidRDefault="001E0FBE" w:rsidP="001E0FBE"/>
    <w:p w:rsidR="001E0FBE" w:rsidRDefault="001E0FBE" w:rsidP="001E0FBE"/>
    <w:p w:rsidR="00046C17" w:rsidRPr="00046C17" w:rsidRDefault="00046C17" w:rsidP="001E0FBE"/>
    <w:p w:rsidR="001E0FBE" w:rsidRDefault="001E0FBE" w:rsidP="001E0FBE">
      <w:pPr>
        <w:pStyle w:val="NormalWeb"/>
        <w:spacing w:after="0"/>
        <w:jc w:val="center"/>
        <w:rPr>
          <w:b/>
        </w:rPr>
      </w:pPr>
      <w:r>
        <w:rPr>
          <w:b/>
          <w:lang w:val="sr-Latn-BA"/>
        </w:rPr>
        <w:lastRenderedPageBreak/>
        <w:t xml:space="preserve">XV </w:t>
      </w:r>
      <w:r>
        <w:rPr>
          <w:b/>
        </w:rPr>
        <w:t xml:space="preserve">МОДЕЛ  АНЕКСА УГОВОРА </w:t>
      </w:r>
    </w:p>
    <w:p w:rsidR="001E0FBE" w:rsidRPr="0099149C" w:rsidRDefault="001E0FBE" w:rsidP="001E0FBE">
      <w:pPr>
        <w:pStyle w:val="NormalWeb"/>
        <w:spacing w:after="0"/>
        <w:jc w:val="center"/>
        <w:rPr>
          <w:b/>
        </w:rPr>
      </w:pPr>
      <w:r>
        <w:rPr>
          <w:b/>
        </w:rPr>
        <w:t>ЗА ПАРТИЈУ_____________________________(навести број и назив партије)</w:t>
      </w:r>
    </w:p>
    <w:p w:rsidR="001E0FBE" w:rsidRDefault="001E0FBE" w:rsidP="001E0FBE">
      <w:pPr>
        <w:pStyle w:val="NormalWeb"/>
        <w:spacing w:after="0"/>
        <w:jc w:val="center"/>
        <w:rPr>
          <w:b/>
          <w:lang w:val="sr-Cyrl-CS"/>
        </w:rPr>
      </w:pPr>
      <w:r>
        <w:rPr>
          <w:b/>
        </w:rPr>
        <w:t xml:space="preserve"> Закључен између:</w:t>
      </w:r>
    </w:p>
    <w:p w:rsidR="001E0FBE" w:rsidRPr="00240EDE" w:rsidRDefault="001E0FBE" w:rsidP="001E0FBE">
      <w:pPr>
        <w:jc w:val="both"/>
        <w:rPr>
          <w:b/>
          <w:lang w:val="sr-Cyrl-CS"/>
        </w:rPr>
      </w:pPr>
      <w:r w:rsidRPr="001B0DA3">
        <w:rPr>
          <w:b/>
        </w:rPr>
        <w:t>1</w:t>
      </w:r>
      <w:r w:rsidR="003728A4">
        <w:rPr>
          <w:b/>
          <w:lang w:val="sr-Cyrl-CS"/>
        </w:rPr>
        <w:t>.ОШ "ЈУЛИЈАНА ЋАТИЋ</w:t>
      </w:r>
      <w:r>
        <w:rPr>
          <w:b/>
          <w:lang w:val="sr-Cyrl-CS"/>
        </w:rPr>
        <w:t>"</w:t>
      </w:r>
      <w:r w:rsidR="003728A4">
        <w:rPr>
          <w:b/>
        </w:rPr>
        <w:t>, ул.Жике Пинтера</w:t>
      </w:r>
      <w:r w:rsidR="003728A4">
        <w:rPr>
          <w:b/>
          <w:lang w:val="sr-Cyrl-CS"/>
        </w:rPr>
        <w:t xml:space="preserve"> бр.44</w:t>
      </w:r>
      <w:r>
        <w:rPr>
          <w:b/>
          <w:lang w:val="sr-Cyrl-CS"/>
        </w:rPr>
        <w:t>.</w:t>
      </w:r>
      <w:r w:rsidR="003728A4">
        <w:rPr>
          <w:b/>
        </w:rPr>
        <w:t>, Страгари</w:t>
      </w:r>
      <w:r>
        <w:rPr>
          <w:b/>
        </w:rPr>
        <w:t>, мати</w:t>
      </w:r>
      <w:r>
        <w:rPr>
          <w:b/>
          <w:lang w:val="sr-Cyrl-CS"/>
        </w:rPr>
        <w:t>ч</w:t>
      </w:r>
      <w:r w:rsidR="003728A4">
        <w:rPr>
          <w:b/>
        </w:rPr>
        <w:t>ни број 07151187 и ПИБ101235035</w:t>
      </w:r>
      <w:r>
        <w:rPr>
          <w:b/>
        </w:rPr>
        <w:t xml:space="preserve"> , коју зас</w:t>
      </w:r>
      <w:r w:rsidR="003728A4">
        <w:rPr>
          <w:b/>
        </w:rPr>
        <w:t>тупа директор Светлана Живановић</w:t>
      </w:r>
      <w:r>
        <w:rPr>
          <w:b/>
        </w:rPr>
        <w:t xml:space="preserve"> </w:t>
      </w:r>
      <w:r w:rsidRPr="001B0DA3">
        <w:rPr>
          <w:b/>
        </w:rPr>
        <w:t>(у даљем тексту Наручилац) и</w:t>
      </w:r>
    </w:p>
    <w:p w:rsidR="001E0FBE" w:rsidRDefault="001E0FBE" w:rsidP="001E0FBE">
      <w:pPr>
        <w:pStyle w:val="NormalWeb"/>
        <w:spacing w:after="0"/>
        <w:jc w:val="both"/>
        <w:rPr>
          <w:b/>
        </w:rPr>
      </w:pPr>
      <w:r w:rsidRPr="001B0DA3">
        <w:rPr>
          <w:b/>
        </w:rPr>
        <w:t>2.__________________________________  ул.__________________________</w:t>
      </w:r>
      <w:r>
        <w:rPr>
          <w:b/>
        </w:rPr>
        <w:t xml:space="preserve">бр.____, матични број _________________ и ПИБ __________________ које заступа директор  ________________________________(у даљем тексту </w:t>
      </w:r>
      <w:r>
        <w:rPr>
          <w:b/>
          <w:lang w:val="sr-Cyrl-CS"/>
        </w:rPr>
        <w:t>Испоручилац</w:t>
      </w:r>
      <w:r>
        <w:rPr>
          <w:b/>
        </w:rPr>
        <w:t>),</w:t>
      </w:r>
    </w:p>
    <w:p w:rsidR="001E0FBE" w:rsidRDefault="001E0FBE" w:rsidP="001E0FBE">
      <w:pPr>
        <w:pStyle w:val="NormalWeb"/>
        <w:spacing w:after="0"/>
        <w:jc w:val="both"/>
        <w:rPr>
          <w:b/>
          <w:i/>
        </w:rPr>
      </w:pPr>
      <w:r>
        <w:rPr>
          <w:b/>
          <w:i/>
        </w:rPr>
        <w:t>И са понуђачима из групе понуђача/са подизвођачима/подизвршиоцима:</w:t>
      </w:r>
    </w:p>
    <w:p w:rsidR="001E0FBE" w:rsidRDefault="001E0FBE" w:rsidP="001E0FBE">
      <w:pPr>
        <w:pStyle w:val="NormalWeb"/>
        <w:spacing w:after="0"/>
        <w:jc w:val="both"/>
        <w:rPr>
          <w:b/>
        </w:rPr>
      </w:pPr>
      <w:r>
        <w:rPr>
          <w:b/>
        </w:rPr>
        <w:t>а)___________________________________________________________________________________________________________________________________________________</w:t>
      </w:r>
    </w:p>
    <w:p w:rsidR="001E0FBE" w:rsidRDefault="001E0FBE" w:rsidP="001E0FBE">
      <w:pPr>
        <w:pStyle w:val="NormalWeb"/>
        <w:spacing w:after="0"/>
        <w:jc w:val="both"/>
        <w:rPr>
          <w:b/>
        </w:rPr>
      </w:pPr>
      <w:r>
        <w:rPr>
          <w:b/>
        </w:rPr>
        <w:t>б)___________________________________________________________________________________________________________________________________________________</w:t>
      </w:r>
    </w:p>
    <w:p w:rsidR="001E0FBE" w:rsidRDefault="001E0FBE" w:rsidP="001E0FBE">
      <w:pPr>
        <w:jc w:val="both"/>
        <w:rPr>
          <w:i/>
        </w:rPr>
      </w:pPr>
      <w:r>
        <w:rPr>
          <w:i/>
        </w:rPr>
        <w:t>(ако понуђач учествује у групи понуђача прецртати „са подизвођачим/подизвршиоцима“, ако наступа са подизвођачима прецртати „са понуђачима из групе понуђача и попунити податке).</w:t>
      </w:r>
    </w:p>
    <w:p w:rsidR="001E0FBE" w:rsidRDefault="001E0FBE" w:rsidP="001E0FBE">
      <w:pPr>
        <w:jc w:val="center"/>
        <w:rPr>
          <w:b/>
        </w:rPr>
      </w:pPr>
      <w:r>
        <w:rPr>
          <w:b/>
        </w:rPr>
        <w:t>Члан 1.</w:t>
      </w:r>
    </w:p>
    <w:p w:rsidR="001E0FBE" w:rsidRDefault="001E0FBE" w:rsidP="001E0FBE">
      <w:pPr>
        <w:jc w:val="both"/>
      </w:pPr>
      <w:r>
        <w:t>У Уговору о извођењу екскурзија за Партију бр._______________________(навести број и назив партије), деловодни број______________ од _____________ у Члану 4. додаје се став 7. који гласи:</w:t>
      </w:r>
    </w:p>
    <w:p w:rsidR="001E0FBE" w:rsidRDefault="001E0FBE" w:rsidP="001E0FBE">
      <w:pPr>
        <w:jc w:val="both"/>
      </w:pPr>
      <w:r>
        <w:t>„Коначан број ученика који плаћају услугу екскурзије је ____________, укупна цена услуге износи__________динара без ПДВ-а, односно________________динара са ПДВ-ом.</w:t>
      </w:r>
    </w:p>
    <w:p w:rsidR="001E0FBE" w:rsidRDefault="001E0FBE" w:rsidP="001E0FBE">
      <w:pPr>
        <w:jc w:val="both"/>
      </w:pPr>
      <w:r>
        <w:t>У Уговорену цену  услуге из предходног става укључено је и _______ гратис аранжмана за наставнике  према подацима из Техничких карактеристика Поглавље III конкурсне документације.</w:t>
      </w:r>
    </w:p>
    <w:p w:rsidR="001E0FBE" w:rsidRDefault="001E0FBE" w:rsidP="001E0FBE">
      <w:pPr>
        <w:jc w:val="center"/>
        <w:rPr>
          <w:b/>
        </w:rPr>
      </w:pPr>
      <w:r>
        <w:rPr>
          <w:b/>
        </w:rPr>
        <w:t>Члан 2.</w:t>
      </w:r>
    </w:p>
    <w:p w:rsidR="001E0FBE" w:rsidRDefault="001E0FBE" w:rsidP="001E0FBE">
      <w:pPr>
        <w:jc w:val="both"/>
      </w:pPr>
      <w:r>
        <w:t>Овај анекс ступа на снагу даном потписивања свих уговорних страна.</w:t>
      </w:r>
    </w:p>
    <w:p w:rsidR="001E0FBE" w:rsidRDefault="001E0FBE" w:rsidP="001E0FBE">
      <w:pPr>
        <w:jc w:val="center"/>
        <w:rPr>
          <w:b/>
        </w:rPr>
      </w:pPr>
      <w:r>
        <w:rPr>
          <w:b/>
        </w:rPr>
        <w:t>Члан 4.</w:t>
      </w:r>
    </w:p>
    <w:p w:rsidR="001E0FBE" w:rsidRPr="00D65FBA" w:rsidRDefault="001E0FBE" w:rsidP="001E0FBE">
      <w:pPr>
        <w:jc w:val="both"/>
        <w:rPr>
          <w:lang w:val="sr-Cyrl-CS"/>
        </w:rPr>
      </w:pPr>
      <w:r>
        <w:t>Овај Анекс уговора је сачињен у четири истоветна примерка, по два за сваку уговорну страну.</w:t>
      </w:r>
    </w:p>
    <w:p w:rsidR="001E0FBE" w:rsidRDefault="001E0FBE" w:rsidP="001E0FBE">
      <w:pPr>
        <w:jc w:val="both"/>
        <w:rPr>
          <w:b/>
          <w:bCs/>
          <w:iCs/>
          <w:lang w:val="sr-Cyrl-CS"/>
        </w:rPr>
      </w:pPr>
      <w:r>
        <w:rPr>
          <w:b/>
          <w:bCs/>
          <w:iCs/>
          <w:lang w:val="sr-Cyrl-CS"/>
        </w:rPr>
        <w:t>ИСПОРУЧИЛАЦ                                                                                 НАРУЧИЛАЦ</w:t>
      </w:r>
    </w:p>
    <w:p w:rsidR="001E0FBE" w:rsidRDefault="001E0FBE" w:rsidP="001E0FBE">
      <w:pPr>
        <w:jc w:val="both"/>
        <w:rPr>
          <w:b/>
          <w:bCs/>
          <w:iCs/>
          <w:lang w:val="sr-Cyrl-CS"/>
        </w:rPr>
      </w:pPr>
      <w:r>
        <w:rPr>
          <w:b/>
          <w:bCs/>
          <w:iCs/>
          <w:lang w:val="sr-Cyrl-CS"/>
        </w:rPr>
        <w:t>_________________                                                                               _______________</w:t>
      </w:r>
    </w:p>
    <w:p w:rsidR="001E0FBE" w:rsidRPr="00164BEE" w:rsidRDefault="001E0FBE" w:rsidP="001E0FBE">
      <w:pPr>
        <w:jc w:val="both"/>
        <w:rPr>
          <w:b/>
          <w:bCs/>
          <w:iCs/>
          <w:lang w:val="sr-Cyrl-CS"/>
        </w:rPr>
      </w:pPr>
      <w:r>
        <w:rPr>
          <w:b/>
          <w:bCs/>
          <w:iCs/>
          <w:lang w:val="sr-Cyrl-CS"/>
        </w:rPr>
        <w:t xml:space="preserve">                                                                    М.П.                           </w:t>
      </w:r>
    </w:p>
    <w:p w:rsidR="001E0FBE" w:rsidRDefault="003728A4" w:rsidP="001E0FBE">
      <w:pPr>
        <w:jc w:val="right"/>
        <w:rPr>
          <w:b/>
          <w:bCs/>
          <w:iCs/>
          <w:lang w:val="sr-Cyrl-CS"/>
        </w:rPr>
      </w:pPr>
      <w:r>
        <w:rPr>
          <w:b/>
          <w:bCs/>
          <w:iCs/>
          <w:lang w:val="sr-Cyrl-CS"/>
        </w:rPr>
        <w:t>Светлана Живановиж</w:t>
      </w:r>
    </w:p>
    <w:p w:rsidR="001E0FBE" w:rsidRDefault="001E0FBE" w:rsidP="001E0FBE">
      <w:pPr>
        <w:jc w:val="both"/>
        <w:rPr>
          <w:bCs/>
          <w:iCs/>
          <w:lang w:val="sr-Cyrl-CS"/>
        </w:rPr>
      </w:pPr>
      <w:r w:rsidRPr="00ED3833">
        <w:rPr>
          <w:bCs/>
          <w:iCs/>
          <w:lang w:val="sr-Cyrl-CS"/>
        </w:rPr>
        <w:t>НАПОМЕНА: Понуђач је дужан да модел</w:t>
      </w:r>
      <w:r>
        <w:rPr>
          <w:bCs/>
          <w:iCs/>
          <w:lang w:val="sr-Cyrl-CS"/>
        </w:rPr>
        <w:t xml:space="preserve"> анекса</w:t>
      </w:r>
      <w:r w:rsidRPr="00ED3833">
        <w:rPr>
          <w:bCs/>
          <w:iCs/>
          <w:lang w:val="sr-Cyrl-CS"/>
        </w:rPr>
        <w:t xml:space="preserve"> уговора попуни, потпише и овери печатом, чиме потврђује да је сагласан са садржином модела </w:t>
      </w:r>
      <w:r>
        <w:rPr>
          <w:bCs/>
          <w:iCs/>
          <w:lang w:val="sr-Cyrl-CS"/>
        </w:rPr>
        <w:t xml:space="preserve">анекса </w:t>
      </w:r>
      <w:r w:rsidRPr="00ED3833">
        <w:rPr>
          <w:bCs/>
          <w:iCs/>
          <w:lang w:val="sr-Cyrl-CS"/>
        </w:rPr>
        <w:t>уговора.</w:t>
      </w:r>
    </w:p>
    <w:p w:rsidR="001E0FBE" w:rsidRDefault="001E0FBE" w:rsidP="001E0FBE">
      <w:pPr>
        <w:jc w:val="both"/>
        <w:rPr>
          <w:i/>
        </w:rPr>
      </w:pPr>
      <w:r>
        <w:rPr>
          <w:i/>
        </w:rPr>
        <w:t>Употреба печата није обавезна члан.9 тачка 18.Правилник о обавезним елементима конкурсне документације у поступцима јавних набавки и начину доказивања испуњености услова.</w:t>
      </w:r>
    </w:p>
    <w:p w:rsidR="001E0FBE" w:rsidRPr="0099149C" w:rsidRDefault="001E0FBE" w:rsidP="001E0FBE">
      <w:pPr>
        <w:jc w:val="both"/>
        <w:rPr>
          <w:bCs/>
          <w:iCs/>
          <w:lang w:val="sr-Cyrl-CS"/>
        </w:rPr>
      </w:pPr>
      <w:r w:rsidRPr="00ED3833">
        <w:rPr>
          <w:bCs/>
          <w:iCs/>
          <w:lang w:val="sr-Cyrl-CS"/>
        </w:rPr>
        <w:t>Уколико понуђа</w:t>
      </w:r>
      <w:r>
        <w:rPr>
          <w:bCs/>
          <w:iCs/>
          <w:lang w:val="sr-Cyrl-CS"/>
        </w:rPr>
        <w:t>ч подноси понуду за више партије, овај образац</w:t>
      </w:r>
      <w:r w:rsidRPr="00ED3833">
        <w:rPr>
          <w:bCs/>
          <w:iCs/>
          <w:lang w:val="sr-Cyrl-CS"/>
        </w:rPr>
        <w:t xml:space="preserve"> копирати, попунити и доставити у одговорајућем броју примерака, за сваку партију посебно.</w:t>
      </w:r>
    </w:p>
    <w:p w:rsidR="001E0FBE" w:rsidRPr="004104DE" w:rsidRDefault="001E0FBE" w:rsidP="001E0FBE">
      <w:pPr>
        <w:pStyle w:val="ListParagraph"/>
        <w:shd w:val="clear" w:color="auto" w:fill="C6D9F1"/>
        <w:ind w:left="360"/>
        <w:jc w:val="center"/>
        <w:rPr>
          <w:lang w:val="sr-Cyrl-CS"/>
        </w:rPr>
      </w:pPr>
      <w:r w:rsidRPr="005B38E8">
        <w:rPr>
          <w:b/>
          <w:bCs/>
          <w:i/>
          <w:iCs/>
          <w:sz w:val="28"/>
          <w:szCs w:val="28"/>
        </w:rPr>
        <w:lastRenderedPageBreak/>
        <w:t>X</w:t>
      </w:r>
      <w:r>
        <w:rPr>
          <w:b/>
          <w:bCs/>
          <w:i/>
          <w:iCs/>
          <w:sz w:val="28"/>
          <w:szCs w:val="28"/>
        </w:rPr>
        <w:t xml:space="preserve">VI </w:t>
      </w:r>
      <w:r w:rsidRPr="005B38E8">
        <w:rPr>
          <w:b/>
          <w:bCs/>
          <w:i/>
          <w:iCs/>
          <w:sz w:val="28"/>
          <w:szCs w:val="28"/>
        </w:rPr>
        <w:t xml:space="preserve"> ИЗЈАВ</w:t>
      </w:r>
      <w:r>
        <w:rPr>
          <w:b/>
          <w:bCs/>
          <w:i/>
          <w:iCs/>
          <w:sz w:val="28"/>
          <w:szCs w:val="28"/>
        </w:rPr>
        <w:t>A</w:t>
      </w:r>
      <w:r>
        <w:rPr>
          <w:b/>
          <w:bCs/>
          <w:i/>
          <w:iCs/>
          <w:sz w:val="28"/>
          <w:szCs w:val="28"/>
          <w:lang w:val="sr-Cyrl-CS"/>
        </w:rPr>
        <w:t>ПОНУЂАЧА О ФИНАНСИЈСКОМ СРЕДСТВУ ОБЕЗБЕЂЕЊА</w:t>
      </w:r>
    </w:p>
    <w:p w:rsidR="001E0FBE" w:rsidRDefault="001E0FBE" w:rsidP="001E0FBE"/>
    <w:p w:rsidR="001E0FBE" w:rsidRDefault="001E0FBE" w:rsidP="001E0FBE">
      <w:pPr>
        <w:tabs>
          <w:tab w:val="left" w:pos="6028"/>
        </w:tabs>
        <w:autoSpaceDE w:val="0"/>
        <w:spacing w:line="240" w:lineRule="auto"/>
        <w:jc w:val="both"/>
        <w:rPr>
          <w:bCs/>
          <w:iCs/>
          <w:color w:val="auto"/>
          <w:lang w:val="sr-Cyrl-CS"/>
        </w:rPr>
      </w:pPr>
      <w:r>
        <w:rPr>
          <w:bCs/>
          <w:iCs/>
          <w:color w:val="auto"/>
          <w:lang w:val="sr-Cyrl-CS"/>
        </w:rPr>
        <w:t xml:space="preserve">За јавну набавку услуга-извођење </w:t>
      </w:r>
      <w:r>
        <w:rPr>
          <w:lang w:val="sr-Cyrl-CS"/>
        </w:rPr>
        <w:t>екскурзија</w:t>
      </w:r>
      <w:r>
        <w:rPr>
          <w:bCs/>
          <w:iCs/>
          <w:color w:val="auto"/>
          <w:lang w:val="sr-Cyrl-CS"/>
        </w:rPr>
        <w:t>, за п</w:t>
      </w:r>
      <w:r w:rsidR="003728A4">
        <w:rPr>
          <w:bCs/>
          <w:iCs/>
          <w:color w:val="auto"/>
          <w:lang w:val="sr-Cyrl-CS"/>
        </w:rPr>
        <w:t>отребе ОШ"Јулијана Ћатић"  Страгари јн број 1.2.</w:t>
      </w:r>
      <w:r w:rsidR="001C362C">
        <w:rPr>
          <w:bCs/>
          <w:iCs/>
          <w:color w:val="auto"/>
          <w:lang w:val="sr-Cyrl-CS"/>
        </w:rPr>
        <w:t>3</w:t>
      </w:r>
      <w:r w:rsidR="003728A4">
        <w:rPr>
          <w:bCs/>
          <w:iCs/>
          <w:color w:val="auto"/>
          <w:lang w:val="sr-Cyrl-CS"/>
        </w:rPr>
        <w:t>./2020</w:t>
      </w:r>
      <w:r>
        <w:rPr>
          <w:bCs/>
          <w:iCs/>
          <w:color w:val="auto"/>
          <w:lang w:val="sr-Cyrl-CS"/>
        </w:rPr>
        <w:t>.за Партију ______________________(навести број и назив партије), дајем следећу</w:t>
      </w:r>
    </w:p>
    <w:p w:rsidR="001E0FBE" w:rsidRDefault="001E0FBE" w:rsidP="001E0FBE">
      <w:pPr>
        <w:tabs>
          <w:tab w:val="left" w:pos="6028"/>
        </w:tabs>
        <w:autoSpaceDE w:val="0"/>
        <w:spacing w:line="240" w:lineRule="auto"/>
        <w:jc w:val="both"/>
        <w:rPr>
          <w:bCs/>
          <w:iCs/>
          <w:color w:val="auto"/>
          <w:lang w:val="sr-Cyrl-CS"/>
        </w:rPr>
      </w:pPr>
    </w:p>
    <w:p w:rsidR="001E0FBE" w:rsidRDefault="001E0FBE" w:rsidP="001E0FBE">
      <w:pPr>
        <w:tabs>
          <w:tab w:val="left" w:pos="6028"/>
        </w:tabs>
        <w:autoSpaceDE w:val="0"/>
        <w:spacing w:line="240" w:lineRule="auto"/>
        <w:jc w:val="center"/>
        <w:rPr>
          <w:b/>
          <w:bCs/>
          <w:iCs/>
          <w:color w:val="auto"/>
          <w:lang w:val="sr-Cyrl-CS"/>
        </w:rPr>
      </w:pPr>
      <w:r>
        <w:rPr>
          <w:b/>
          <w:bCs/>
          <w:iCs/>
          <w:color w:val="auto"/>
          <w:lang w:val="sr-Cyrl-CS"/>
        </w:rPr>
        <w:t>ИЗЈАВУ</w:t>
      </w:r>
    </w:p>
    <w:p w:rsidR="001E0FBE" w:rsidRDefault="001E0FBE" w:rsidP="001E0FBE">
      <w:pPr>
        <w:tabs>
          <w:tab w:val="left" w:pos="6028"/>
        </w:tabs>
        <w:autoSpaceDE w:val="0"/>
        <w:spacing w:line="240" w:lineRule="auto"/>
        <w:jc w:val="center"/>
        <w:rPr>
          <w:b/>
          <w:bCs/>
          <w:iCs/>
          <w:color w:val="auto"/>
          <w:lang w:val="sr-Cyrl-CS"/>
        </w:rPr>
      </w:pPr>
    </w:p>
    <w:p w:rsidR="001E0FBE" w:rsidRDefault="001E0FBE" w:rsidP="001E0FBE">
      <w:pPr>
        <w:tabs>
          <w:tab w:val="left" w:pos="6028"/>
        </w:tabs>
        <w:autoSpaceDE w:val="0"/>
        <w:spacing w:line="240" w:lineRule="auto"/>
        <w:jc w:val="both"/>
        <w:rPr>
          <w:bCs/>
          <w:iCs/>
          <w:color w:val="auto"/>
          <w:lang w:val="sr-Cyrl-CS"/>
        </w:rPr>
      </w:pPr>
      <w:r>
        <w:rPr>
          <w:bCs/>
          <w:iCs/>
          <w:color w:val="auto"/>
          <w:lang w:val="sr-Cyrl-CS"/>
        </w:rPr>
        <w:t>Понуђач_____________________________,из___________, изјављујем да сам сагласан, да ћу у случају да ми буде додељен уговор, на име средстава финансијског обезбеђања, доставити уредно потписану и регистровану бланко меницу, у корист Наручиоца, са меничним овлашћењем а, у складу са Конкурсном документацијом-на име аванса за уговор, као и картон депонованих потписа.</w:t>
      </w:r>
    </w:p>
    <w:p w:rsidR="001E0FBE" w:rsidRDefault="001E0FBE" w:rsidP="001E0FBE">
      <w:pPr>
        <w:tabs>
          <w:tab w:val="left" w:pos="6028"/>
        </w:tabs>
        <w:autoSpaceDE w:val="0"/>
        <w:spacing w:line="240" w:lineRule="auto"/>
        <w:jc w:val="both"/>
        <w:rPr>
          <w:bCs/>
          <w:iCs/>
          <w:color w:val="auto"/>
          <w:lang w:val="sr-Cyrl-CS"/>
        </w:rPr>
      </w:pPr>
      <w:r>
        <w:rPr>
          <w:bCs/>
          <w:iCs/>
          <w:color w:val="auto"/>
          <w:lang w:val="sr-Cyrl-CS"/>
        </w:rPr>
        <w:t>Уз менице ћу доставати копију картона депонованих потписа који је издат од стране пословне банке која је наведена у меничном овлашћењу - писму.</w:t>
      </w:r>
    </w:p>
    <w:p w:rsidR="001E0FBE" w:rsidRPr="004104DE" w:rsidRDefault="001E0FBE" w:rsidP="001E0FBE">
      <w:pPr>
        <w:tabs>
          <w:tab w:val="left" w:pos="6028"/>
        </w:tabs>
        <w:autoSpaceDE w:val="0"/>
        <w:spacing w:line="240" w:lineRule="auto"/>
        <w:jc w:val="both"/>
        <w:rPr>
          <w:bCs/>
          <w:iCs/>
          <w:color w:val="auto"/>
          <w:lang w:val="sr-Cyrl-CS"/>
        </w:rPr>
      </w:pPr>
      <w:r>
        <w:rPr>
          <w:bCs/>
          <w:iCs/>
          <w:color w:val="auto"/>
          <w:lang w:val="sr-Cyrl-CS"/>
        </w:rPr>
        <w:t xml:space="preserve">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 </w:t>
      </w:r>
    </w:p>
    <w:p w:rsidR="001E0FBE" w:rsidRDefault="001E0FBE" w:rsidP="001E0FBE">
      <w:pPr>
        <w:tabs>
          <w:tab w:val="left" w:pos="6028"/>
        </w:tabs>
        <w:autoSpaceDE w:val="0"/>
        <w:spacing w:line="240" w:lineRule="auto"/>
        <w:jc w:val="both"/>
        <w:rPr>
          <w:bCs/>
          <w:i/>
          <w:iCs/>
          <w:color w:val="auto"/>
          <w:lang w:val="sr-Cyrl-CS"/>
        </w:rPr>
      </w:pPr>
    </w:p>
    <w:p w:rsidR="001E0FBE" w:rsidRDefault="001E0FBE" w:rsidP="001E0FBE">
      <w:pPr>
        <w:tabs>
          <w:tab w:val="left" w:pos="6028"/>
        </w:tabs>
        <w:autoSpaceDE w:val="0"/>
        <w:spacing w:line="240" w:lineRule="auto"/>
        <w:jc w:val="both"/>
        <w:rPr>
          <w:bCs/>
          <w:i/>
          <w:iCs/>
          <w:color w:val="auto"/>
          <w:lang w:val="sr-Cyrl-CS"/>
        </w:rPr>
      </w:pPr>
    </w:p>
    <w:p w:rsidR="001E0FBE" w:rsidRPr="000C424E" w:rsidRDefault="001E0FBE" w:rsidP="001E0FBE">
      <w:pPr>
        <w:tabs>
          <w:tab w:val="left" w:pos="6028"/>
        </w:tabs>
        <w:autoSpaceDE w:val="0"/>
        <w:spacing w:line="240" w:lineRule="auto"/>
        <w:jc w:val="both"/>
        <w:rPr>
          <w:bCs/>
          <w:iCs/>
          <w:color w:val="auto"/>
          <w:lang w:val="sr-Cyrl-CS"/>
        </w:rPr>
      </w:pPr>
    </w:p>
    <w:p w:rsidR="001E0FBE" w:rsidRPr="005B38E8" w:rsidRDefault="001E0FBE" w:rsidP="001E0FBE">
      <w:pPr>
        <w:tabs>
          <w:tab w:val="left" w:pos="6028"/>
        </w:tabs>
        <w:autoSpaceDE w:val="0"/>
        <w:spacing w:line="240" w:lineRule="auto"/>
        <w:ind w:left="360"/>
        <w:rPr>
          <w:bCs/>
          <w:iCs/>
        </w:rPr>
      </w:pPr>
      <w:r w:rsidRPr="005B38E8">
        <w:rPr>
          <w:bCs/>
          <w:iCs/>
        </w:rPr>
        <w:t xml:space="preserve">          Датум </w:t>
      </w:r>
      <w:r w:rsidRPr="005B38E8">
        <w:rPr>
          <w:bCs/>
          <w:iCs/>
        </w:rPr>
        <w:tab/>
      </w:r>
      <w:r w:rsidRPr="005B38E8">
        <w:rPr>
          <w:bCs/>
          <w:iCs/>
        </w:rPr>
        <w:tab/>
        <w:t xml:space="preserve">           Понуђач</w:t>
      </w:r>
    </w:p>
    <w:p w:rsidR="001E0FBE" w:rsidRPr="005B38E8" w:rsidRDefault="001E0FBE" w:rsidP="001E0FBE">
      <w:pPr>
        <w:tabs>
          <w:tab w:val="left" w:pos="6028"/>
        </w:tabs>
        <w:autoSpaceDE w:val="0"/>
        <w:spacing w:line="240" w:lineRule="auto"/>
        <w:ind w:left="360"/>
        <w:rPr>
          <w:bCs/>
          <w:iCs/>
        </w:rPr>
      </w:pPr>
    </w:p>
    <w:p w:rsidR="001E0FBE" w:rsidRPr="005B38E8" w:rsidRDefault="001E0FBE" w:rsidP="001E0FBE">
      <w:pPr>
        <w:tabs>
          <w:tab w:val="left" w:pos="6028"/>
        </w:tabs>
        <w:autoSpaceDE w:val="0"/>
        <w:spacing w:line="240" w:lineRule="auto"/>
        <w:ind w:left="360"/>
        <w:rPr>
          <w:bCs/>
          <w:iCs/>
        </w:rPr>
      </w:pPr>
      <w:r w:rsidRPr="005B38E8">
        <w:rPr>
          <w:bCs/>
          <w:iCs/>
        </w:rPr>
        <w:t>________________                        М.П.     __________________</w:t>
      </w:r>
    </w:p>
    <w:p w:rsidR="001E0FBE" w:rsidRPr="005B38E8" w:rsidRDefault="001E0FBE" w:rsidP="001E0FBE">
      <w:pPr>
        <w:tabs>
          <w:tab w:val="left" w:pos="6028"/>
        </w:tabs>
        <w:autoSpaceDE w:val="0"/>
        <w:spacing w:line="240" w:lineRule="auto"/>
        <w:ind w:left="360"/>
        <w:rPr>
          <w:bCs/>
          <w:iCs/>
        </w:rPr>
      </w:pPr>
    </w:p>
    <w:p w:rsidR="001E0FBE" w:rsidRDefault="001E0FBE" w:rsidP="001E0FBE">
      <w:pPr>
        <w:tabs>
          <w:tab w:val="left" w:pos="6028"/>
        </w:tabs>
        <w:autoSpaceDE w:val="0"/>
        <w:spacing w:line="240" w:lineRule="auto"/>
        <w:jc w:val="both"/>
        <w:rPr>
          <w:b/>
          <w:bCs/>
          <w:iCs/>
          <w:color w:val="auto"/>
          <w:lang w:val="sr-Cyrl-CS"/>
        </w:rPr>
      </w:pPr>
      <w:r>
        <w:rPr>
          <w:b/>
          <w:bCs/>
          <w:iCs/>
          <w:color w:val="auto"/>
          <w:lang w:val="sr-Cyrl-CS"/>
        </w:rPr>
        <w:t>Напомена:</w:t>
      </w:r>
    </w:p>
    <w:p w:rsidR="001E0FBE" w:rsidRPr="004104DE" w:rsidRDefault="001E0FBE" w:rsidP="001E0FBE">
      <w:pPr>
        <w:jc w:val="both"/>
        <w:rPr>
          <w:bCs/>
          <w:iCs/>
          <w:lang w:val="sr-Cyrl-CS"/>
        </w:rPr>
      </w:pPr>
      <w:r w:rsidRPr="004104DE">
        <w:rPr>
          <w:bCs/>
          <w:iCs/>
          <w:lang w:val="sr-Cyrl-CS"/>
        </w:rPr>
        <w:t xml:space="preserve">Уколико понуђач поднесе заједничку понуду, група понуђача може да се </w:t>
      </w:r>
      <w:r>
        <w:rPr>
          <w:bCs/>
          <w:iCs/>
          <w:lang w:val="sr-Cyrl-CS"/>
        </w:rPr>
        <w:t xml:space="preserve">определи да образац потписује и </w:t>
      </w:r>
      <w:r w:rsidRPr="004104DE">
        <w:rPr>
          <w:bCs/>
          <w:iCs/>
          <w:lang w:val="sr-Cyrl-CS"/>
        </w:rPr>
        <w:t>печатом оверавају сви понуђачи из групе понуђача или група понуђача може да одреди једног понуђача из групе понуђача који ће попунити,потписати и оверити</w:t>
      </w:r>
      <w:r>
        <w:rPr>
          <w:bCs/>
          <w:iCs/>
          <w:lang w:val="sr-Cyrl-CS"/>
        </w:rPr>
        <w:t xml:space="preserve"> печатом образац</w:t>
      </w:r>
      <w:r w:rsidRPr="004104DE">
        <w:rPr>
          <w:bCs/>
          <w:iCs/>
          <w:lang w:val="sr-Cyrl-CS"/>
        </w:rPr>
        <w:t>.</w:t>
      </w:r>
    </w:p>
    <w:p w:rsidR="001E0FBE" w:rsidRPr="00DA0C27" w:rsidRDefault="001E0FBE" w:rsidP="001E0FBE">
      <w:pPr>
        <w:jc w:val="both"/>
        <w:rPr>
          <w:i/>
        </w:rPr>
      </w:pPr>
      <w:r>
        <w:rPr>
          <w:i/>
        </w:rPr>
        <w:t>Употреба печата није обавезна члан.9 тачка 18.Правилник о обавезним елементима конкурсне документације у поступцима јавних набавки и начину доказивања испуњености услова.</w:t>
      </w:r>
    </w:p>
    <w:p w:rsidR="001E0FBE" w:rsidRPr="00ED3833" w:rsidRDefault="001E0FBE" w:rsidP="001E0FBE">
      <w:pPr>
        <w:jc w:val="both"/>
        <w:rPr>
          <w:bCs/>
          <w:iCs/>
          <w:lang w:val="sr-Cyrl-CS"/>
        </w:rPr>
      </w:pPr>
      <w:r w:rsidRPr="00ED3833">
        <w:rPr>
          <w:bCs/>
          <w:iCs/>
          <w:lang w:val="sr-Cyrl-CS"/>
        </w:rPr>
        <w:t>Уколико понуђа</w:t>
      </w:r>
      <w:r>
        <w:rPr>
          <w:bCs/>
          <w:iCs/>
          <w:lang w:val="sr-Cyrl-CS"/>
        </w:rPr>
        <w:t>ч подноси понуду за више партије, овај образац</w:t>
      </w:r>
      <w:r w:rsidRPr="00ED3833">
        <w:rPr>
          <w:bCs/>
          <w:iCs/>
          <w:lang w:val="sr-Cyrl-CS"/>
        </w:rPr>
        <w:t xml:space="preserve"> копирати, попунити и доставити у одговорајућем броју примерака, за сваку партију посебно.</w:t>
      </w:r>
    </w:p>
    <w:p w:rsidR="001E0FBE" w:rsidRPr="008D48F2" w:rsidRDefault="001E0FBE" w:rsidP="001E0FBE">
      <w:pPr>
        <w:jc w:val="both"/>
        <w:rPr>
          <w:bCs/>
          <w:iCs/>
          <w:color w:val="auto"/>
          <w:lang w:val="sr-Cyrl-CS"/>
        </w:rPr>
      </w:pPr>
    </w:p>
    <w:p w:rsidR="001E0FBE" w:rsidRDefault="001E0FBE" w:rsidP="001E0FBE">
      <w:pPr>
        <w:rPr>
          <w:bCs/>
          <w:iCs/>
          <w:lang w:val="sr-Cyrl-CS"/>
        </w:rPr>
      </w:pPr>
    </w:p>
    <w:p w:rsidR="001E0FBE" w:rsidRDefault="001E0FBE" w:rsidP="001E0FBE">
      <w:pPr>
        <w:rPr>
          <w:bCs/>
          <w:iCs/>
          <w:lang w:val="sr-Cyrl-CS"/>
        </w:rPr>
      </w:pPr>
    </w:p>
    <w:p w:rsidR="001E0FBE" w:rsidRDefault="001E0FBE" w:rsidP="001E0FBE">
      <w:pPr>
        <w:rPr>
          <w:bCs/>
          <w:iCs/>
          <w:lang w:val="sr-Cyrl-CS"/>
        </w:rPr>
      </w:pPr>
    </w:p>
    <w:p w:rsidR="001E0FBE" w:rsidRDefault="001E0FBE" w:rsidP="001E0FBE">
      <w:pPr>
        <w:rPr>
          <w:bCs/>
          <w:iCs/>
          <w:lang w:val="sr-Cyrl-CS"/>
        </w:rPr>
      </w:pPr>
    </w:p>
    <w:p w:rsidR="001E0FBE" w:rsidRDefault="001E0FBE" w:rsidP="001E0FBE">
      <w:pPr>
        <w:rPr>
          <w:bCs/>
          <w:iCs/>
          <w:lang w:val="sr-Cyrl-CS"/>
        </w:rPr>
      </w:pPr>
    </w:p>
    <w:p w:rsidR="001E0FBE" w:rsidRDefault="001E0FBE" w:rsidP="001E0FBE">
      <w:pPr>
        <w:rPr>
          <w:bCs/>
          <w:iCs/>
          <w:lang w:val="sr-Cyrl-CS"/>
        </w:rPr>
      </w:pPr>
    </w:p>
    <w:p w:rsidR="001E0FBE" w:rsidRDefault="001E0FBE" w:rsidP="001E0FBE"/>
    <w:p w:rsidR="001E0FBE" w:rsidRDefault="001E0FBE" w:rsidP="001E0FBE"/>
    <w:p w:rsidR="001E0FBE" w:rsidRDefault="001E0FBE" w:rsidP="001E0FBE"/>
    <w:p w:rsidR="001E0FBE" w:rsidRPr="0099149C" w:rsidRDefault="001E0FBE" w:rsidP="001E0FBE"/>
    <w:p w:rsidR="001E0FBE" w:rsidRPr="003B39C2" w:rsidRDefault="001E0FBE" w:rsidP="001E0FBE"/>
    <w:p w:rsidR="001E0FBE" w:rsidRPr="00B26E59" w:rsidRDefault="001E0FBE" w:rsidP="001E0FBE">
      <w:pPr>
        <w:rPr>
          <w:lang w:val="sr-Cyrl-CS"/>
        </w:rPr>
      </w:pPr>
    </w:p>
    <w:p w:rsidR="001E0FBE" w:rsidRPr="00806FAF" w:rsidRDefault="001E0FBE" w:rsidP="001E0FBE">
      <w:pPr>
        <w:widowControl w:val="0"/>
        <w:shd w:val="clear" w:color="auto" w:fill="C6D9F1"/>
        <w:autoSpaceDE w:val="0"/>
        <w:autoSpaceDN w:val="0"/>
        <w:adjustRightInd w:val="0"/>
        <w:spacing w:line="240" w:lineRule="auto"/>
        <w:jc w:val="center"/>
        <w:rPr>
          <w:sz w:val="28"/>
          <w:szCs w:val="28"/>
          <w:lang w:val="ru-RU"/>
        </w:rPr>
      </w:pPr>
      <w:r>
        <w:rPr>
          <w:rFonts w:ascii="Arial" w:hAnsi="Arial" w:cs="Arial"/>
          <w:b/>
          <w:bCs/>
          <w:iCs/>
          <w:sz w:val="28"/>
          <w:szCs w:val="28"/>
        </w:rPr>
        <w:lastRenderedPageBreak/>
        <w:t>XVII</w:t>
      </w:r>
      <w:r>
        <w:rPr>
          <w:rFonts w:ascii="Arial" w:hAnsi="Arial" w:cs="Arial"/>
          <w:b/>
          <w:bCs/>
          <w:iCs/>
          <w:sz w:val="28"/>
          <w:szCs w:val="28"/>
          <w:lang w:val="ru-RU"/>
        </w:rPr>
        <w:t xml:space="preserve"> РЕФЕРЕНТНА ЛИСТА ИЗВЕДЕНИХ ЕКСКУРЗИЈА И НАСТАВА У ПРИРОДИ  УЧЕНИКА</w:t>
      </w:r>
    </w:p>
    <w:p w:rsidR="001E0FBE" w:rsidRPr="00A66158" w:rsidRDefault="001E0FBE" w:rsidP="001E0FBE">
      <w:pPr>
        <w:tabs>
          <w:tab w:val="left" w:pos="6028"/>
        </w:tabs>
        <w:autoSpaceDE w:val="0"/>
        <w:spacing w:line="240" w:lineRule="auto"/>
        <w:jc w:val="both"/>
        <w:rPr>
          <w:iCs/>
          <w:lang w:val="sr-Cyrl-CS"/>
        </w:rPr>
      </w:pPr>
    </w:p>
    <w:p w:rsidR="001E0FBE" w:rsidRPr="00A66158" w:rsidRDefault="001E0FBE" w:rsidP="001E0FBE">
      <w:pPr>
        <w:pStyle w:val="Pasussalistom1"/>
        <w:jc w:val="both"/>
        <w:rPr>
          <w:rFonts w:ascii="Arial" w:hAnsi="Arial" w:cs="Arial"/>
          <w:iCs/>
          <w:color w:val="auto"/>
          <w:sz w:val="22"/>
          <w:szCs w:val="22"/>
        </w:rPr>
      </w:pPr>
      <w:r w:rsidRPr="00A66158">
        <w:rPr>
          <w:rFonts w:ascii="Arial" w:hAnsi="Arial" w:cs="Arial"/>
          <w:iCs/>
          <w:color w:val="auto"/>
          <w:sz w:val="22"/>
          <w:szCs w:val="22"/>
          <w:lang w:val="sr-Cyrl-CS"/>
        </w:rPr>
        <w:t>Под пуном материјалном и кривичном одговорношћу потврђујемо да</w:t>
      </w:r>
      <w:r>
        <w:rPr>
          <w:rFonts w:ascii="Arial" w:hAnsi="Arial" w:cs="Arial"/>
          <w:iCs/>
          <w:color w:val="auto"/>
          <w:sz w:val="22"/>
          <w:szCs w:val="22"/>
          <w:lang w:val="sr-Cyrl-CS"/>
        </w:rPr>
        <w:t xml:space="preserve"> смо у последње три године (2017,2018</w:t>
      </w:r>
      <w:r w:rsidRPr="00A66158">
        <w:rPr>
          <w:rFonts w:ascii="Arial" w:hAnsi="Arial" w:cs="Arial"/>
          <w:iCs/>
          <w:color w:val="auto"/>
          <w:sz w:val="22"/>
          <w:szCs w:val="22"/>
          <w:lang w:val="sr-Cyrl-CS"/>
        </w:rPr>
        <w:t>. и 2</w:t>
      </w:r>
      <w:r>
        <w:rPr>
          <w:rFonts w:ascii="Arial" w:hAnsi="Arial" w:cs="Arial"/>
          <w:iCs/>
          <w:color w:val="auto"/>
          <w:sz w:val="22"/>
          <w:szCs w:val="22"/>
          <w:lang w:val="sr-Cyrl-CS"/>
        </w:rPr>
        <w:t>019</w:t>
      </w:r>
      <w:r w:rsidRPr="00A66158">
        <w:rPr>
          <w:rFonts w:ascii="Arial" w:hAnsi="Arial" w:cs="Arial"/>
          <w:iCs/>
          <w:color w:val="auto"/>
          <w:sz w:val="22"/>
          <w:szCs w:val="22"/>
          <w:lang w:val="sr-Cyrl-CS"/>
        </w:rPr>
        <w:t xml:space="preserve">.)  </w:t>
      </w:r>
      <w:r>
        <w:rPr>
          <w:rFonts w:ascii="Arial" w:hAnsi="Arial" w:cs="Arial"/>
          <w:iCs/>
          <w:color w:val="auto"/>
          <w:sz w:val="22"/>
          <w:szCs w:val="22"/>
          <w:lang w:val="sr-Cyrl-CS"/>
        </w:rPr>
        <w:t>извршили следеће услуге</w:t>
      </w:r>
      <w:r w:rsidRPr="00A66158">
        <w:rPr>
          <w:rFonts w:ascii="Arial" w:hAnsi="Arial" w:cs="Arial"/>
          <w:iCs/>
          <w:color w:val="auto"/>
          <w:sz w:val="22"/>
          <w:szCs w:val="22"/>
          <w:lang w:val="sr-Cyrl-CS"/>
        </w:rPr>
        <w:t xml:space="preserve"> - изв</w:t>
      </w:r>
      <w:r>
        <w:rPr>
          <w:rFonts w:ascii="Arial" w:hAnsi="Arial" w:cs="Arial"/>
          <w:iCs/>
          <w:color w:val="auto"/>
          <w:sz w:val="22"/>
          <w:szCs w:val="22"/>
          <w:lang w:val="sr-Cyrl-CS"/>
        </w:rPr>
        <w:t>ођење екскурзија и наставе у природи</w:t>
      </w:r>
      <w:r w:rsidRPr="00A66158">
        <w:rPr>
          <w:rFonts w:ascii="Arial" w:hAnsi="Arial" w:cs="Arial"/>
          <w:iCs/>
          <w:color w:val="auto"/>
          <w:sz w:val="22"/>
          <w:szCs w:val="22"/>
          <w:lang w:val="sr-Cyrl-CS"/>
        </w:rPr>
        <w:t>.</w:t>
      </w:r>
    </w:p>
    <w:p w:rsidR="001E0FBE" w:rsidRPr="00817D6B" w:rsidRDefault="001E0FBE" w:rsidP="001E0FBE">
      <w:pPr>
        <w:spacing w:line="240" w:lineRule="auto"/>
        <w:rPr>
          <w:rFonts w:ascii="Arial" w:hAnsi="Arial" w:cs="Arial"/>
          <w:b/>
          <w:sz w:val="28"/>
          <w:szCs w:val="28"/>
        </w:rPr>
      </w:pPr>
    </w:p>
    <w:p w:rsidR="001E0FBE" w:rsidRPr="00817D6B" w:rsidRDefault="001E0FBE" w:rsidP="001E0FBE">
      <w:pPr>
        <w:spacing w:line="240" w:lineRule="auto"/>
        <w:jc w:val="both"/>
        <w:rPr>
          <w:rFonts w:ascii="Arial" w:hAnsi="Arial" w:cs="Arial"/>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438"/>
        <w:gridCol w:w="2439"/>
        <w:gridCol w:w="2096"/>
      </w:tblGrid>
      <w:tr w:rsidR="001E0FBE" w:rsidRPr="00817D6B" w:rsidTr="00456D14">
        <w:tc>
          <w:tcPr>
            <w:tcW w:w="2269" w:type="dxa"/>
            <w:shd w:val="clear" w:color="auto" w:fill="D0CECE"/>
          </w:tcPr>
          <w:p w:rsidR="001E0FBE" w:rsidRPr="00817D6B" w:rsidRDefault="001E0FBE" w:rsidP="00456D14">
            <w:pPr>
              <w:spacing w:line="240" w:lineRule="auto"/>
              <w:jc w:val="center"/>
              <w:rPr>
                <w:rFonts w:ascii="Arial" w:hAnsi="Arial" w:cs="Arial"/>
                <w:b/>
                <w:sz w:val="32"/>
                <w:szCs w:val="32"/>
              </w:rPr>
            </w:pPr>
            <w:r w:rsidRPr="00817D6B">
              <w:rPr>
                <w:rFonts w:ascii="Arial" w:hAnsi="Arial" w:cs="Arial"/>
                <w:b/>
                <w:sz w:val="32"/>
                <w:szCs w:val="32"/>
              </w:rPr>
              <w:t>НАЗИВ</w:t>
            </w:r>
          </w:p>
          <w:p w:rsidR="001E0FBE" w:rsidRPr="00817D6B" w:rsidRDefault="001E0FBE" w:rsidP="00456D14">
            <w:pPr>
              <w:spacing w:line="240" w:lineRule="auto"/>
              <w:jc w:val="center"/>
              <w:rPr>
                <w:rFonts w:ascii="Arial" w:hAnsi="Arial" w:cs="Arial"/>
                <w:b/>
                <w:sz w:val="32"/>
                <w:szCs w:val="32"/>
              </w:rPr>
            </w:pPr>
            <w:r w:rsidRPr="00817D6B">
              <w:rPr>
                <w:rFonts w:ascii="Arial" w:hAnsi="Arial" w:cs="Arial"/>
                <w:b/>
                <w:sz w:val="32"/>
                <w:szCs w:val="32"/>
              </w:rPr>
              <w:t xml:space="preserve"> ШКОЛЕ</w:t>
            </w:r>
          </w:p>
        </w:tc>
        <w:tc>
          <w:tcPr>
            <w:tcW w:w="2438" w:type="dxa"/>
            <w:shd w:val="clear" w:color="auto" w:fill="D0CECE"/>
          </w:tcPr>
          <w:p w:rsidR="001E0FBE" w:rsidRPr="00817D6B" w:rsidRDefault="001E0FBE" w:rsidP="00456D14">
            <w:pPr>
              <w:spacing w:line="240" w:lineRule="auto"/>
              <w:jc w:val="center"/>
              <w:rPr>
                <w:rFonts w:ascii="Arial" w:hAnsi="Arial" w:cs="Arial"/>
                <w:b/>
                <w:sz w:val="32"/>
                <w:szCs w:val="32"/>
              </w:rPr>
            </w:pPr>
            <w:r>
              <w:rPr>
                <w:rFonts w:ascii="Arial" w:hAnsi="Arial" w:cs="Arial"/>
                <w:b/>
                <w:sz w:val="32"/>
                <w:szCs w:val="32"/>
              </w:rPr>
              <w:t>БРОЈ УЧЕНИКА</w:t>
            </w:r>
          </w:p>
        </w:tc>
        <w:tc>
          <w:tcPr>
            <w:tcW w:w="2439" w:type="dxa"/>
            <w:shd w:val="clear" w:color="auto" w:fill="D0CECE"/>
          </w:tcPr>
          <w:p w:rsidR="001E0FBE" w:rsidRPr="00817D6B" w:rsidRDefault="001E0FBE" w:rsidP="00456D14">
            <w:pPr>
              <w:spacing w:line="240" w:lineRule="auto"/>
              <w:jc w:val="center"/>
              <w:rPr>
                <w:rFonts w:ascii="Arial" w:hAnsi="Arial" w:cs="Arial"/>
                <w:b/>
                <w:sz w:val="32"/>
                <w:szCs w:val="32"/>
              </w:rPr>
            </w:pPr>
            <w:r w:rsidRPr="00817D6B">
              <w:rPr>
                <w:rFonts w:ascii="Arial" w:hAnsi="Arial" w:cs="Arial"/>
                <w:b/>
                <w:sz w:val="32"/>
                <w:szCs w:val="32"/>
              </w:rPr>
              <w:t>БРОЈ И ДАТУМ</w:t>
            </w:r>
          </w:p>
          <w:p w:rsidR="001E0FBE" w:rsidRPr="00817D6B" w:rsidRDefault="001E0FBE" w:rsidP="00456D14">
            <w:pPr>
              <w:spacing w:line="240" w:lineRule="auto"/>
              <w:jc w:val="center"/>
              <w:rPr>
                <w:rFonts w:ascii="Arial" w:hAnsi="Arial" w:cs="Arial"/>
                <w:b/>
                <w:sz w:val="32"/>
                <w:szCs w:val="32"/>
              </w:rPr>
            </w:pPr>
            <w:r w:rsidRPr="00817D6B">
              <w:rPr>
                <w:rFonts w:ascii="Arial" w:hAnsi="Arial" w:cs="Arial"/>
                <w:b/>
                <w:sz w:val="32"/>
                <w:szCs w:val="32"/>
              </w:rPr>
              <w:t>УГОВОРА</w:t>
            </w:r>
          </w:p>
        </w:tc>
        <w:tc>
          <w:tcPr>
            <w:tcW w:w="2096" w:type="dxa"/>
            <w:shd w:val="clear" w:color="auto" w:fill="D0CECE"/>
          </w:tcPr>
          <w:p w:rsidR="001E0FBE" w:rsidRPr="0071215F" w:rsidRDefault="001E0FBE" w:rsidP="00456D14">
            <w:pPr>
              <w:spacing w:line="240" w:lineRule="auto"/>
              <w:jc w:val="center"/>
              <w:rPr>
                <w:rFonts w:ascii="Arial" w:hAnsi="Arial" w:cs="Arial"/>
                <w:b/>
                <w:sz w:val="32"/>
                <w:szCs w:val="32"/>
              </w:rPr>
            </w:pPr>
            <w:r>
              <w:rPr>
                <w:rFonts w:ascii="Arial" w:hAnsi="Arial" w:cs="Arial"/>
                <w:b/>
                <w:sz w:val="32"/>
                <w:szCs w:val="32"/>
              </w:rPr>
              <w:t>УКУПАН ИЗНОС</w:t>
            </w:r>
          </w:p>
        </w:tc>
      </w:tr>
      <w:tr w:rsidR="001E0FBE" w:rsidRPr="00817D6B" w:rsidTr="00456D14">
        <w:tc>
          <w:tcPr>
            <w:tcW w:w="2269" w:type="dxa"/>
          </w:tcPr>
          <w:p w:rsidR="001E0FBE" w:rsidRPr="00817D6B" w:rsidRDefault="001E0FBE" w:rsidP="00456D14">
            <w:pPr>
              <w:spacing w:line="240" w:lineRule="auto"/>
              <w:jc w:val="center"/>
              <w:rPr>
                <w:rFonts w:ascii="Arial" w:hAnsi="Arial" w:cs="Arial"/>
                <w:b/>
                <w:sz w:val="28"/>
                <w:szCs w:val="28"/>
              </w:rPr>
            </w:pPr>
          </w:p>
          <w:p w:rsidR="001E0FBE" w:rsidRPr="00817D6B" w:rsidRDefault="001E0FBE" w:rsidP="00456D14">
            <w:pPr>
              <w:spacing w:line="240" w:lineRule="auto"/>
              <w:jc w:val="center"/>
              <w:rPr>
                <w:rFonts w:ascii="Arial" w:hAnsi="Arial" w:cs="Arial"/>
                <w:b/>
                <w:sz w:val="28"/>
                <w:szCs w:val="28"/>
              </w:rPr>
            </w:pPr>
          </w:p>
        </w:tc>
        <w:tc>
          <w:tcPr>
            <w:tcW w:w="2438" w:type="dxa"/>
          </w:tcPr>
          <w:p w:rsidR="001E0FBE" w:rsidRPr="00817D6B" w:rsidRDefault="001E0FBE" w:rsidP="00456D14">
            <w:pPr>
              <w:spacing w:line="240" w:lineRule="auto"/>
              <w:jc w:val="center"/>
              <w:rPr>
                <w:rFonts w:ascii="Arial" w:hAnsi="Arial" w:cs="Arial"/>
                <w:b/>
                <w:sz w:val="28"/>
                <w:szCs w:val="28"/>
              </w:rPr>
            </w:pPr>
          </w:p>
        </w:tc>
        <w:tc>
          <w:tcPr>
            <w:tcW w:w="2439" w:type="dxa"/>
          </w:tcPr>
          <w:p w:rsidR="001E0FBE" w:rsidRPr="00817D6B" w:rsidRDefault="001E0FBE" w:rsidP="00456D14">
            <w:pPr>
              <w:spacing w:line="240" w:lineRule="auto"/>
              <w:rPr>
                <w:rFonts w:ascii="Arial" w:hAnsi="Arial" w:cs="Arial"/>
                <w:b/>
                <w:sz w:val="28"/>
                <w:szCs w:val="28"/>
              </w:rPr>
            </w:pPr>
          </w:p>
        </w:tc>
        <w:tc>
          <w:tcPr>
            <w:tcW w:w="2096" w:type="dxa"/>
          </w:tcPr>
          <w:p w:rsidR="001E0FBE" w:rsidRPr="00817D6B" w:rsidRDefault="001E0FBE" w:rsidP="00456D14">
            <w:pPr>
              <w:spacing w:line="240" w:lineRule="auto"/>
              <w:rPr>
                <w:rFonts w:ascii="Arial" w:hAnsi="Arial" w:cs="Arial"/>
                <w:b/>
                <w:sz w:val="28"/>
                <w:szCs w:val="28"/>
              </w:rPr>
            </w:pPr>
          </w:p>
        </w:tc>
      </w:tr>
      <w:tr w:rsidR="001E0FBE" w:rsidRPr="00817D6B" w:rsidTr="00456D14">
        <w:tc>
          <w:tcPr>
            <w:tcW w:w="2269" w:type="dxa"/>
          </w:tcPr>
          <w:p w:rsidR="001E0FBE" w:rsidRPr="00817D6B" w:rsidRDefault="001E0FBE" w:rsidP="00456D14">
            <w:pPr>
              <w:spacing w:line="240" w:lineRule="auto"/>
              <w:jc w:val="center"/>
              <w:rPr>
                <w:rFonts w:ascii="Arial" w:hAnsi="Arial" w:cs="Arial"/>
                <w:b/>
                <w:sz w:val="28"/>
                <w:szCs w:val="28"/>
              </w:rPr>
            </w:pPr>
          </w:p>
          <w:p w:rsidR="001E0FBE" w:rsidRPr="00817D6B" w:rsidRDefault="001E0FBE" w:rsidP="00456D14">
            <w:pPr>
              <w:spacing w:line="240" w:lineRule="auto"/>
              <w:jc w:val="center"/>
              <w:rPr>
                <w:rFonts w:ascii="Arial" w:hAnsi="Arial" w:cs="Arial"/>
                <w:b/>
                <w:sz w:val="28"/>
                <w:szCs w:val="28"/>
              </w:rPr>
            </w:pPr>
          </w:p>
        </w:tc>
        <w:tc>
          <w:tcPr>
            <w:tcW w:w="2438" w:type="dxa"/>
          </w:tcPr>
          <w:p w:rsidR="001E0FBE" w:rsidRPr="00817D6B" w:rsidRDefault="001E0FBE" w:rsidP="00456D14">
            <w:pPr>
              <w:spacing w:line="240" w:lineRule="auto"/>
              <w:jc w:val="center"/>
              <w:rPr>
                <w:rFonts w:ascii="Arial" w:hAnsi="Arial" w:cs="Arial"/>
                <w:b/>
                <w:sz w:val="28"/>
                <w:szCs w:val="28"/>
              </w:rPr>
            </w:pPr>
          </w:p>
        </w:tc>
        <w:tc>
          <w:tcPr>
            <w:tcW w:w="2439" w:type="dxa"/>
          </w:tcPr>
          <w:p w:rsidR="001E0FBE" w:rsidRPr="00817D6B" w:rsidRDefault="001E0FBE" w:rsidP="00456D14">
            <w:pPr>
              <w:spacing w:line="240" w:lineRule="auto"/>
              <w:rPr>
                <w:rFonts w:ascii="Arial" w:hAnsi="Arial" w:cs="Arial"/>
                <w:b/>
                <w:sz w:val="28"/>
                <w:szCs w:val="28"/>
              </w:rPr>
            </w:pPr>
          </w:p>
        </w:tc>
        <w:tc>
          <w:tcPr>
            <w:tcW w:w="2096" w:type="dxa"/>
          </w:tcPr>
          <w:p w:rsidR="001E0FBE" w:rsidRPr="00817D6B" w:rsidRDefault="001E0FBE" w:rsidP="00456D14">
            <w:pPr>
              <w:spacing w:line="240" w:lineRule="auto"/>
              <w:rPr>
                <w:rFonts w:ascii="Arial" w:hAnsi="Arial" w:cs="Arial"/>
                <w:b/>
                <w:sz w:val="28"/>
                <w:szCs w:val="28"/>
              </w:rPr>
            </w:pPr>
          </w:p>
        </w:tc>
      </w:tr>
      <w:tr w:rsidR="001E0FBE" w:rsidRPr="00817D6B" w:rsidTr="00456D14">
        <w:tc>
          <w:tcPr>
            <w:tcW w:w="2269" w:type="dxa"/>
          </w:tcPr>
          <w:p w:rsidR="001E0FBE" w:rsidRPr="00817D6B" w:rsidRDefault="001E0FBE" w:rsidP="00456D14">
            <w:pPr>
              <w:spacing w:line="240" w:lineRule="auto"/>
              <w:jc w:val="center"/>
              <w:rPr>
                <w:rFonts w:ascii="Arial" w:hAnsi="Arial" w:cs="Arial"/>
                <w:b/>
                <w:sz w:val="28"/>
                <w:szCs w:val="28"/>
              </w:rPr>
            </w:pPr>
          </w:p>
          <w:p w:rsidR="001E0FBE" w:rsidRPr="00817D6B" w:rsidRDefault="001E0FBE" w:rsidP="00456D14">
            <w:pPr>
              <w:spacing w:line="240" w:lineRule="auto"/>
              <w:rPr>
                <w:rFonts w:ascii="Arial" w:hAnsi="Arial" w:cs="Arial"/>
                <w:b/>
                <w:sz w:val="28"/>
                <w:szCs w:val="28"/>
              </w:rPr>
            </w:pPr>
          </w:p>
        </w:tc>
        <w:tc>
          <w:tcPr>
            <w:tcW w:w="2438" w:type="dxa"/>
          </w:tcPr>
          <w:p w:rsidR="001E0FBE" w:rsidRPr="00817D6B" w:rsidRDefault="001E0FBE" w:rsidP="00456D14">
            <w:pPr>
              <w:spacing w:line="240" w:lineRule="auto"/>
              <w:jc w:val="center"/>
              <w:rPr>
                <w:rFonts w:ascii="Arial" w:hAnsi="Arial" w:cs="Arial"/>
                <w:b/>
                <w:sz w:val="28"/>
                <w:szCs w:val="28"/>
              </w:rPr>
            </w:pPr>
          </w:p>
        </w:tc>
        <w:tc>
          <w:tcPr>
            <w:tcW w:w="2439" w:type="dxa"/>
          </w:tcPr>
          <w:p w:rsidR="001E0FBE" w:rsidRPr="00817D6B" w:rsidRDefault="001E0FBE" w:rsidP="00456D14">
            <w:pPr>
              <w:spacing w:line="240" w:lineRule="auto"/>
              <w:rPr>
                <w:rFonts w:ascii="Arial" w:hAnsi="Arial" w:cs="Arial"/>
                <w:b/>
                <w:sz w:val="28"/>
                <w:szCs w:val="28"/>
              </w:rPr>
            </w:pPr>
          </w:p>
        </w:tc>
        <w:tc>
          <w:tcPr>
            <w:tcW w:w="2096" w:type="dxa"/>
          </w:tcPr>
          <w:p w:rsidR="001E0FBE" w:rsidRPr="00817D6B" w:rsidRDefault="001E0FBE" w:rsidP="00456D14">
            <w:pPr>
              <w:spacing w:line="240" w:lineRule="auto"/>
              <w:rPr>
                <w:rFonts w:ascii="Arial" w:hAnsi="Arial" w:cs="Arial"/>
                <w:b/>
                <w:sz w:val="28"/>
                <w:szCs w:val="28"/>
              </w:rPr>
            </w:pPr>
          </w:p>
        </w:tc>
      </w:tr>
      <w:tr w:rsidR="001E0FBE" w:rsidRPr="00817D6B" w:rsidTr="00456D14">
        <w:tc>
          <w:tcPr>
            <w:tcW w:w="2269" w:type="dxa"/>
          </w:tcPr>
          <w:p w:rsidR="001E0FBE" w:rsidRPr="00817D6B" w:rsidRDefault="001E0FBE" w:rsidP="00456D14">
            <w:pPr>
              <w:spacing w:line="240" w:lineRule="auto"/>
              <w:jc w:val="center"/>
              <w:rPr>
                <w:rFonts w:ascii="Arial" w:hAnsi="Arial" w:cs="Arial"/>
                <w:b/>
                <w:sz w:val="28"/>
                <w:szCs w:val="28"/>
              </w:rPr>
            </w:pPr>
          </w:p>
          <w:p w:rsidR="001E0FBE" w:rsidRPr="00817D6B" w:rsidRDefault="001E0FBE" w:rsidP="00456D14">
            <w:pPr>
              <w:spacing w:line="240" w:lineRule="auto"/>
              <w:jc w:val="center"/>
              <w:rPr>
                <w:rFonts w:ascii="Arial" w:hAnsi="Arial" w:cs="Arial"/>
                <w:b/>
                <w:sz w:val="28"/>
                <w:szCs w:val="28"/>
              </w:rPr>
            </w:pPr>
          </w:p>
        </w:tc>
        <w:tc>
          <w:tcPr>
            <w:tcW w:w="2438" w:type="dxa"/>
          </w:tcPr>
          <w:p w:rsidR="001E0FBE" w:rsidRPr="00817D6B" w:rsidRDefault="001E0FBE" w:rsidP="00456D14">
            <w:pPr>
              <w:spacing w:line="240" w:lineRule="auto"/>
              <w:jc w:val="center"/>
              <w:rPr>
                <w:rFonts w:ascii="Arial" w:hAnsi="Arial" w:cs="Arial"/>
                <w:b/>
                <w:sz w:val="28"/>
                <w:szCs w:val="28"/>
              </w:rPr>
            </w:pPr>
          </w:p>
        </w:tc>
        <w:tc>
          <w:tcPr>
            <w:tcW w:w="2439" w:type="dxa"/>
          </w:tcPr>
          <w:p w:rsidR="001E0FBE" w:rsidRPr="00817D6B" w:rsidRDefault="001E0FBE" w:rsidP="00456D14">
            <w:pPr>
              <w:spacing w:line="240" w:lineRule="auto"/>
              <w:rPr>
                <w:rFonts w:ascii="Arial" w:hAnsi="Arial" w:cs="Arial"/>
                <w:b/>
                <w:sz w:val="28"/>
                <w:szCs w:val="28"/>
              </w:rPr>
            </w:pPr>
          </w:p>
        </w:tc>
        <w:tc>
          <w:tcPr>
            <w:tcW w:w="2096" w:type="dxa"/>
          </w:tcPr>
          <w:p w:rsidR="001E0FBE" w:rsidRPr="00817D6B" w:rsidRDefault="001E0FBE" w:rsidP="00456D14">
            <w:pPr>
              <w:spacing w:line="240" w:lineRule="auto"/>
              <w:rPr>
                <w:rFonts w:ascii="Arial" w:hAnsi="Arial" w:cs="Arial"/>
                <w:b/>
                <w:sz w:val="28"/>
                <w:szCs w:val="28"/>
              </w:rPr>
            </w:pPr>
          </w:p>
        </w:tc>
      </w:tr>
      <w:tr w:rsidR="001E0FBE" w:rsidRPr="00817D6B" w:rsidTr="00456D14">
        <w:tc>
          <w:tcPr>
            <w:tcW w:w="2269" w:type="dxa"/>
          </w:tcPr>
          <w:p w:rsidR="001E0FBE" w:rsidRPr="00817D6B" w:rsidRDefault="001E0FBE" w:rsidP="00456D14">
            <w:pPr>
              <w:spacing w:line="240" w:lineRule="auto"/>
              <w:jc w:val="center"/>
              <w:rPr>
                <w:rFonts w:ascii="Arial" w:hAnsi="Arial" w:cs="Arial"/>
                <w:b/>
                <w:sz w:val="28"/>
                <w:szCs w:val="28"/>
              </w:rPr>
            </w:pPr>
          </w:p>
          <w:p w:rsidR="001E0FBE" w:rsidRPr="00817D6B" w:rsidRDefault="001E0FBE" w:rsidP="00456D14">
            <w:pPr>
              <w:spacing w:line="240" w:lineRule="auto"/>
              <w:jc w:val="center"/>
              <w:rPr>
                <w:rFonts w:ascii="Arial" w:hAnsi="Arial" w:cs="Arial"/>
                <w:b/>
                <w:sz w:val="28"/>
                <w:szCs w:val="28"/>
              </w:rPr>
            </w:pPr>
          </w:p>
        </w:tc>
        <w:tc>
          <w:tcPr>
            <w:tcW w:w="2438" w:type="dxa"/>
          </w:tcPr>
          <w:p w:rsidR="001E0FBE" w:rsidRPr="00817D6B" w:rsidRDefault="001E0FBE" w:rsidP="00456D14">
            <w:pPr>
              <w:spacing w:line="240" w:lineRule="auto"/>
              <w:jc w:val="center"/>
              <w:rPr>
                <w:rFonts w:ascii="Arial" w:hAnsi="Arial" w:cs="Arial"/>
                <w:b/>
                <w:sz w:val="28"/>
                <w:szCs w:val="28"/>
              </w:rPr>
            </w:pPr>
          </w:p>
        </w:tc>
        <w:tc>
          <w:tcPr>
            <w:tcW w:w="2439" w:type="dxa"/>
          </w:tcPr>
          <w:p w:rsidR="001E0FBE" w:rsidRPr="00817D6B" w:rsidRDefault="001E0FBE" w:rsidP="00456D14">
            <w:pPr>
              <w:spacing w:line="240" w:lineRule="auto"/>
              <w:rPr>
                <w:rFonts w:ascii="Arial" w:hAnsi="Arial" w:cs="Arial"/>
                <w:b/>
                <w:sz w:val="28"/>
                <w:szCs w:val="28"/>
              </w:rPr>
            </w:pPr>
          </w:p>
        </w:tc>
        <w:tc>
          <w:tcPr>
            <w:tcW w:w="2096" w:type="dxa"/>
          </w:tcPr>
          <w:p w:rsidR="001E0FBE" w:rsidRPr="00817D6B" w:rsidRDefault="001E0FBE" w:rsidP="00456D14">
            <w:pPr>
              <w:spacing w:line="240" w:lineRule="auto"/>
              <w:rPr>
                <w:rFonts w:ascii="Arial" w:hAnsi="Arial" w:cs="Arial"/>
                <w:b/>
                <w:sz w:val="28"/>
                <w:szCs w:val="28"/>
              </w:rPr>
            </w:pPr>
          </w:p>
        </w:tc>
      </w:tr>
      <w:tr w:rsidR="001E0FBE" w:rsidRPr="00817D6B" w:rsidTr="00456D14">
        <w:tc>
          <w:tcPr>
            <w:tcW w:w="2269" w:type="dxa"/>
          </w:tcPr>
          <w:p w:rsidR="001E0FBE" w:rsidRPr="00817D6B" w:rsidRDefault="001E0FBE" w:rsidP="00456D14">
            <w:pPr>
              <w:spacing w:line="240" w:lineRule="auto"/>
              <w:jc w:val="center"/>
              <w:rPr>
                <w:rFonts w:ascii="Arial" w:hAnsi="Arial" w:cs="Arial"/>
                <w:b/>
                <w:sz w:val="28"/>
                <w:szCs w:val="28"/>
              </w:rPr>
            </w:pPr>
          </w:p>
          <w:p w:rsidR="001E0FBE" w:rsidRPr="00817D6B" w:rsidRDefault="001E0FBE" w:rsidP="00456D14">
            <w:pPr>
              <w:spacing w:line="240" w:lineRule="auto"/>
              <w:jc w:val="center"/>
              <w:rPr>
                <w:rFonts w:ascii="Arial" w:hAnsi="Arial" w:cs="Arial"/>
                <w:b/>
                <w:sz w:val="28"/>
                <w:szCs w:val="28"/>
              </w:rPr>
            </w:pPr>
          </w:p>
        </w:tc>
        <w:tc>
          <w:tcPr>
            <w:tcW w:w="2438" w:type="dxa"/>
          </w:tcPr>
          <w:p w:rsidR="001E0FBE" w:rsidRPr="00817D6B" w:rsidRDefault="001E0FBE" w:rsidP="00456D14">
            <w:pPr>
              <w:spacing w:line="240" w:lineRule="auto"/>
              <w:jc w:val="center"/>
              <w:rPr>
                <w:rFonts w:ascii="Arial" w:hAnsi="Arial" w:cs="Arial"/>
                <w:b/>
                <w:sz w:val="28"/>
                <w:szCs w:val="28"/>
              </w:rPr>
            </w:pPr>
          </w:p>
        </w:tc>
        <w:tc>
          <w:tcPr>
            <w:tcW w:w="2439" w:type="dxa"/>
          </w:tcPr>
          <w:p w:rsidR="001E0FBE" w:rsidRPr="00817D6B" w:rsidRDefault="001E0FBE" w:rsidP="00456D14">
            <w:pPr>
              <w:spacing w:line="240" w:lineRule="auto"/>
              <w:rPr>
                <w:rFonts w:ascii="Arial" w:hAnsi="Arial" w:cs="Arial"/>
                <w:b/>
                <w:sz w:val="28"/>
                <w:szCs w:val="28"/>
              </w:rPr>
            </w:pPr>
          </w:p>
        </w:tc>
        <w:tc>
          <w:tcPr>
            <w:tcW w:w="2096" w:type="dxa"/>
          </w:tcPr>
          <w:p w:rsidR="001E0FBE" w:rsidRPr="00817D6B" w:rsidRDefault="001E0FBE" w:rsidP="00456D14">
            <w:pPr>
              <w:spacing w:line="240" w:lineRule="auto"/>
              <w:rPr>
                <w:rFonts w:ascii="Arial" w:hAnsi="Arial" w:cs="Arial"/>
                <w:b/>
                <w:sz w:val="28"/>
                <w:szCs w:val="28"/>
              </w:rPr>
            </w:pPr>
          </w:p>
        </w:tc>
      </w:tr>
      <w:tr w:rsidR="001E0FBE" w:rsidRPr="00817D6B" w:rsidTr="00456D14">
        <w:tc>
          <w:tcPr>
            <w:tcW w:w="2269" w:type="dxa"/>
          </w:tcPr>
          <w:p w:rsidR="001E0FBE" w:rsidRPr="00817D6B" w:rsidRDefault="001E0FBE" w:rsidP="00456D14">
            <w:pPr>
              <w:spacing w:line="240" w:lineRule="auto"/>
              <w:jc w:val="center"/>
              <w:rPr>
                <w:rFonts w:ascii="Arial" w:hAnsi="Arial" w:cs="Arial"/>
                <w:b/>
                <w:sz w:val="28"/>
                <w:szCs w:val="28"/>
              </w:rPr>
            </w:pPr>
          </w:p>
          <w:p w:rsidR="001E0FBE" w:rsidRPr="00817D6B" w:rsidRDefault="001E0FBE" w:rsidP="00456D14">
            <w:pPr>
              <w:spacing w:line="240" w:lineRule="auto"/>
              <w:jc w:val="center"/>
              <w:rPr>
                <w:rFonts w:ascii="Arial" w:hAnsi="Arial" w:cs="Arial"/>
                <w:b/>
                <w:sz w:val="28"/>
                <w:szCs w:val="28"/>
              </w:rPr>
            </w:pPr>
          </w:p>
        </w:tc>
        <w:tc>
          <w:tcPr>
            <w:tcW w:w="2438" w:type="dxa"/>
          </w:tcPr>
          <w:p w:rsidR="001E0FBE" w:rsidRPr="00817D6B" w:rsidRDefault="001E0FBE" w:rsidP="00456D14">
            <w:pPr>
              <w:spacing w:line="240" w:lineRule="auto"/>
              <w:jc w:val="center"/>
              <w:rPr>
                <w:rFonts w:ascii="Arial" w:hAnsi="Arial" w:cs="Arial"/>
                <w:b/>
                <w:sz w:val="28"/>
                <w:szCs w:val="28"/>
              </w:rPr>
            </w:pPr>
          </w:p>
        </w:tc>
        <w:tc>
          <w:tcPr>
            <w:tcW w:w="2439" w:type="dxa"/>
          </w:tcPr>
          <w:p w:rsidR="001E0FBE" w:rsidRPr="00817D6B" w:rsidRDefault="001E0FBE" w:rsidP="00456D14">
            <w:pPr>
              <w:spacing w:line="240" w:lineRule="auto"/>
              <w:rPr>
                <w:rFonts w:ascii="Arial" w:hAnsi="Arial" w:cs="Arial"/>
                <w:b/>
                <w:sz w:val="28"/>
                <w:szCs w:val="28"/>
              </w:rPr>
            </w:pPr>
          </w:p>
        </w:tc>
        <w:tc>
          <w:tcPr>
            <w:tcW w:w="2096" w:type="dxa"/>
          </w:tcPr>
          <w:p w:rsidR="001E0FBE" w:rsidRPr="00817D6B" w:rsidRDefault="001E0FBE" w:rsidP="00456D14">
            <w:pPr>
              <w:spacing w:line="240" w:lineRule="auto"/>
              <w:rPr>
                <w:rFonts w:ascii="Arial" w:hAnsi="Arial" w:cs="Arial"/>
                <w:b/>
                <w:sz w:val="28"/>
                <w:szCs w:val="28"/>
              </w:rPr>
            </w:pPr>
          </w:p>
        </w:tc>
      </w:tr>
      <w:tr w:rsidR="001E0FBE" w:rsidRPr="00817D6B" w:rsidTr="00456D14">
        <w:tc>
          <w:tcPr>
            <w:tcW w:w="2269" w:type="dxa"/>
          </w:tcPr>
          <w:p w:rsidR="001E0FBE" w:rsidRPr="00817D6B" w:rsidRDefault="001E0FBE" w:rsidP="00456D14">
            <w:pPr>
              <w:spacing w:line="240" w:lineRule="auto"/>
              <w:jc w:val="center"/>
              <w:rPr>
                <w:rFonts w:ascii="Arial" w:hAnsi="Arial" w:cs="Arial"/>
                <w:b/>
                <w:sz w:val="28"/>
                <w:szCs w:val="28"/>
              </w:rPr>
            </w:pPr>
          </w:p>
          <w:p w:rsidR="001E0FBE" w:rsidRPr="00817D6B" w:rsidRDefault="001E0FBE" w:rsidP="00456D14">
            <w:pPr>
              <w:spacing w:line="240" w:lineRule="auto"/>
              <w:jc w:val="center"/>
              <w:rPr>
                <w:rFonts w:ascii="Arial" w:hAnsi="Arial" w:cs="Arial"/>
                <w:b/>
                <w:sz w:val="28"/>
                <w:szCs w:val="28"/>
              </w:rPr>
            </w:pPr>
          </w:p>
        </w:tc>
        <w:tc>
          <w:tcPr>
            <w:tcW w:w="2438" w:type="dxa"/>
          </w:tcPr>
          <w:p w:rsidR="001E0FBE" w:rsidRPr="00817D6B" w:rsidRDefault="001E0FBE" w:rsidP="00456D14">
            <w:pPr>
              <w:spacing w:line="240" w:lineRule="auto"/>
              <w:jc w:val="center"/>
              <w:rPr>
                <w:rFonts w:ascii="Arial" w:hAnsi="Arial" w:cs="Arial"/>
                <w:b/>
                <w:sz w:val="28"/>
                <w:szCs w:val="28"/>
              </w:rPr>
            </w:pPr>
          </w:p>
        </w:tc>
        <w:tc>
          <w:tcPr>
            <w:tcW w:w="2439" w:type="dxa"/>
          </w:tcPr>
          <w:p w:rsidR="001E0FBE" w:rsidRPr="00817D6B" w:rsidRDefault="001E0FBE" w:rsidP="00456D14">
            <w:pPr>
              <w:spacing w:line="240" w:lineRule="auto"/>
              <w:rPr>
                <w:rFonts w:ascii="Arial" w:hAnsi="Arial" w:cs="Arial"/>
                <w:b/>
                <w:sz w:val="28"/>
                <w:szCs w:val="28"/>
              </w:rPr>
            </w:pPr>
          </w:p>
        </w:tc>
        <w:tc>
          <w:tcPr>
            <w:tcW w:w="2096" w:type="dxa"/>
          </w:tcPr>
          <w:p w:rsidR="001E0FBE" w:rsidRPr="00817D6B" w:rsidRDefault="001E0FBE" w:rsidP="00456D14">
            <w:pPr>
              <w:spacing w:line="240" w:lineRule="auto"/>
              <w:rPr>
                <w:rFonts w:ascii="Arial" w:hAnsi="Arial" w:cs="Arial"/>
                <w:b/>
                <w:sz w:val="28"/>
                <w:szCs w:val="28"/>
              </w:rPr>
            </w:pPr>
          </w:p>
        </w:tc>
      </w:tr>
      <w:tr w:rsidR="001E0FBE" w:rsidRPr="00817D6B" w:rsidTr="00456D14">
        <w:tc>
          <w:tcPr>
            <w:tcW w:w="2269" w:type="dxa"/>
          </w:tcPr>
          <w:p w:rsidR="001E0FBE" w:rsidRPr="00817D6B" w:rsidRDefault="001E0FBE" w:rsidP="00456D14">
            <w:pPr>
              <w:spacing w:line="240" w:lineRule="auto"/>
              <w:jc w:val="center"/>
              <w:rPr>
                <w:rFonts w:ascii="Arial" w:hAnsi="Arial" w:cs="Arial"/>
                <w:b/>
                <w:sz w:val="28"/>
                <w:szCs w:val="28"/>
              </w:rPr>
            </w:pPr>
          </w:p>
          <w:p w:rsidR="001E0FBE" w:rsidRPr="00817D6B" w:rsidRDefault="001E0FBE" w:rsidP="00456D14">
            <w:pPr>
              <w:spacing w:line="240" w:lineRule="auto"/>
              <w:jc w:val="center"/>
              <w:rPr>
                <w:rFonts w:ascii="Arial" w:hAnsi="Arial" w:cs="Arial"/>
                <w:b/>
                <w:sz w:val="28"/>
                <w:szCs w:val="28"/>
              </w:rPr>
            </w:pPr>
          </w:p>
        </w:tc>
        <w:tc>
          <w:tcPr>
            <w:tcW w:w="2438" w:type="dxa"/>
          </w:tcPr>
          <w:p w:rsidR="001E0FBE" w:rsidRPr="00817D6B" w:rsidRDefault="001E0FBE" w:rsidP="00456D14">
            <w:pPr>
              <w:spacing w:line="240" w:lineRule="auto"/>
              <w:jc w:val="center"/>
              <w:rPr>
                <w:rFonts w:ascii="Arial" w:hAnsi="Arial" w:cs="Arial"/>
                <w:b/>
                <w:sz w:val="28"/>
                <w:szCs w:val="28"/>
              </w:rPr>
            </w:pPr>
          </w:p>
        </w:tc>
        <w:tc>
          <w:tcPr>
            <w:tcW w:w="2439" w:type="dxa"/>
          </w:tcPr>
          <w:p w:rsidR="001E0FBE" w:rsidRPr="00817D6B" w:rsidRDefault="001E0FBE" w:rsidP="00456D14">
            <w:pPr>
              <w:spacing w:line="240" w:lineRule="auto"/>
              <w:rPr>
                <w:rFonts w:ascii="Arial" w:hAnsi="Arial" w:cs="Arial"/>
                <w:b/>
                <w:sz w:val="28"/>
                <w:szCs w:val="28"/>
              </w:rPr>
            </w:pPr>
          </w:p>
        </w:tc>
        <w:tc>
          <w:tcPr>
            <w:tcW w:w="2096" w:type="dxa"/>
          </w:tcPr>
          <w:p w:rsidR="001E0FBE" w:rsidRPr="00817D6B" w:rsidRDefault="001E0FBE" w:rsidP="00456D14">
            <w:pPr>
              <w:spacing w:line="240" w:lineRule="auto"/>
              <w:rPr>
                <w:rFonts w:ascii="Arial" w:hAnsi="Arial" w:cs="Arial"/>
                <w:b/>
                <w:sz w:val="28"/>
                <w:szCs w:val="28"/>
              </w:rPr>
            </w:pPr>
          </w:p>
        </w:tc>
      </w:tr>
      <w:tr w:rsidR="001E0FBE" w:rsidRPr="00817D6B" w:rsidTr="00456D14">
        <w:tc>
          <w:tcPr>
            <w:tcW w:w="2269" w:type="dxa"/>
          </w:tcPr>
          <w:p w:rsidR="001E0FBE" w:rsidRPr="00817D6B" w:rsidRDefault="001E0FBE" w:rsidP="00456D14">
            <w:pPr>
              <w:spacing w:line="240" w:lineRule="auto"/>
              <w:jc w:val="center"/>
              <w:rPr>
                <w:rFonts w:ascii="Arial" w:hAnsi="Arial" w:cs="Arial"/>
                <w:b/>
                <w:sz w:val="28"/>
                <w:szCs w:val="28"/>
              </w:rPr>
            </w:pPr>
          </w:p>
          <w:p w:rsidR="001E0FBE" w:rsidRPr="00817D6B" w:rsidRDefault="001E0FBE" w:rsidP="00456D14">
            <w:pPr>
              <w:spacing w:line="240" w:lineRule="auto"/>
              <w:jc w:val="center"/>
              <w:rPr>
                <w:rFonts w:ascii="Arial" w:hAnsi="Arial" w:cs="Arial"/>
                <w:b/>
                <w:sz w:val="28"/>
                <w:szCs w:val="28"/>
              </w:rPr>
            </w:pPr>
          </w:p>
        </w:tc>
        <w:tc>
          <w:tcPr>
            <w:tcW w:w="2438" w:type="dxa"/>
          </w:tcPr>
          <w:p w:rsidR="001E0FBE" w:rsidRPr="00817D6B" w:rsidRDefault="001E0FBE" w:rsidP="00456D14">
            <w:pPr>
              <w:spacing w:line="240" w:lineRule="auto"/>
              <w:jc w:val="center"/>
              <w:rPr>
                <w:rFonts w:ascii="Arial" w:hAnsi="Arial" w:cs="Arial"/>
                <w:b/>
                <w:sz w:val="28"/>
                <w:szCs w:val="28"/>
              </w:rPr>
            </w:pPr>
          </w:p>
        </w:tc>
        <w:tc>
          <w:tcPr>
            <w:tcW w:w="2439" w:type="dxa"/>
          </w:tcPr>
          <w:p w:rsidR="001E0FBE" w:rsidRPr="00817D6B" w:rsidRDefault="001E0FBE" w:rsidP="00456D14">
            <w:pPr>
              <w:spacing w:line="240" w:lineRule="auto"/>
              <w:rPr>
                <w:rFonts w:ascii="Arial" w:hAnsi="Arial" w:cs="Arial"/>
                <w:b/>
                <w:sz w:val="28"/>
                <w:szCs w:val="28"/>
              </w:rPr>
            </w:pPr>
          </w:p>
        </w:tc>
        <w:tc>
          <w:tcPr>
            <w:tcW w:w="2096" w:type="dxa"/>
          </w:tcPr>
          <w:p w:rsidR="001E0FBE" w:rsidRPr="00817D6B" w:rsidRDefault="001E0FBE" w:rsidP="00456D14">
            <w:pPr>
              <w:spacing w:line="240" w:lineRule="auto"/>
              <w:rPr>
                <w:rFonts w:ascii="Arial" w:hAnsi="Arial" w:cs="Arial"/>
                <w:b/>
                <w:sz w:val="28"/>
                <w:szCs w:val="28"/>
              </w:rPr>
            </w:pPr>
          </w:p>
        </w:tc>
      </w:tr>
    </w:tbl>
    <w:p w:rsidR="001E0FBE" w:rsidRPr="00806FAF" w:rsidRDefault="001E0FBE" w:rsidP="001E0FBE">
      <w:pPr>
        <w:jc w:val="both"/>
        <w:rPr>
          <w:rFonts w:ascii="Arial" w:hAnsi="Arial" w:cs="Arial"/>
          <w:lang w:val="sr-Cyrl-CS"/>
        </w:rPr>
      </w:pPr>
      <w:r w:rsidRPr="00F547DA">
        <w:rPr>
          <w:rFonts w:ascii="Arial" w:hAnsi="Arial" w:cs="Arial"/>
          <w:b/>
          <w:lang w:val="sr-Cyrl-CS"/>
        </w:rPr>
        <w:t>Место:</w:t>
      </w:r>
      <w:r w:rsidRPr="00806FAF">
        <w:rPr>
          <w:rFonts w:ascii="Arial" w:hAnsi="Arial" w:cs="Arial"/>
          <w:lang w:val="sr-Cyrl-CS"/>
        </w:rPr>
        <w:t xml:space="preserve">_______________________            </w:t>
      </w:r>
      <w:r w:rsidRPr="00F547DA">
        <w:rPr>
          <w:rFonts w:ascii="Arial" w:hAnsi="Arial" w:cs="Arial"/>
          <w:b/>
          <w:lang w:val="sr-Cyrl-CS"/>
        </w:rPr>
        <w:t>М.П.Овлашћено лице</w:t>
      </w:r>
    </w:p>
    <w:p w:rsidR="001E0FBE" w:rsidRPr="00806FAF" w:rsidRDefault="001E0FBE" w:rsidP="001E0FBE">
      <w:pPr>
        <w:jc w:val="both"/>
        <w:rPr>
          <w:rFonts w:ascii="Arial" w:hAnsi="Arial" w:cs="Arial"/>
          <w:lang w:val="sr-Cyrl-CS"/>
        </w:rPr>
      </w:pPr>
      <w:r w:rsidRPr="00F547DA">
        <w:rPr>
          <w:rFonts w:ascii="Arial" w:hAnsi="Arial" w:cs="Arial"/>
          <w:b/>
          <w:lang w:val="sr-Cyrl-CS"/>
        </w:rPr>
        <w:t>Датум:</w:t>
      </w:r>
      <w:r w:rsidRPr="00806FAF">
        <w:rPr>
          <w:rFonts w:ascii="Arial" w:hAnsi="Arial" w:cs="Arial"/>
          <w:lang w:val="sr-Cyrl-CS"/>
        </w:rPr>
        <w:t xml:space="preserve"> _______________________                                    ____________________________</w:t>
      </w:r>
    </w:p>
    <w:p w:rsidR="001E0FBE" w:rsidRPr="00F547DA" w:rsidRDefault="001E0FBE" w:rsidP="001E0FBE">
      <w:pPr>
        <w:rPr>
          <w:rFonts w:ascii="Arial" w:hAnsi="Arial" w:cs="Arial"/>
          <w:b/>
          <w:lang w:val="ru-RU"/>
        </w:rPr>
      </w:pPr>
      <w:r w:rsidRPr="00806FAF">
        <w:rPr>
          <w:rFonts w:ascii="Arial" w:hAnsi="Arial" w:cs="Arial"/>
          <w:lang w:val="ru-RU"/>
        </w:rPr>
        <w:tab/>
      </w:r>
      <w:r w:rsidRPr="00F547DA">
        <w:rPr>
          <w:rFonts w:ascii="Arial" w:hAnsi="Arial" w:cs="Arial"/>
          <w:b/>
          <w:lang w:val="ru-RU"/>
        </w:rPr>
        <w:t>Потпис овлашћеног лица</w:t>
      </w:r>
    </w:p>
    <w:p w:rsidR="001E0FBE" w:rsidRDefault="00CF0ADB" w:rsidP="001E0FBE">
      <w:pPr>
        <w:widowControl w:val="0"/>
        <w:autoSpaceDE w:val="0"/>
        <w:autoSpaceDN w:val="0"/>
        <w:adjustRightInd w:val="0"/>
        <w:spacing w:line="200" w:lineRule="exact"/>
        <w:rPr>
          <w:lang w:val="ru-RU"/>
        </w:rPr>
      </w:pPr>
      <w:r>
        <w:rPr>
          <w:noProof/>
          <w:lang w:eastAsia="en-US"/>
        </w:rPr>
        <w:pict>
          <v:line id="Line 2" o:spid="_x0000_s1026" style="position:absolute;z-index:-251658752;visibility:visibl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eK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" o:allowincell="f" strokeweight=".48pt"/>
        </w:pict>
      </w:r>
    </w:p>
    <w:p w:rsidR="001E0FBE" w:rsidRDefault="001E0FBE" w:rsidP="001E0FBE">
      <w:pPr>
        <w:rPr>
          <w:rFonts w:ascii="Arial" w:hAnsi="Arial" w:cs="Arial"/>
          <w:lang w:val="sr-Cyrl-CS"/>
        </w:rPr>
      </w:pPr>
      <w:r w:rsidRPr="00806FAF">
        <w:rPr>
          <w:rFonts w:ascii="Arial" w:hAnsi="Arial" w:cs="Arial"/>
          <w:b/>
          <w:i/>
        </w:rPr>
        <w:t>O</w:t>
      </w:r>
      <w:r w:rsidRPr="00806FAF">
        <w:rPr>
          <w:rFonts w:ascii="Arial" w:hAnsi="Arial" w:cs="Arial"/>
          <w:b/>
          <w:i/>
          <w:lang w:val="ru-RU"/>
        </w:rPr>
        <w:t>бразац</w:t>
      </w:r>
      <w:r>
        <w:rPr>
          <w:rFonts w:ascii="Arial" w:hAnsi="Arial" w:cs="Arial"/>
          <w:b/>
          <w:i/>
          <w:lang w:val="ru-RU"/>
        </w:rPr>
        <w:t xml:space="preserve"> по потреби</w:t>
      </w:r>
      <w:r w:rsidRPr="00806FAF">
        <w:rPr>
          <w:rFonts w:ascii="Arial" w:hAnsi="Arial" w:cs="Arial"/>
          <w:b/>
          <w:i/>
          <w:lang w:val="ru-RU"/>
        </w:rPr>
        <w:t xml:space="preserve"> копирати у потребном броју примерак</w:t>
      </w:r>
      <w:r>
        <w:rPr>
          <w:rFonts w:ascii="Arial" w:hAnsi="Arial" w:cs="Arial"/>
          <w:b/>
          <w:i/>
          <w:lang w:val="sr-Cyrl-CS"/>
        </w:rPr>
        <w:t>а</w:t>
      </w:r>
      <w:r w:rsidRPr="00806FAF">
        <w:rPr>
          <w:rFonts w:ascii="Arial" w:hAnsi="Arial" w:cs="Arial"/>
          <w:b/>
          <w:i/>
          <w:lang w:val="sr-Cyrl-CS"/>
        </w:rPr>
        <w:t>.</w:t>
      </w:r>
      <w:r>
        <w:rPr>
          <w:rFonts w:ascii="Arial" w:hAnsi="Arial" w:cs="Arial"/>
          <w:lang w:val="sr-Cyrl-CS"/>
        </w:rPr>
        <w:t>Образац попунити, потписати и оверити печатом (печат није обавезан)</w:t>
      </w:r>
    </w:p>
    <w:p w:rsidR="003728A4" w:rsidRPr="00D350E2" w:rsidRDefault="003728A4" w:rsidP="003728A4">
      <w:r w:rsidRPr="005554AB">
        <w:rPr>
          <w:color w:val="auto"/>
        </w:rPr>
        <w:t>Употреба печата није обавезна - члан 9.тачка 18. Правилника о обавезним елементима конкурсне јавних документације у поступцима набавки и начину доказивања испуњености услова.</w:t>
      </w:r>
    </w:p>
    <w:p w:rsidR="003728A4" w:rsidRPr="008E2EB7" w:rsidRDefault="003728A4" w:rsidP="001E0FBE">
      <w:pPr>
        <w:rPr>
          <w:rFonts w:ascii="Arial" w:hAnsi="Arial" w:cs="Arial"/>
          <w:lang w:val="sr-Cyrl-CS"/>
        </w:rPr>
      </w:pPr>
    </w:p>
    <w:p w:rsidR="001E0FBE" w:rsidRDefault="001E0FBE" w:rsidP="001E0FBE">
      <w:pPr>
        <w:tabs>
          <w:tab w:val="left" w:pos="4680"/>
        </w:tabs>
        <w:jc w:val="both"/>
        <w:rPr>
          <w:b/>
          <w:lang w:val="sr-Cyrl-CS"/>
        </w:rPr>
      </w:pPr>
    </w:p>
    <w:p w:rsidR="00046C17" w:rsidRDefault="00046C17" w:rsidP="001E0FBE">
      <w:pPr>
        <w:tabs>
          <w:tab w:val="left" w:pos="4680"/>
        </w:tabs>
        <w:jc w:val="both"/>
        <w:rPr>
          <w:b/>
          <w:lang w:val="sr-Cyrl-CS"/>
        </w:rPr>
      </w:pPr>
    </w:p>
    <w:p w:rsidR="001E0FBE" w:rsidRPr="00BF65B9" w:rsidRDefault="001E0FBE" w:rsidP="001E0FBE">
      <w:pPr>
        <w:shd w:val="clear" w:color="auto" w:fill="B8CCE4"/>
        <w:jc w:val="center"/>
        <w:rPr>
          <w:color w:val="auto"/>
          <w:sz w:val="28"/>
          <w:szCs w:val="28"/>
          <w:lang w:val="ru-RU"/>
        </w:rPr>
      </w:pPr>
      <w:r w:rsidRPr="00BF65B9">
        <w:rPr>
          <w:b/>
          <w:bCs/>
          <w:iCs/>
          <w:color w:val="auto"/>
          <w:sz w:val="28"/>
          <w:szCs w:val="28"/>
        </w:rPr>
        <w:lastRenderedPageBreak/>
        <w:t>X</w:t>
      </w:r>
      <w:r>
        <w:rPr>
          <w:b/>
          <w:bCs/>
          <w:iCs/>
          <w:color w:val="auto"/>
          <w:sz w:val="28"/>
          <w:szCs w:val="28"/>
          <w:lang w:val="en-GB"/>
        </w:rPr>
        <w:t>VIII</w:t>
      </w:r>
      <w:r>
        <w:rPr>
          <w:b/>
          <w:bCs/>
          <w:iCs/>
          <w:color w:val="auto"/>
          <w:sz w:val="28"/>
          <w:szCs w:val="28"/>
          <w:lang w:val="ru-RU"/>
        </w:rPr>
        <w:t>ОБРАЗАЦ ПОТВРДЕ</w:t>
      </w:r>
    </w:p>
    <w:p w:rsidR="001E0FBE" w:rsidRDefault="001E0FBE" w:rsidP="001E0FBE">
      <w:pPr>
        <w:tabs>
          <w:tab w:val="left" w:pos="5640"/>
          <w:tab w:val="right" w:pos="9257"/>
        </w:tabs>
        <w:ind w:firstLine="360"/>
        <w:jc w:val="center"/>
        <w:rPr>
          <w:color w:val="00B050"/>
        </w:rPr>
      </w:pPr>
    </w:p>
    <w:p w:rsidR="001E0FBE" w:rsidRPr="005554AB" w:rsidRDefault="001E0FBE" w:rsidP="001E0FBE">
      <w:pPr>
        <w:widowControl w:val="0"/>
        <w:autoSpaceDE w:val="0"/>
        <w:autoSpaceDN w:val="0"/>
        <w:adjustRightInd w:val="0"/>
        <w:spacing w:line="240" w:lineRule="auto"/>
        <w:ind w:left="2660"/>
        <w:rPr>
          <w:b/>
          <w:bCs/>
          <w:color w:val="auto"/>
        </w:rPr>
      </w:pPr>
    </w:p>
    <w:p w:rsidR="001E0FBE" w:rsidRPr="005554AB" w:rsidRDefault="001E0FBE" w:rsidP="001E0FBE">
      <w:pPr>
        <w:widowControl w:val="0"/>
        <w:autoSpaceDE w:val="0"/>
        <w:autoSpaceDN w:val="0"/>
        <w:adjustRightInd w:val="0"/>
        <w:spacing w:line="240" w:lineRule="auto"/>
        <w:ind w:left="2660"/>
        <w:rPr>
          <w:color w:val="auto"/>
        </w:rPr>
      </w:pPr>
      <w:r w:rsidRPr="005554AB">
        <w:rPr>
          <w:b/>
          <w:bCs/>
          <w:color w:val="auto"/>
        </w:rPr>
        <w:t>ПОТВРДА  О  РЕАЛИЗАЦИЈИ  УГОВОРА</w:t>
      </w:r>
    </w:p>
    <w:p w:rsidR="001E0FBE" w:rsidRPr="005554AB" w:rsidRDefault="001E0FBE" w:rsidP="001E0FBE">
      <w:pPr>
        <w:widowControl w:val="0"/>
        <w:autoSpaceDE w:val="0"/>
        <w:autoSpaceDN w:val="0"/>
        <w:adjustRightInd w:val="0"/>
        <w:spacing w:line="240" w:lineRule="auto"/>
        <w:rPr>
          <w:color w:val="auto"/>
        </w:rPr>
      </w:pPr>
    </w:p>
    <w:p w:rsidR="001E0FBE" w:rsidRPr="005554AB" w:rsidRDefault="001E0FBE" w:rsidP="001E0FBE">
      <w:pPr>
        <w:widowControl w:val="0"/>
        <w:autoSpaceDE w:val="0"/>
        <w:autoSpaceDN w:val="0"/>
        <w:adjustRightInd w:val="0"/>
        <w:spacing w:line="240" w:lineRule="auto"/>
        <w:jc w:val="both"/>
        <w:rPr>
          <w:color w:val="auto"/>
        </w:rPr>
      </w:pPr>
      <w:r w:rsidRPr="005554AB">
        <w:rPr>
          <w:color w:val="auto"/>
        </w:rPr>
        <w:t>Назив наручиоца _________________________________________</w:t>
      </w:r>
    </w:p>
    <w:p w:rsidR="001E0FBE" w:rsidRPr="005554AB" w:rsidRDefault="001E0FBE" w:rsidP="001E0FBE">
      <w:pPr>
        <w:widowControl w:val="0"/>
        <w:autoSpaceDE w:val="0"/>
        <w:autoSpaceDN w:val="0"/>
        <w:adjustRightInd w:val="0"/>
        <w:spacing w:line="240" w:lineRule="auto"/>
        <w:jc w:val="both"/>
        <w:rPr>
          <w:color w:val="auto"/>
        </w:rPr>
      </w:pPr>
    </w:p>
    <w:p w:rsidR="001E0FBE" w:rsidRPr="005554AB" w:rsidRDefault="001E0FBE" w:rsidP="001E0FBE">
      <w:pPr>
        <w:widowControl w:val="0"/>
        <w:autoSpaceDE w:val="0"/>
        <w:autoSpaceDN w:val="0"/>
        <w:adjustRightInd w:val="0"/>
        <w:spacing w:line="240" w:lineRule="auto"/>
        <w:jc w:val="both"/>
        <w:rPr>
          <w:color w:val="auto"/>
        </w:rPr>
      </w:pPr>
      <w:r w:rsidRPr="005554AB">
        <w:rPr>
          <w:color w:val="auto"/>
        </w:rPr>
        <w:t>Адреса __________________________________________________</w:t>
      </w:r>
    </w:p>
    <w:p w:rsidR="001E0FBE" w:rsidRPr="005554AB" w:rsidRDefault="001E0FBE" w:rsidP="001E0FBE">
      <w:pPr>
        <w:widowControl w:val="0"/>
        <w:autoSpaceDE w:val="0"/>
        <w:autoSpaceDN w:val="0"/>
        <w:adjustRightInd w:val="0"/>
        <w:spacing w:line="240" w:lineRule="auto"/>
        <w:rPr>
          <w:color w:val="auto"/>
        </w:rPr>
      </w:pPr>
    </w:p>
    <w:p w:rsidR="001E0FBE" w:rsidRPr="005554AB" w:rsidRDefault="001E0FBE" w:rsidP="001E0FBE">
      <w:pPr>
        <w:widowControl w:val="0"/>
        <w:autoSpaceDE w:val="0"/>
        <w:autoSpaceDN w:val="0"/>
        <w:adjustRightInd w:val="0"/>
        <w:spacing w:line="240" w:lineRule="auto"/>
        <w:rPr>
          <w:color w:val="auto"/>
        </w:rPr>
      </w:pPr>
    </w:p>
    <w:p w:rsidR="001E0FBE" w:rsidRPr="005554AB" w:rsidRDefault="001E0FBE" w:rsidP="001E0FBE">
      <w:pPr>
        <w:widowControl w:val="0"/>
        <w:autoSpaceDE w:val="0"/>
        <w:autoSpaceDN w:val="0"/>
        <w:adjustRightInd w:val="0"/>
        <w:spacing w:line="240" w:lineRule="auto"/>
        <w:rPr>
          <w:color w:val="auto"/>
        </w:rPr>
      </w:pPr>
    </w:p>
    <w:p w:rsidR="001E0FBE" w:rsidRPr="005554AB" w:rsidRDefault="001E0FBE" w:rsidP="001E0FBE">
      <w:pPr>
        <w:widowControl w:val="0"/>
        <w:autoSpaceDE w:val="0"/>
        <w:autoSpaceDN w:val="0"/>
        <w:adjustRightInd w:val="0"/>
        <w:spacing w:line="360" w:lineRule="auto"/>
        <w:rPr>
          <w:color w:val="auto"/>
        </w:rPr>
      </w:pPr>
      <w:r w:rsidRPr="005554AB">
        <w:rPr>
          <w:color w:val="auto"/>
        </w:rPr>
        <w:t>Овим потврђујемо да је понуђач ______________________________________________, из _________________________ул. ____________________________________________,</w:t>
      </w:r>
    </w:p>
    <w:p w:rsidR="001E0FBE" w:rsidRPr="005554AB" w:rsidRDefault="001E0FBE" w:rsidP="001E0FBE">
      <w:pPr>
        <w:widowControl w:val="0"/>
        <w:overflowPunct w:val="0"/>
        <w:autoSpaceDE w:val="0"/>
        <w:autoSpaceDN w:val="0"/>
        <w:adjustRightInd w:val="0"/>
        <w:spacing w:line="360" w:lineRule="auto"/>
        <w:rPr>
          <w:color w:val="auto"/>
        </w:rPr>
      </w:pPr>
      <w:r w:rsidRPr="005554AB">
        <w:rPr>
          <w:color w:val="auto"/>
        </w:rPr>
        <w:t xml:space="preserve">за потребе Наручиоца _______________________________________________________ а) самостално; б) као подизвођач; в) са подизвођачем; г) као члан групе </w:t>
      </w:r>
      <w:r w:rsidRPr="005554AB">
        <w:rPr>
          <w:b/>
          <w:bCs/>
          <w:i/>
          <w:iCs/>
          <w:color w:val="auto"/>
        </w:rPr>
        <w:t>(заокружити одговарајући начин наступања)</w:t>
      </w:r>
    </w:p>
    <w:p w:rsidR="001E0FBE" w:rsidRPr="005554AB" w:rsidRDefault="001E0FBE" w:rsidP="001E0FBE">
      <w:pPr>
        <w:widowControl w:val="0"/>
        <w:autoSpaceDE w:val="0"/>
        <w:autoSpaceDN w:val="0"/>
        <w:adjustRightInd w:val="0"/>
        <w:spacing w:line="360" w:lineRule="auto"/>
        <w:rPr>
          <w:color w:val="auto"/>
        </w:rPr>
      </w:pPr>
      <w:r w:rsidRPr="005554AB">
        <w:rPr>
          <w:color w:val="auto"/>
        </w:rPr>
        <w:t>квалитетно и у уговореном року извршио ___________. године услуге_______________</w:t>
      </w:r>
    </w:p>
    <w:p w:rsidR="001E0FBE" w:rsidRPr="005554AB" w:rsidRDefault="001E0FBE" w:rsidP="001E0FBE">
      <w:pPr>
        <w:widowControl w:val="0"/>
        <w:autoSpaceDE w:val="0"/>
        <w:autoSpaceDN w:val="0"/>
        <w:adjustRightInd w:val="0"/>
        <w:spacing w:line="240" w:lineRule="auto"/>
        <w:jc w:val="center"/>
        <w:rPr>
          <w:color w:val="auto"/>
        </w:rPr>
      </w:pPr>
      <w:r w:rsidRPr="005554AB">
        <w:rPr>
          <w:color w:val="auto"/>
        </w:rPr>
        <w:t>___________________________________________________________________________                                                    (</w:t>
      </w:r>
      <w:r w:rsidRPr="005554AB">
        <w:rPr>
          <w:i/>
          <w:iCs/>
          <w:color w:val="auto"/>
        </w:rPr>
        <w:t>навести врсту услуга)</w:t>
      </w:r>
    </w:p>
    <w:p w:rsidR="001E0FBE" w:rsidRPr="005554AB" w:rsidRDefault="001E0FBE" w:rsidP="001E0FBE">
      <w:pPr>
        <w:widowControl w:val="0"/>
        <w:overflowPunct w:val="0"/>
        <w:autoSpaceDE w:val="0"/>
        <w:autoSpaceDN w:val="0"/>
        <w:adjustRightInd w:val="0"/>
        <w:spacing w:line="360" w:lineRule="auto"/>
        <w:ind w:right="200"/>
        <w:rPr>
          <w:color w:val="auto"/>
        </w:rPr>
      </w:pPr>
    </w:p>
    <w:p w:rsidR="001E0FBE" w:rsidRPr="005554AB" w:rsidRDefault="001E0FBE" w:rsidP="001E0FBE">
      <w:pPr>
        <w:widowControl w:val="0"/>
        <w:overflowPunct w:val="0"/>
        <w:autoSpaceDE w:val="0"/>
        <w:autoSpaceDN w:val="0"/>
        <w:adjustRightInd w:val="0"/>
        <w:spacing w:line="360" w:lineRule="auto"/>
        <w:ind w:right="200"/>
        <w:rPr>
          <w:color w:val="auto"/>
        </w:rPr>
      </w:pPr>
      <w:r w:rsidRPr="005554AB">
        <w:rPr>
          <w:color w:val="auto"/>
        </w:rPr>
        <w:t>у вредности од укупно ___________________________________ динара без ПДВ,</w:t>
      </w:r>
    </w:p>
    <w:p w:rsidR="001E0FBE" w:rsidRPr="005554AB" w:rsidRDefault="001E0FBE" w:rsidP="001E0FBE">
      <w:pPr>
        <w:widowControl w:val="0"/>
        <w:overflowPunct w:val="0"/>
        <w:autoSpaceDE w:val="0"/>
        <w:autoSpaceDN w:val="0"/>
        <w:adjustRightInd w:val="0"/>
        <w:spacing w:line="360" w:lineRule="auto"/>
        <w:ind w:right="200"/>
        <w:rPr>
          <w:color w:val="auto"/>
        </w:rPr>
      </w:pPr>
      <w:r w:rsidRPr="005554AB">
        <w:rPr>
          <w:color w:val="auto"/>
        </w:rPr>
        <w:t>односно у вредности од укупно ________________________________ динара са ПДВ,</w:t>
      </w:r>
    </w:p>
    <w:p w:rsidR="001E0FBE" w:rsidRPr="005554AB" w:rsidRDefault="001E0FBE" w:rsidP="001E0FBE">
      <w:pPr>
        <w:widowControl w:val="0"/>
        <w:overflowPunct w:val="0"/>
        <w:autoSpaceDE w:val="0"/>
        <w:autoSpaceDN w:val="0"/>
        <w:adjustRightInd w:val="0"/>
        <w:spacing w:line="360" w:lineRule="auto"/>
        <w:ind w:right="200"/>
        <w:rPr>
          <w:color w:val="auto"/>
        </w:rPr>
      </w:pPr>
      <w:r w:rsidRPr="005554AB">
        <w:rPr>
          <w:color w:val="auto"/>
        </w:rPr>
        <w:t>а на основу уговора број ____________ од ____________________. године.</w:t>
      </w:r>
    </w:p>
    <w:p w:rsidR="001E0FBE" w:rsidRPr="005554AB" w:rsidRDefault="001E0FBE" w:rsidP="001E0FBE">
      <w:pPr>
        <w:widowControl w:val="0"/>
        <w:overflowPunct w:val="0"/>
        <w:autoSpaceDE w:val="0"/>
        <w:autoSpaceDN w:val="0"/>
        <w:adjustRightInd w:val="0"/>
        <w:spacing w:line="240" w:lineRule="auto"/>
        <w:ind w:right="960"/>
        <w:rPr>
          <w:color w:val="auto"/>
        </w:rPr>
      </w:pPr>
    </w:p>
    <w:p w:rsidR="001E0FBE" w:rsidRPr="005554AB" w:rsidRDefault="001E0FBE" w:rsidP="001E0FBE">
      <w:pPr>
        <w:widowControl w:val="0"/>
        <w:tabs>
          <w:tab w:val="left" w:pos="9355"/>
        </w:tabs>
        <w:overflowPunct w:val="0"/>
        <w:autoSpaceDE w:val="0"/>
        <w:autoSpaceDN w:val="0"/>
        <w:adjustRightInd w:val="0"/>
        <w:spacing w:line="240" w:lineRule="auto"/>
        <w:ind w:right="-1"/>
        <w:rPr>
          <w:color w:val="auto"/>
        </w:rPr>
      </w:pPr>
    </w:p>
    <w:p w:rsidR="001E0FBE" w:rsidRPr="005554AB" w:rsidRDefault="001E0FBE" w:rsidP="001E0FBE">
      <w:pPr>
        <w:widowControl w:val="0"/>
        <w:tabs>
          <w:tab w:val="left" w:pos="9355"/>
        </w:tabs>
        <w:overflowPunct w:val="0"/>
        <w:autoSpaceDE w:val="0"/>
        <w:autoSpaceDN w:val="0"/>
        <w:adjustRightInd w:val="0"/>
        <w:spacing w:line="240" w:lineRule="auto"/>
        <w:ind w:right="-1"/>
        <w:rPr>
          <w:color w:val="auto"/>
        </w:rPr>
      </w:pPr>
      <w:r w:rsidRPr="005554AB">
        <w:rPr>
          <w:color w:val="auto"/>
        </w:rPr>
        <w:t>Ова потврда се издаје ради учешћа у поступку јавних набавки и у друге сврхе се не може користити.</w:t>
      </w:r>
    </w:p>
    <w:p w:rsidR="001E0FBE" w:rsidRPr="005554AB" w:rsidRDefault="001E0FBE" w:rsidP="001E0FBE">
      <w:pPr>
        <w:widowControl w:val="0"/>
        <w:tabs>
          <w:tab w:val="left" w:pos="9355"/>
        </w:tabs>
        <w:overflowPunct w:val="0"/>
        <w:autoSpaceDE w:val="0"/>
        <w:autoSpaceDN w:val="0"/>
        <w:adjustRightInd w:val="0"/>
        <w:spacing w:line="240" w:lineRule="auto"/>
        <w:ind w:right="-1"/>
        <w:rPr>
          <w:color w:val="auto"/>
        </w:rPr>
      </w:pPr>
    </w:p>
    <w:p w:rsidR="001E0FBE" w:rsidRPr="005554AB" w:rsidRDefault="001E0FBE" w:rsidP="001E0FBE">
      <w:pPr>
        <w:widowControl w:val="0"/>
        <w:tabs>
          <w:tab w:val="left" w:pos="9355"/>
        </w:tabs>
        <w:overflowPunct w:val="0"/>
        <w:autoSpaceDE w:val="0"/>
        <w:autoSpaceDN w:val="0"/>
        <w:adjustRightInd w:val="0"/>
        <w:spacing w:line="240" w:lineRule="auto"/>
        <w:ind w:right="-1"/>
        <w:rPr>
          <w:color w:val="auto"/>
        </w:rPr>
      </w:pPr>
      <w:r w:rsidRPr="005554AB">
        <w:rPr>
          <w:color w:val="auto"/>
        </w:rPr>
        <w:t>Контакт особа Наручиоца: ___________________________Телефон:_________________</w:t>
      </w:r>
    </w:p>
    <w:p w:rsidR="001E0FBE" w:rsidRPr="005554AB" w:rsidRDefault="001E0FBE" w:rsidP="001E0FBE">
      <w:pPr>
        <w:widowControl w:val="0"/>
        <w:autoSpaceDE w:val="0"/>
        <w:autoSpaceDN w:val="0"/>
        <w:adjustRightInd w:val="0"/>
        <w:spacing w:line="240" w:lineRule="auto"/>
        <w:rPr>
          <w:color w:val="auto"/>
        </w:rPr>
      </w:pPr>
    </w:p>
    <w:p w:rsidR="001E0FBE" w:rsidRPr="005554AB" w:rsidRDefault="001E0FBE" w:rsidP="001E0FBE">
      <w:pPr>
        <w:widowControl w:val="0"/>
        <w:autoSpaceDE w:val="0"/>
        <w:autoSpaceDN w:val="0"/>
        <w:adjustRightInd w:val="0"/>
        <w:spacing w:line="240" w:lineRule="auto"/>
        <w:rPr>
          <w:color w:val="auto"/>
        </w:rPr>
      </w:pPr>
      <w:r w:rsidRPr="005554AB">
        <w:rPr>
          <w:color w:val="auto"/>
        </w:rPr>
        <w:t>Датум: ___________________</w:t>
      </w:r>
    </w:p>
    <w:p w:rsidR="001E0FBE" w:rsidRPr="005554AB" w:rsidRDefault="001E0FBE" w:rsidP="001E0FBE">
      <w:pPr>
        <w:widowControl w:val="0"/>
        <w:autoSpaceDE w:val="0"/>
        <w:autoSpaceDN w:val="0"/>
        <w:adjustRightInd w:val="0"/>
        <w:spacing w:line="240" w:lineRule="auto"/>
        <w:rPr>
          <w:color w:val="auto"/>
        </w:rPr>
      </w:pPr>
    </w:p>
    <w:p w:rsidR="001E0FBE" w:rsidRPr="005554AB" w:rsidRDefault="001E0FBE" w:rsidP="001E0FBE">
      <w:pPr>
        <w:widowControl w:val="0"/>
        <w:autoSpaceDE w:val="0"/>
        <w:autoSpaceDN w:val="0"/>
        <w:adjustRightInd w:val="0"/>
        <w:spacing w:line="240" w:lineRule="auto"/>
        <w:rPr>
          <w:color w:val="auto"/>
        </w:rPr>
      </w:pPr>
      <w:r w:rsidRPr="005554AB">
        <w:rPr>
          <w:color w:val="auto"/>
        </w:rPr>
        <w:tab/>
      </w:r>
      <w:r w:rsidRPr="005554AB">
        <w:rPr>
          <w:color w:val="auto"/>
        </w:rPr>
        <w:tab/>
      </w:r>
      <w:r w:rsidRPr="005554AB">
        <w:rPr>
          <w:color w:val="auto"/>
        </w:rPr>
        <w:tab/>
      </w:r>
      <w:r w:rsidRPr="005554AB">
        <w:rPr>
          <w:color w:val="auto"/>
        </w:rPr>
        <w:tab/>
      </w:r>
      <w:r w:rsidRPr="005554AB">
        <w:rPr>
          <w:color w:val="auto"/>
        </w:rPr>
        <w:tab/>
      </w:r>
      <w:r w:rsidRPr="005554AB">
        <w:rPr>
          <w:color w:val="auto"/>
        </w:rPr>
        <w:tab/>
      </w:r>
      <w:r w:rsidRPr="005554AB">
        <w:rPr>
          <w:color w:val="auto"/>
        </w:rPr>
        <w:tab/>
        <w:t>Потпис овлашћеног лица наручиоца,</w:t>
      </w:r>
    </w:p>
    <w:p w:rsidR="001E0FBE" w:rsidRPr="005554AB" w:rsidRDefault="001E0FBE" w:rsidP="001E0FBE">
      <w:pPr>
        <w:widowControl w:val="0"/>
        <w:autoSpaceDE w:val="0"/>
        <w:autoSpaceDN w:val="0"/>
        <w:adjustRightInd w:val="0"/>
        <w:spacing w:line="240" w:lineRule="auto"/>
        <w:rPr>
          <w:color w:val="auto"/>
        </w:rPr>
      </w:pPr>
      <w:r w:rsidRPr="005554AB">
        <w:rPr>
          <w:b/>
          <w:bCs/>
          <w:color w:val="auto"/>
        </w:rPr>
        <w:t>М.П.</w:t>
      </w:r>
    </w:p>
    <w:p w:rsidR="001E0FBE" w:rsidRPr="005554AB" w:rsidRDefault="001E0FBE" w:rsidP="001E0FBE">
      <w:pPr>
        <w:widowControl w:val="0"/>
        <w:autoSpaceDE w:val="0"/>
        <w:autoSpaceDN w:val="0"/>
        <w:adjustRightInd w:val="0"/>
        <w:spacing w:line="240" w:lineRule="auto"/>
        <w:rPr>
          <w:color w:val="auto"/>
        </w:rPr>
      </w:pPr>
      <w:r w:rsidRPr="005554AB">
        <w:rPr>
          <w:color w:val="auto"/>
        </w:rPr>
        <w:tab/>
      </w:r>
      <w:r w:rsidRPr="005554AB">
        <w:rPr>
          <w:color w:val="auto"/>
        </w:rPr>
        <w:tab/>
      </w:r>
      <w:r w:rsidRPr="005554AB">
        <w:rPr>
          <w:color w:val="auto"/>
        </w:rPr>
        <w:tab/>
      </w:r>
      <w:r w:rsidRPr="005554AB">
        <w:rPr>
          <w:color w:val="auto"/>
        </w:rPr>
        <w:tab/>
      </w:r>
      <w:r w:rsidRPr="005554AB">
        <w:rPr>
          <w:color w:val="auto"/>
        </w:rPr>
        <w:tab/>
      </w:r>
      <w:r w:rsidRPr="005554AB">
        <w:rPr>
          <w:color w:val="auto"/>
        </w:rPr>
        <w:tab/>
      </w:r>
      <w:r w:rsidRPr="005554AB">
        <w:rPr>
          <w:color w:val="auto"/>
        </w:rPr>
        <w:tab/>
        <w:t>_________________________________</w:t>
      </w:r>
    </w:p>
    <w:p w:rsidR="001E0FBE" w:rsidRPr="005554AB" w:rsidRDefault="001E0FBE" w:rsidP="001E0FBE">
      <w:pPr>
        <w:rPr>
          <w:b/>
          <w:bCs/>
          <w:iCs/>
          <w:color w:val="auto"/>
          <w:lang w:val="sr-Cyrl-CS"/>
        </w:rPr>
      </w:pPr>
    </w:p>
    <w:p w:rsidR="001E0FBE" w:rsidRPr="005554AB" w:rsidRDefault="001E0FBE" w:rsidP="001E0FBE">
      <w:pPr>
        <w:rPr>
          <w:bCs/>
          <w:iCs/>
          <w:color w:val="auto"/>
          <w:lang w:val="sr-Cyrl-CS"/>
        </w:rPr>
      </w:pPr>
      <w:r w:rsidRPr="005554AB">
        <w:rPr>
          <w:b/>
          <w:bCs/>
          <w:iCs/>
          <w:color w:val="auto"/>
          <w:lang w:val="sr-Cyrl-CS"/>
        </w:rPr>
        <w:t>Напомена:</w:t>
      </w:r>
      <w:r w:rsidRPr="005554AB">
        <w:rPr>
          <w:bCs/>
          <w:iCs/>
          <w:color w:val="auto"/>
          <w:lang w:val="sr-Cyrl-CS"/>
        </w:rPr>
        <w:t xml:space="preserve"> Наручилац попуњава Образац посебно за сваку извршену услугу за </w:t>
      </w:r>
      <w:r w:rsidRPr="005554AB">
        <w:rPr>
          <w:iCs/>
          <w:color w:val="auto"/>
          <w:lang w:val="sr-Cyrl-CS"/>
        </w:rPr>
        <w:t xml:space="preserve">предходни трогодишњи период (2017, 2018. и 2019.) </w:t>
      </w:r>
      <w:r w:rsidRPr="005554AB">
        <w:rPr>
          <w:bCs/>
          <w:iCs/>
          <w:color w:val="auto"/>
          <w:lang w:val="sr-Cyrl-CS"/>
        </w:rPr>
        <w:t xml:space="preserve">које је пружио понуђач. </w:t>
      </w:r>
    </w:p>
    <w:p w:rsidR="001E0FBE" w:rsidRPr="00D350E2" w:rsidRDefault="001E0FBE" w:rsidP="001E0FBE">
      <w:r w:rsidRPr="005554AB">
        <w:rPr>
          <w:color w:val="auto"/>
        </w:rPr>
        <w:t>Употреба печата није обавезна - члан 9.тачка 18. Правилника о обавезним елементима конкурсне јавних документације у поступцима набавки и начину доказивања испуњености услова.</w:t>
      </w:r>
    </w:p>
    <w:p w:rsidR="0083320E" w:rsidRPr="001C362C" w:rsidRDefault="0083320E"/>
    <w:sectPr w:rsidR="0083320E" w:rsidRPr="001C362C" w:rsidSect="00456D14">
      <w:footerReference w:type="default" r:id="rId8"/>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627" w:rsidRDefault="009C7627" w:rsidP="003220F2">
      <w:pPr>
        <w:spacing w:line="240" w:lineRule="auto"/>
      </w:pPr>
      <w:r>
        <w:separator/>
      </w:r>
    </w:p>
  </w:endnote>
  <w:endnote w:type="continuationSeparator" w:id="1">
    <w:p w:rsidR="009C7627" w:rsidRDefault="009C7627" w:rsidP="003220F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29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024A8A">
      <w:tc>
        <w:tcPr>
          <w:tcW w:w="8208" w:type="dxa"/>
          <w:tcBorders>
            <w:top w:val="single" w:sz="8" w:space="0" w:color="808080"/>
          </w:tcBorders>
          <w:shd w:val="clear" w:color="auto" w:fill="auto"/>
        </w:tcPr>
        <w:p w:rsidR="00024A8A" w:rsidRPr="00D6178C" w:rsidRDefault="00024A8A" w:rsidP="00456D14">
          <w:pPr>
            <w:pStyle w:val="Footer"/>
            <w:jc w:val="both"/>
            <w:rPr>
              <w:b/>
              <w:bCs/>
              <w:color w:val="4F81BD"/>
              <w:lang w:val="sr-Cyrl-CS"/>
            </w:rPr>
          </w:pPr>
          <w:r>
            <w:rPr>
              <w:b/>
              <w:bCs/>
              <w:color w:val="1F497D"/>
            </w:rPr>
            <w:t>Конкурсна документација у поступку</w:t>
          </w:r>
          <w:r>
            <w:rPr>
              <w:b/>
              <w:bCs/>
              <w:color w:val="1F497D"/>
              <w:lang w:val="sr-Cyrl-CS"/>
            </w:rPr>
            <w:t xml:space="preserve"> јавне набавке мале вредности  услуга -екскурзија ученика од првог до осмог разреда, број1.2.3./2020.</w:t>
          </w:r>
        </w:p>
      </w:tc>
      <w:tc>
        <w:tcPr>
          <w:tcW w:w="1034" w:type="dxa"/>
          <w:tcBorders>
            <w:top w:val="single" w:sz="8" w:space="0" w:color="808080"/>
            <w:left w:val="single" w:sz="8" w:space="0" w:color="808080"/>
          </w:tcBorders>
          <w:shd w:val="clear" w:color="auto" w:fill="auto"/>
        </w:tcPr>
        <w:p w:rsidR="00024A8A" w:rsidRDefault="00024A8A">
          <w:pPr>
            <w:pStyle w:val="Footer"/>
            <w:rPr>
              <w:color w:val="1F497D"/>
            </w:rPr>
          </w:pPr>
          <w:r>
            <w:rPr>
              <w:b/>
              <w:bCs/>
              <w:color w:val="4F81BD"/>
            </w:rPr>
            <w:fldChar w:fldCharType="begin"/>
          </w:r>
          <w:r>
            <w:rPr>
              <w:b/>
              <w:bCs/>
              <w:color w:val="4F81BD"/>
            </w:rPr>
            <w:instrText xml:space="preserve"> PAGE </w:instrText>
          </w:r>
          <w:r>
            <w:rPr>
              <w:b/>
              <w:bCs/>
              <w:color w:val="4F81BD"/>
            </w:rPr>
            <w:fldChar w:fldCharType="separate"/>
          </w:r>
          <w:r w:rsidR="00CA0047">
            <w:rPr>
              <w:b/>
              <w:bCs/>
              <w:noProof/>
              <w:color w:val="4F81BD"/>
            </w:rPr>
            <w:t>14</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CA0047">
            <w:rPr>
              <w:b/>
              <w:bCs/>
              <w:noProof/>
              <w:color w:val="4F81BD"/>
            </w:rPr>
            <w:t>45</w:t>
          </w:r>
          <w:r>
            <w:rPr>
              <w:b/>
              <w:bCs/>
              <w:color w:val="4F81BD"/>
            </w:rPr>
            <w:fldChar w:fldCharType="end"/>
          </w:r>
        </w:p>
      </w:tc>
    </w:tr>
  </w:tbl>
  <w:p w:rsidR="00024A8A" w:rsidRDefault="00024A8A">
    <w:pPr>
      <w:pStyle w:val="Footer"/>
      <w:jc w:val="right"/>
    </w:pPr>
  </w:p>
  <w:p w:rsidR="00024A8A" w:rsidRDefault="00024A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627" w:rsidRDefault="009C7627" w:rsidP="003220F2">
      <w:pPr>
        <w:spacing w:line="240" w:lineRule="auto"/>
      </w:pPr>
      <w:r>
        <w:separator/>
      </w:r>
    </w:p>
  </w:footnote>
  <w:footnote w:type="continuationSeparator" w:id="1">
    <w:p w:rsidR="009C7627" w:rsidRDefault="009C7627" w:rsidP="003220F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1F20475F"/>
    <w:multiLevelType w:val="hybridMultilevel"/>
    <w:tmpl w:val="FCE69908"/>
    <w:lvl w:ilvl="0" w:tplc="580647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6B081C"/>
    <w:multiLevelType w:val="hybridMultilevel"/>
    <w:tmpl w:val="742C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3DE82902"/>
    <w:multiLevelType w:val="hybridMultilevel"/>
    <w:tmpl w:val="655C1AC6"/>
    <w:lvl w:ilvl="0" w:tplc="B7F4C13A">
      <w:start w:val="3"/>
      <w:numFmt w:val="bullet"/>
      <w:lvlText w:val="–"/>
      <w:lvlJc w:val="left"/>
      <w:pPr>
        <w:tabs>
          <w:tab w:val="num" w:pos="720"/>
        </w:tabs>
        <w:ind w:left="720" w:hanging="360"/>
      </w:pPr>
      <w:rPr>
        <w:rFonts w:ascii="Times New Roman" w:eastAsia="Arial Unicode MS"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nsid w:val="5D321933"/>
    <w:multiLevelType w:val="hybridMultilevel"/>
    <w:tmpl w:val="19FE9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2"/>
  </w:num>
  <w:num w:numId="13">
    <w:abstractNumId w:val="34"/>
  </w:num>
  <w:num w:numId="14">
    <w:abstractNumId w:val="31"/>
  </w:num>
  <w:num w:numId="15">
    <w:abstractNumId w:val="40"/>
  </w:num>
  <w:num w:numId="16">
    <w:abstractNumId w:val="27"/>
  </w:num>
  <w:num w:numId="17">
    <w:abstractNumId w:val="24"/>
  </w:num>
  <w:num w:numId="18">
    <w:abstractNumId w:val="17"/>
  </w:num>
  <w:num w:numId="19">
    <w:abstractNumId w:val="18"/>
  </w:num>
  <w:num w:numId="20">
    <w:abstractNumId w:val="19"/>
  </w:num>
  <w:num w:numId="21">
    <w:abstractNumId w:val="13"/>
  </w:num>
  <w:num w:numId="22">
    <w:abstractNumId w:val="35"/>
  </w:num>
  <w:num w:numId="23">
    <w:abstractNumId w:val="22"/>
  </w:num>
  <w:num w:numId="24">
    <w:abstractNumId w:val="39"/>
  </w:num>
  <w:num w:numId="25">
    <w:abstractNumId w:val="29"/>
  </w:num>
  <w:num w:numId="26">
    <w:abstractNumId w:val="36"/>
  </w:num>
  <w:num w:numId="27">
    <w:abstractNumId w:val="16"/>
  </w:num>
  <w:num w:numId="28">
    <w:abstractNumId w:val="37"/>
  </w:num>
  <w:num w:numId="29">
    <w:abstractNumId w:val="30"/>
  </w:num>
  <w:num w:numId="30">
    <w:abstractNumId w:val="23"/>
  </w:num>
  <w:num w:numId="31">
    <w:abstractNumId w:val="21"/>
  </w:num>
  <w:num w:numId="32">
    <w:abstractNumId w:val="38"/>
  </w:num>
  <w:num w:numId="33">
    <w:abstractNumId w:val="25"/>
  </w:num>
  <w:num w:numId="34">
    <w:abstractNumId w:val="10"/>
  </w:num>
  <w:num w:numId="35">
    <w:abstractNumId w:val="28"/>
  </w:num>
  <w:num w:numId="36">
    <w:abstractNumId w:val="20"/>
  </w:num>
  <w:num w:numId="37">
    <w:abstractNumId w:val="11"/>
  </w:num>
  <w:num w:numId="38">
    <w:abstractNumId w:val="14"/>
  </w:num>
  <w:num w:numId="39">
    <w:abstractNumId w:val="33"/>
  </w:num>
  <w:num w:numId="40">
    <w:abstractNumId w:val="26"/>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footnotePr>
    <w:footnote w:id="0"/>
    <w:footnote w:id="1"/>
  </w:footnotePr>
  <w:endnotePr>
    <w:endnote w:id="0"/>
    <w:endnote w:id="1"/>
  </w:endnotePr>
  <w:compat/>
  <w:rsids>
    <w:rsidRoot w:val="001E0FBE"/>
    <w:rsid w:val="00024A8A"/>
    <w:rsid w:val="00046C17"/>
    <w:rsid w:val="000F42D6"/>
    <w:rsid w:val="001C362C"/>
    <w:rsid w:val="001E0FBE"/>
    <w:rsid w:val="0023493C"/>
    <w:rsid w:val="00261AF1"/>
    <w:rsid w:val="002D710C"/>
    <w:rsid w:val="003220F2"/>
    <w:rsid w:val="003728A4"/>
    <w:rsid w:val="00394D5D"/>
    <w:rsid w:val="00456D14"/>
    <w:rsid w:val="004A6D89"/>
    <w:rsid w:val="005C1C98"/>
    <w:rsid w:val="00614E3A"/>
    <w:rsid w:val="006736C6"/>
    <w:rsid w:val="008232FE"/>
    <w:rsid w:val="0083320E"/>
    <w:rsid w:val="0086492B"/>
    <w:rsid w:val="00945491"/>
    <w:rsid w:val="009C7627"/>
    <w:rsid w:val="00A8234E"/>
    <w:rsid w:val="00AC1719"/>
    <w:rsid w:val="00B71751"/>
    <w:rsid w:val="00B96330"/>
    <w:rsid w:val="00C962FC"/>
    <w:rsid w:val="00CA0047"/>
    <w:rsid w:val="00CF0ADB"/>
    <w:rsid w:val="00D42A4D"/>
    <w:rsid w:val="00D90BB4"/>
    <w:rsid w:val="00EB043D"/>
    <w:rsid w:val="00EE1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BE"/>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1E0FBE"/>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link w:val="Heading2Char"/>
    <w:qFormat/>
    <w:rsid w:val="001E0FBE"/>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1E0FBE"/>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1E0FBE"/>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1E0FBE"/>
    <w:pPr>
      <w:tabs>
        <w:tab w:val="num" w:pos="66"/>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1E0FBE"/>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1E0FBE"/>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1E0FBE"/>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1E0FBE"/>
    <w:pPr>
      <w:tabs>
        <w:tab w:val="num" w:pos="66"/>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0FBE"/>
    <w:rPr>
      <w:rFonts w:ascii="Cambria" w:eastAsia="Arial Unicode MS" w:hAnsi="Cambria" w:cs="font293"/>
      <w:b/>
      <w:bCs/>
      <w:color w:val="365F91"/>
      <w:kern w:val="1"/>
      <w:sz w:val="28"/>
      <w:szCs w:val="28"/>
      <w:lang w:eastAsia="ar-SA"/>
    </w:rPr>
  </w:style>
  <w:style w:type="character" w:customStyle="1" w:styleId="Heading2Char">
    <w:name w:val="Heading 2 Char"/>
    <w:basedOn w:val="DefaultParagraphFont"/>
    <w:link w:val="Heading2"/>
    <w:rsid w:val="001E0F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E0F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E0F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E0FBE"/>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1E0F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1E0F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E0F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E0FBE"/>
    <w:rPr>
      <w:rFonts w:ascii="Arial" w:eastAsia="Times New Roman" w:hAnsi="Arial" w:cs="Arial"/>
      <w:color w:val="000000"/>
      <w:kern w:val="1"/>
      <w:sz w:val="24"/>
      <w:szCs w:val="24"/>
      <w:lang w:eastAsia="ar-SA"/>
    </w:rPr>
  </w:style>
  <w:style w:type="paragraph" w:styleId="BodyText">
    <w:name w:val="Body Text"/>
    <w:basedOn w:val="Normal"/>
    <w:link w:val="BodyTextChar"/>
    <w:rsid w:val="001E0FBE"/>
    <w:pPr>
      <w:spacing w:after="120"/>
    </w:pPr>
  </w:style>
  <w:style w:type="character" w:customStyle="1" w:styleId="BodyTextChar">
    <w:name w:val="Body Text Char"/>
    <w:basedOn w:val="DefaultParagraphFont"/>
    <w:link w:val="BodyText"/>
    <w:rsid w:val="001E0FBE"/>
    <w:rPr>
      <w:rFonts w:ascii="Times New Roman" w:eastAsia="Arial Unicode MS" w:hAnsi="Times New Roman" w:cs="Times New Roman"/>
      <w:color w:val="000000"/>
      <w:kern w:val="1"/>
      <w:sz w:val="24"/>
      <w:szCs w:val="24"/>
      <w:lang w:eastAsia="ar-SA"/>
    </w:rPr>
  </w:style>
  <w:style w:type="character" w:customStyle="1" w:styleId="WW8Num2z0">
    <w:name w:val="WW8Num2z0"/>
    <w:rsid w:val="001E0FBE"/>
    <w:rPr>
      <w:rFonts w:ascii="Symbol" w:hAnsi="Symbol" w:cs="Symbol"/>
    </w:rPr>
  </w:style>
  <w:style w:type="character" w:customStyle="1" w:styleId="WW8Num2z1">
    <w:name w:val="WW8Num2z1"/>
    <w:rsid w:val="001E0FBE"/>
    <w:rPr>
      <w:rFonts w:ascii="Courier New" w:hAnsi="Courier New" w:cs="Courier New"/>
    </w:rPr>
  </w:style>
  <w:style w:type="character" w:customStyle="1" w:styleId="WW8Num2z2">
    <w:name w:val="WW8Num2z2"/>
    <w:rsid w:val="001E0FBE"/>
    <w:rPr>
      <w:rFonts w:ascii="Wingdings" w:hAnsi="Wingdings" w:cs="Wingdings"/>
    </w:rPr>
  </w:style>
  <w:style w:type="character" w:customStyle="1" w:styleId="WW8Num3z0">
    <w:name w:val="WW8Num3z0"/>
    <w:rsid w:val="001E0FBE"/>
    <w:rPr>
      <w:b/>
    </w:rPr>
  </w:style>
  <w:style w:type="character" w:customStyle="1" w:styleId="WW8Num3z1">
    <w:name w:val="WW8Num3z1"/>
    <w:rsid w:val="001E0FBE"/>
    <w:rPr>
      <w:b/>
      <w:i w:val="0"/>
      <w:sz w:val="24"/>
      <w:szCs w:val="24"/>
    </w:rPr>
  </w:style>
  <w:style w:type="character" w:customStyle="1" w:styleId="WW8Num4z0">
    <w:name w:val="WW8Num4z0"/>
    <w:rsid w:val="001E0FBE"/>
    <w:rPr>
      <w:rFonts w:cs="Arial"/>
      <w:i w:val="0"/>
      <w:sz w:val="24"/>
    </w:rPr>
  </w:style>
  <w:style w:type="character" w:customStyle="1" w:styleId="WW8Num5z0">
    <w:name w:val="WW8Num5z0"/>
    <w:rsid w:val="001E0FBE"/>
    <w:rPr>
      <w:rFonts w:cs="Arial"/>
      <w:b w:val="0"/>
      <w:i w:val="0"/>
      <w:sz w:val="24"/>
    </w:rPr>
  </w:style>
  <w:style w:type="character" w:customStyle="1" w:styleId="WW8Num6z0">
    <w:name w:val="WW8Num6z0"/>
    <w:rsid w:val="001E0FBE"/>
    <w:rPr>
      <w:rFonts w:ascii="Symbol" w:hAnsi="Symbol" w:cs="Symbol"/>
    </w:rPr>
  </w:style>
  <w:style w:type="character" w:customStyle="1" w:styleId="WW8Num6z1">
    <w:name w:val="WW8Num6z1"/>
    <w:rsid w:val="001E0FBE"/>
    <w:rPr>
      <w:rFonts w:ascii="Courier New" w:hAnsi="Courier New" w:cs="Courier New"/>
    </w:rPr>
  </w:style>
  <w:style w:type="character" w:customStyle="1" w:styleId="WW8Num6z2">
    <w:name w:val="WW8Num6z2"/>
    <w:rsid w:val="001E0FBE"/>
    <w:rPr>
      <w:rFonts w:ascii="Wingdings" w:hAnsi="Wingdings" w:cs="Wingdings"/>
    </w:rPr>
  </w:style>
  <w:style w:type="character" w:customStyle="1" w:styleId="WW8Num7z0">
    <w:name w:val="WW8Num7z0"/>
    <w:rsid w:val="001E0FBE"/>
    <w:rPr>
      <w:b w:val="0"/>
      <w:i w:val="0"/>
      <w:color w:val="00000A"/>
    </w:rPr>
  </w:style>
  <w:style w:type="character" w:customStyle="1" w:styleId="WW8Num7z1">
    <w:name w:val="WW8Num7z1"/>
    <w:rsid w:val="001E0FBE"/>
    <w:rPr>
      <w:rFonts w:ascii="Courier New" w:hAnsi="Courier New" w:cs="Courier New"/>
    </w:rPr>
  </w:style>
  <w:style w:type="character" w:customStyle="1" w:styleId="WW8Num7z2">
    <w:name w:val="WW8Num7z2"/>
    <w:rsid w:val="001E0FBE"/>
    <w:rPr>
      <w:rFonts w:ascii="Wingdings" w:hAnsi="Wingdings" w:cs="Wingdings"/>
    </w:rPr>
  </w:style>
  <w:style w:type="character" w:customStyle="1" w:styleId="WW8Num8z0">
    <w:name w:val="WW8Num8z0"/>
    <w:rsid w:val="001E0FBE"/>
    <w:rPr>
      <w:rFonts w:ascii="Symbol" w:hAnsi="Symbol" w:cs="Symbol"/>
    </w:rPr>
  </w:style>
  <w:style w:type="character" w:customStyle="1" w:styleId="WW8Num9z0">
    <w:name w:val="WW8Num9z0"/>
    <w:rsid w:val="001E0FBE"/>
    <w:rPr>
      <w:i w:val="0"/>
    </w:rPr>
  </w:style>
  <w:style w:type="character" w:customStyle="1" w:styleId="WW8Num9z1">
    <w:name w:val="WW8Num9z1"/>
    <w:rsid w:val="001E0FBE"/>
    <w:rPr>
      <w:rFonts w:ascii="Courier New" w:hAnsi="Courier New" w:cs="Courier New"/>
    </w:rPr>
  </w:style>
  <w:style w:type="character" w:customStyle="1" w:styleId="WW8Num9z2">
    <w:name w:val="WW8Num9z2"/>
    <w:rsid w:val="001E0FBE"/>
    <w:rPr>
      <w:rFonts w:ascii="Wingdings" w:hAnsi="Wingdings" w:cs="Wingdings"/>
    </w:rPr>
  </w:style>
  <w:style w:type="character" w:customStyle="1" w:styleId="WW8Num8z1">
    <w:name w:val="WW8Num8z1"/>
    <w:rsid w:val="001E0FBE"/>
    <w:rPr>
      <w:rFonts w:ascii="Courier New" w:hAnsi="Courier New" w:cs="Courier New"/>
    </w:rPr>
  </w:style>
  <w:style w:type="character" w:customStyle="1" w:styleId="WW8Num8z2">
    <w:name w:val="WW8Num8z2"/>
    <w:rsid w:val="001E0FBE"/>
    <w:rPr>
      <w:rFonts w:ascii="Wingdings" w:hAnsi="Wingdings" w:cs="Wingdings"/>
    </w:rPr>
  </w:style>
  <w:style w:type="character" w:customStyle="1" w:styleId="WW8Num10z0">
    <w:name w:val="WW8Num10z0"/>
    <w:rsid w:val="001E0FBE"/>
    <w:rPr>
      <w:rFonts w:ascii="Symbol" w:hAnsi="Symbol" w:cs="Symbol"/>
    </w:rPr>
  </w:style>
  <w:style w:type="character" w:customStyle="1" w:styleId="WW8Num10z1">
    <w:name w:val="WW8Num10z1"/>
    <w:rsid w:val="001E0FBE"/>
    <w:rPr>
      <w:rFonts w:ascii="Courier New" w:hAnsi="Courier New" w:cs="Courier New"/>
    </w:rPr>
  </w:style>
  <w:style w:type="character" w:customStyle="1" w:styleId="WW8Num10z2">
    <w:name w:val="WW8Num10z2"/>
    <w:rsid w:val="001E0FBE"/>
    <w:rPr>
      <w:rFonts w:ascii="Wingdings" w:hAnsi="Wingdings" w:cs="Wingdings"/>
    </w:rPr>
  </w:style>
  <w:style w:type="character" w:customStyle="1" w:styleId="WW8Num12z0">
    <w:name w:val="WW8Num12z0"/>
    <w:rsid w:val="001E0FBE"/>
    <w:rPr>
      <w:b/>
    </w:rPr>
  </w:style>
  <w:style w:type="character" w:customStyle="1" w:styleId="WW8Num12z1">
    <w:name w:val="WW8Num12z1"/>
    <w:rsid w:val="001E0FBE"/>
    <w:rPr>
      <w:b/>
      <w:i w:val="0"/>
      <w:sz w:val="24"/>
      <w:szCs w:val="24"/>
    </w:rPr>
  </w:style>
  <w:style w:type="character" w:customStyle="1" w:styleId="WW8Num13z0">
    <w:name w:val="WW8Num13z0"/>
    <w:rsid w:val="001E0FBE"/>
    <w:rPr>
      <w:b w:val="0"/>
    </w:rPr>
  </w:style>
  <w:style w:type="character" w:customStyle="1" w:styleId="WW8Num15z0">
    <w:name w:val="WW8Num15z0"/>
    <w:rsid w:val="001E0FBE"/>
    <w:rPr>
      <w:rFonts w:ascii="Wingdings" w:hAnsi="Wingdings" w:cs="Wingdings"/>
    </w:rPr>
  </w:style>
  <w:style w:type="character" w:customStyle="1" w:styleId="WW8Num15z1">
    <w:name w:val="WW8Num15z1"/>
    <w:rsid w:val="001E0FBE"/>
    <w:rPr>
      <w:rFonts w:ascii="Courier New" w:hAnsi="Courier New" w:cs="Courier New"/>
    </w:rPr>
  </w:style>
  <w:style w:type="character" w:customStyle="1" w:styleId="WW8Num15z3">
    <w:name w:val="WW8Num15z3"/>
    <w:rsid w:val="001E0FBE"/>
    <w:rPr>
      <w:rFonts w:ascii="Symbol" w:hAnsi="Symbol" w:cs="Symbol"/>
    </w:rPr>
  </w:style>
  <w:style w:type="character" w:customStyle="1" w:styleId="WW-DefaultParagraphFont">
    <w:name w:val="WW-Default Paragraph Font"/>
    <w:rsid w:val="001E0FBE"/>
  </w:style>
  <w:style w:type="character" w:customStyle="1" w:styleId="ListParagraphChar">
    <w:name w:val="List Paragraph Char"/>
    <w:rsid w:val="001E0FBE"/>
  </w:style>
  <w:style w:type="character" w:customStyle="1" w:styleId="CommentReference1">
    <w:name w:val="Comment Reference1"/>
    <w:rsid w:val="001E0FBE"/>
    <w:rPr>
      <w:sz w:val="16"/>
      <w:szCs w:val="16"/>
    </w:rPr>
  </w:style>
  <w:style w:type="character" w:customStyle="1" w:styleId="CommentTextChar">
    <w:name w:val="Comment Text Char"/>
    <w:rsid w:val="001E0FBE"/>
    <w:rPr>
      <w:sz w:val="20"/>
      <w:szCs w:val="20"/>
    </w:rPr>
  </w:style>
  <w:style w:type="character" w:customStyle="1" w:styleId="CommentSubjectChar">
    <w:name w:val="Comment Subject Char"/>
    <w:rsid w:val="001E0FBE"/>
    <w:rPr>
      <w:b/>
      <w:bCs/>
      <w:sz w:val="20"/>
      <w:szCs w:val="20"/>
    </w:rPr>
  </w:style>
  <w:style w:type="character" w:customStyle="1" w:styleId="BalloonTextChar">
    <w:name w:val="Balloon Text Char"/>
    <w:rsid w:val="001E0FBE"/>
    <w:rPr>
      <w:rFonts w:ascii="Tahoma" w:hAnsi="Tahoma" w:cs="Tahoma"/>
      <w:sz w:val="16"/>
      <w:szCs w:val="16"/>
    </w:rPr>
  </w:style>
  <w:style w:type="character" w:customStyle="1" w:styleId="BodyText2Char">
    <w:name w:val="Body Text 2 Char"/>
    <w:rsid w:val="001E0FBE"/>
    <w:rPr>
      <w:sz w:val="24"/>
      <w:szCs w:val="24"/>
    </w:rPr>
  </w:style>
  <w:style w:type="character" w:customStyle="1" w:styleId="BodyText2Char1">
    <w:name w:val="Body Text 2 Char1"/>
    <w:basedOn w:val="WW-DefaultParagraphFont"/>
    <w:rsid w:val="001E0FBE"/>
  </w:style>
  <w:style w:type="character" w:customStyle="1" w:styleId="BodyText3Char">
    <w:name w:val="Body Text 3 Char"/>
    <w:rsid w:val="001E0FBE"/>
    <w:rPr>
      <w:rFonts w:ascii="Times New Roman" w:eastAsia="Times New Roman" w:hAnsi="Times New Roman" w:cs="Times New Roman"/>
      <w:sz w:val="16"/>
      <w:szCs w:val="16"/>
    </w:rPr>
  </w:style>
  <w:style w:type="character" w:customStyle="1" w:styleId="NoSpacingChar">
    <w:name w:val="No Spacing Char"/>
    <w:rsid w:val="001E0FBE"/>
    <w:rPr>
      <w:rFonts w:cs="font293"/>
      <w:lang w:val="en-US"/>
    </w:rPr>
  </w:style>
  <w:style w:type="character" w:customStyle="1" w:styleId="HeaderChar">
    <w:name w:val="Header Char"/>
    <w:basedOn w:val="WW-DefaultParagraphFont"/>
    <w:rsid w:val="001E0FBE"/>
  </w:style>
  <w:style w:type="character" w:customStyle="1" w:styleId="FooterChar">
    <w:name w:val="Footer Char"/>
    <w:basedOn w:val="WW-DefaultParagraphFont"/>
    <w:rsid w:val="001E0FBE"/>
  </w:style>
  <w:style w:type="character" w:customStyle="1" w:styleId="ListLabel1">
    <w:name w:val="ListLabel 1"/>
    <w:rsid w:val="001E0FBE"/>
    <w:rPr>
      <w:rFonts w:cs="Courier New"/>
    </w:rPr>
  </w:style>
  <w:style w:type="character" w:customStyle="1" w:styleId="ListLabel2">
    <w:name w:val="ListLabel 2"/>
    <w:rsid w:val="001E0FBE"/>
    <w:rPr>
      <w:b/>
      <w:i w:val="0"/>
      <w:sz w:val="24"/>
      <w:szCs w:val="24"/>
    </w:rPr>
  </w:style>
  <w:style w:type="character" w:customStyle="1" w:styleId="ListLabel3">
    <w:name w:val="ListLabel 3"/>
    <w:rsid w:val="001E0FBE"/>
    <w:rPr>
      <w:rFonts w:cs="Arial"/>
      <w:i w:val="0"/>
      <w:sz w:val="24"/>
    </w:rPr>
  </w:style>
  <w:style w:type="character" w:customStyle="1" w:styleId="ListLabel4">
    <w:name w:val="ListLabel 4"/>
    <w:rsid w:val="001E0FBE"/>
    <w:rPr>
      <w:rFonts w:cs="Arial"/>
      <w:b w:val="0"/>
      <w:i w:val="0"/>
      <w:sz w:val="24"/>
    </w:rPr>
  </w:style>
  <w:style w:type="character" w:customStyle="1" w:styleId="ListLabel5">
    <w:name w:val="ListLabel 5"/>
    <w:rsid w:val="001E0FBE"/>
    <w:rPr>
      <w:rFonts w:cs="Calibri"/>
    </w:rPr>
  </w:style>
  <w:style w:type="character" w:customStyle="1" w:styleId="ListLabel6">
    <w:name w:val="ListLabel 6"/>
    <w:rsid w:val="001E0FBE"/>
    <w:rPr>
      <w:b w:val="0"/>
      <w:i w:val="0"/>
      <w:color w:val="00000A"/>
    </w:rPr>
  </w:style>
  <w:style w:type="character" w:customStyle="1" w:styleId="ListLabel7">
    <w:name w:val="ListLabel 7"/>
    <w:rsid w:val="001E0FBE"/>
    <w:rPr>
      <w:rFonts w:eastAsia="TimesNewRomanPSMT" w:cs="Times New Roman"/>
    </w:rPr>
  </w:style>
  <w:style w:type="character" w:customStyle="1" w:styleId="ListLabel8">
    <w:name w:val="ListLabel 8"/>
    <w:rsid w:val="001E0FBE"/>
    <w:rPr>
      <w:i w:val="0"/>
    </w:rPr>
  </w:style>
  <w:style w:type="character" w:customStyle="1" w:styleId="NumberingSymbols">
    <w:name w:val="Numbering Symbols"/>
    <w:rsid w:val="001E0FBE"/>
  </w:style>
  <w:style w:type="paragraph" w:customStyle="1" w:styleId="Heading">
    <w:name w:val="Heading"/>
    <w:basedOn w:val="Normal"/>
    <w:next w:val="BodyText"/>
    <w:rsid w:val="001E0FBE"/>
    <w:pPr>
      <w:keepNext/>
      <w:spacing w:before="240" w:after="120"/>
    </w:pPr>
    <w:rPr>
      <w:rFonts w:ascii="Arial" w:hAnsi="Arial" w:cs="Mangal"/>
      <w:sz w:val="28"/>
      <w:szCs w:val="28"/>
    </w:rPr>
  </w:style>
  <w:style w:type="paragraph" w:styleId="List">
    <w:name w:val="List"/>
    <w:basedOn w:val="BodyText"/>
    <w:rsid w:val="001E0FBE"/>
    <w:rPr>
      <w:rFonts w:cs="Mangal"/>
    </w:rPr>
  </w:style>
  <w:style w:type="paragraph" w:styleId="Caption">
    <w:name w:val="caption"/>
    <w:basedOn w:val="Normal"/>
    <w:qFormat/>
    <w:rsid w:val="001E0FBE"/>
    <w:pPr>
      <w:suppressLineNumbers/>
      <w:spacing w:before="120" w:after="120"/>
    </w:pPr>
    <w:rPr>
      <w:rFonts w:cs="Mangal"/>
      <w:i/>
      <w:iCs/>
    </w:rPr>
  </w:style>
  <w:style w:type="paragraph" w:customStyle="1" w:styleId="Index">
    <w:name w:val="Index"/>
    <w:basedOn w:val="Normal"/>
    <w:rsid w:val="001E0FBE"/>
    <w:pPr>
      <w:suppressLineNumbers/>
    </w:pPr>
    <w:rPr>
      <w:rFonts w:cs="Mangal"/>
    </w:rPr>
  </w:style>
  <w:style w:type="paragraph" w:styleId="ListParagraph">
    <w:name w:val="List Paragraph"/>
    <w:basedOn w:val="Normal"/>
    <w:qFormat/>
    <w:rsid w:val="001E0FBE"/>
    <w:pPr>
      <w:ind w:left="720"/>
    </w:pPr>
  </w:style>
  <w:style w:type="paragraph" w:customStyle="1" w:styleId="CommentText1">
    <w:name w:val="Comment Text1"/>
    <w:basedOn w:val="Normal"/>
    <w:rsid w:val="001E0FBE"/>
    <w:rPr>
      <w:sz w:val="20"/>
      <w:szCs w:val="20"/>
    </w:rPr>
  </w:style>
  <w:style w:type="paragraph" w:customStyle="1" w:styleId="CommentSubject1">
    <w:name w:val="Comment Subject1"/>
    <w:basedOn w:val="CommentText1"/>
    <w:rsid w:val="001E0FBE"/>
    <w:rPr>
      <w:b/>
      <w:bCs/>
    </w:rPr>
  </w:style>
  <w:style w:type="paragraph" w:styleId="BalloonText">
    <w:name w:val="Balloon Text"/>
    <w:basedOn w:val="Normal"/>
    <w:link w:val="BalloonTextChar1"/>
    <w:rsid w:val="001E0FBE"/>
    <w:rPr>
      <w:rFonts w:ascii="Tahoma" w:hAnsi="Tahoma" w:cs="Tahoma"/>
      <w:sz w:val="16"/>
      <w:szCs w:val="16"/>
    </w:rPr>
  </w:style>
  <w:style w:type="character" w:customStyle="1" w:styleId="BalloonTextChar1">
    <w:name w:val="Balloon Text Char1"/>
    <w:basedOn w:val="DefaultParagraphFont"/>
    <w:link w:val="BalloonText"/>
    <w:rsid w:val="001E0FBE"/>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E0FBE"/>
    <w:pPr>
      <w:suppressLineNumbers/>
    </w:pPr>
    <w:rPr>
      <w:sz w:val="32"/>
      <w:szCs w:val="32"/>
    </w:rPr>
  </w:style>
  <w:style w:type="paragraph" w:styleId="BodyText2">
    <w:name w:val="Body Text 2"/>
    <w:basedOn w:val="Normal"/>
    <w:link w:val="BodyText2Char2"/>
    <w:rsid w:val="001E0FBE"/>
    <w:pPr>
      <w:spacing w:after="120" w:line="480" w:lineRule="auto"/>
    </w:pPr>
  </w:style>
  <w:style w:type="character" w:customStyle="1" w:styleId="BodyText2Char2">
    <w:name w:val="Body Text 2 Char2"/>
    <w:basedOn w:val="DefaultParagraphFont"/>
    <w:link w:val="BodyText2"/>
    <w:rsid w:val="001E0F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E0FBE"/>
    <w:pPr>
      <w:spacing w:after="120"/>
    </w:pPr>
    <w:rPr>
      <w:rFonts w:eastAsia="Times New Roman"/>
      <w:sz w:val="16"/>
      <w:szCs w:val="16"/>
    </w:rPr>
  </w:style>
  <w:style w:type="character" w:customStyle="1" w:styleId="BodyText3Char1">
    <w:name w:val="Body Text 3 Char1"/>
    <w:basedOn w:val="DefaultParagraphFont"/>
    <w:link w:val="BodyText3"/>
    <w:rsid w:val="001E0F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1E0FBE"/>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1E0FBE"/>
    <w:pPr>
      <w:suppressLineNumbers/>
      <w:tabs>
        <w:tab w:val="center" w:pos="4513"/>
        <w:tab w:val="right" w:pos="9026"/>
      </w:tabs>
    </w:pPr>
  </w:style>
  <w:style w:type="character" w:customStyle="1" w:styleId="HeaderChar1">
    <w:name w:val="Header Char1"/>
    <w:basedOn w:val="DefaultParagraphFont"/>
    <w:link w:val="Header"/>
    <w:rsid w:val="001E0FBE"/>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1E0FBE"/>
    <w:pPr>
      <w:suppressLineNumbers/>
      <w:tabs>
        <w:tab w:val="center" w:pos="4513"/>
        <w:tab w:val="right" w:pos="9026"/>
      </w:tabs>
    </w:pPr>
  </w:style>
  <w:style w:type="character" w:customStyle="1" w:styleId="FooterChar1">
    <w:name w:val="Footer Char1"/>
    <w:basedOn w:val="DefaultParagraphFont"/>
    <w:link w:val="Footer"/>
    <w:uiPriority w:val="99"/>
    <w:rsid w:val="001E0FBE"/>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E0FBE"/>
    <w:pPr>
      <w:suppressLineNumbers/>
    </w:pPr>
  </w:style>
  <w:style w:type="paragraph" w:customStyle="1" w:styleId="TableHeading">
    <w:name w:val="Table Heading"/>
    <w:basedOn w:val="TableContents"/>
    <w:rsid w:val="001E0FBE"/>
    <w:pPr>
      <w:jc w:val="center"/>
    </w:pPr>
    <w:rPr>
      <w:b/>
      <w:bCs/>
    </w:rPr>
  </w:style>
  <w:style w:type="paragraph" w:customStyle="1" w:styleId="PythagoreanTheorem">
    <w:name w:val="Pythagorean Theorem"/>
    <w:rsid w:val="001E0FBE"/>
    <w:pPr>
      <w:suppressAutoHyphens/>
    </w:pPr>
    <w:rPr>
      <w:rFonts w:ascii="Calibri" w:eastAsia="MS Mincho" w:hAnsi="Calibri" w:cs="Arial"/>
      <w:lang w:eastAsia="ar-SA"/>
    </w:rPr>
  </w:style>
  <w:style w:type="paragraph" w:styleId="CommentText">
    <w:name w:val="annotation text"/>
    <w:basedOn w:val="Normal"/>
    <w:link w:val="CommentTextChar1"/>
    <w:unhideWhenUsed/>
    <w:rsid w:val="001E0FBE"/>
    <w:pPr>
      <w:spacing w:line="240" w:lineRule="auto"/>
    </w:pPr>
    <w:rPr>
      <w:sz w:val="20"/>
      <w:szCs w:val="20"/>
    </w:rPr>
  </w:style>
  <w:style w:type="character" w:customStyle="1" w:styleId="CommentTextChar1">
    <w:name w:val="Comment Text Char1"/>
    <w:basedOn w:val="DefaultParagraphFont"/>
    <w:link w:val="CommentText"/>
    <w:rsid w:val="001E0FBE"/>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semiHidden/>
    <w:unhideWhenUsed/>
    <w:rsid w:val="001E0FBE"/>
    <w:pPr>
      <w:spacing w:line="240" w:lineRule="auto"/>
    </w:pPr>
    <w:rPr>
      <w:sz w:val="20"/>
      <w:szCs w:val="20"/>
    </w:rPr>
  </w:style>
  <w:style w:type="character" w:customStyle="1" w:styleId="FootnoteTextChar">
    <w:name w:val="Footnote Text Char"/>
    <w:basedOn w:val="DefaultParagraphFont"/>
    <w:link w:val="FootnoteText"/>
    <w:semiHidden/>
    <w:rsid w:val="001E0FBE"/>
    <w:rPr>
      <w:rFonts w:ascii="Times New Roman" w:eastAsia="Arial Unicode MS" w:hAnsi="Times New Roman" w:cs="Times New Roman"/>
      <w:color w:val="000000"/>
      <w:kern w:val="1"/>
      <w:sz w:val="20"/>
      <w:szCs w:val="20"/>
      <w:lang w:eastAsia="ar-SA"/>
    </w:rPr>
  </w:style>
  <w:style w:type="paragraph" w:customStyle="1" w:styleId="Default">
    <w:name w:val="Default"/>
    <w:rsid w:val="001E0F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1E0FBE"/>
    <w:pPr>
      <w:suppressAutoHyphens w:val="0"/>
      <w:spacing w:before="100" w:beforeAutospacing="1" w:after="119" w:line="240" w:lineRule="auto"/>
    </w:pPr>
    <w:rPr>
      <w:rFonts w:eastAsia="Times New Roman"/>
      <w:color w:val="auto"/>
      <w:kern w:val="0"/>
      <w:lang w:eastAsia="en-US"/>
    </w:rPr>
  </w:style>
  <w:style w:type="paragraph" w:customStyle="1" w:styleId="Pasussalistom1">
    <w:name w:val="Pasus sa listom1"/>
    <w:basedOn w:val="Normal"/>
    <w:qFormat/>
    <w:rsid w:val="001E0FBE"/>
    <w:pPr>
      <w:ind w:left="720"/>
    </w:pPr>
  </w:style>
  <w:style w:type="paragraph" w:customStyle="1" w:styleId="Style7">
    <w:name w:val="Style7"/>
    <w:basedOn w:val="Normal"/>
    <w:uiPriority w:val="99"/>
    <w:rsid w:val="001E0FBE"/>
    <w:pPr>
      <w:widowControl w:val="0"/>
      <w:suppressAutoHyphens w:val="0"/>
      <w:autoSpaceDE w:val="0"/>
      <w:autoSpaceDN w:val="0"/>
      <w:adjustRightInd w:val="0"/>
      <w:spacing w:line="278" w:lineRule="exact"/>
      <w:ind w:firstLine="374"/>
      <w:jc w:val="both"/>
    </w:pPr>
    <w:rPr>
      <w:rFonts w:eastAsia="Times New Roman"/>
      <w:color w:val="auto"/>
      <w:kern w:val="0"/>
      <w:lang w:eastAsia="en-US"/>
    </w:rPr>
  </w:style>
  <w:style w:type="character" w:customStyle="1" w:styleId="FontStyle11">
    <w:name w:val="Font Style11"/>
    <w:basedOn w:val="DefaultParagraphFont"/>
    <w:uiPriority w:val="99"/>
    <w:rsid w:val="001E0FBE"/>
    <w:rPr>
      <w:rFonts w:ascii="Times New Roman" w:hAnsi="Times New Roman" w:cs="Times New Roman"/>
      <w:sz w:val="22"/>
      <w:szCs w:val="22"/>
    </w:rPr>
  </w:style>
  <w:style w:type="character" w:customStyle="1" w:styleId="Izrazitonaglaavanje">
    <w:name w:val="Izrazito naglašavanje"/>
    <w:rsid w:val="001E0FBE"/>
    <w:rPr>
      <w:rFonts w:ascii="Arial" w:hAnsi="Arial" w:cs="Arial"/>
      <w:b/>
      <w:bCs/>
      <w:iCs/>
      <w:color w:val="auto"/>
      <w:sz w:val="28"/>
      <w:u w:val="single"/>
    </w:rPr>
  </w:style>
  <w:style w:type="paragraph" w:customStyle="1" w:styleId="Pasussalistom">
    <w:name w:val="Pasus sa listom"/>
    <w:basedOn w:val="Normal"/>
    <w:rsid w:val="001E0FBE"/>
    <w:pPr>
      <w:spacing w:line="240" w:lineRule="auto"/>
      <w:ind w:left="720"/>
    </w:pPr>
    <w:rPr>
      <w:rFonts w:eastAsia="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718DF-E4DC-40BA-99D5-DFE872E97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45</Pages>
  <Words>11399</Words>
  <Characters>64975</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Suncica</dc:creator>
  <cp:lastModifiedBy>Suncica</cp:lastModifiedBy>
  <cp:revision>13</cp:revision>
  <cp:lastPrinted>2020-01-29T10:57:00Z</cp:lastPrinted>
  <dcterms:created xsi:type="dcterms:W3CDTF">2020-01-08T11:35:00Z</dcterms:created>
  <dcterms:modified xsi:type="dcterms:W3CDTF">2020-01-29T10:58:00Z</dcterms:modified>
</cp:coreProperties>
</file>